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56C" w:rsidRDefault="002C556C" w:rsidP="00B91BAD">
      <w:pPr>
        <w:keepNext/>
        <w:ind w:firstLine="397"/>
        <w:jc w:val="center"/>
        <w:rPr>
          <w:rFonts w:ascii="Book Antiqua" w:hAnsi="Book Antiqua"/>
          <w:b/>
          <w:bCs/>
          <w:sz w:val="24"/>
          <w:szCs w:val="24"/>
        </w:rPr>
      </w:pPr>
      <w:bookmarkStart w:id="0" w:name="_GoBack"/>
      <w:bookmarkEnd w:id="0"/>
      <w:r>
        <w:rPr>
          <w:rFonts w:ascii="Book Antiqua" w:hAnsi="Book Antiqua"/>
          <w:b/>
          <w:bCs/>
          <w:sz w:val="24"/>
          <w:szCs w:val="24"/>
        </w:rPr>
        <w:t>EDITAL Nº 01</w:t>
      </w:r>
      <w:r w:rsidR="00B91BAD">
        <w:rPr>
          <w:rFonts w:ascii="Book Antiqua" w:hAnsi="Book Antiqua"/>
          <w:b/>
          <w:bCs/>
          <w:sz w:val="24"/>
          <w:szCs w:val="24"/>
        </w:rPr>
        <w:t>8, DE 10</w:t>
      </w:r>
      <w:r>
        <w:rPr>
          <w:rFonts w:ascii="Book Antiqua" w:hAnsi="Book Antiqua"/>
          <w:b/>
          <w:bCs/>
          <w:sz w:val="24"/>
          <w:szCs w:val="24"/>
        </w:rPr>
        <w:t xml:space="preserve"> DE </w:t>
      </w:r>
      <w:r w:rsidR="00D37BE2">
        <w:rPr>
          <w:rFonts w:ascii="Book Antiqua" w:hAnsi="Book Antiqua"/>
          <w:b/>
          <w:bCs/>
          <w:sz w:val="24"/>
          <w:szCs w:val="24"/>
        </w:rPr>
        <w:t>JUNH</w:t>
      </w:r>
      <w:r>
        <w:rPr>
          <w:rFonts w:ascii="Book Antiqua" w:hAnsi="Book Antiqua"/>
          <w:b/>
          <w:bCs/>
          <w:sz w:val="24"/>
          <w:szCs w:val="24"/>
        </w:rPr>
        <w:t xml:space="preserve">O DE </w:t>
      </w:r>
      <w:proofErr w:type="gramStart"/>
      <w:r>
        <w:rPr>
          <w:rFonts w:ascii="Book Antiqua" w:hAnsi="Book Antiqua"/>
          <w:b/>
          <w:bCs/>
          <w:sz w:val="24"/>
          <w:szCs w:val="24"/>
        </w:rPr>
        <w:t>2014</w:t>
      </w:r>
      <w:proofErr w:type="gramEnd"/>
    </w:p>
    <w:p w:rsidR="002C556C" w:rsidRDefault="002C556C" w:rsidP="002C556C">
      <w:pPr>
        <w:pStyle w:val="Corpodetexto"/>
        <w:spacing w:before="0" w:line="240" w:lineRule="auto"/>
        <w:jc w:val="center"/>
        <w:rPr>
          <w:rFonts w:ascii="Book Antiqua" w:hAnsi="Book Antiqua"/>
          <w:b/>
          <w:bCs/>
          <w:sz w:val="24"/>
          <w:szCs w:val="24"/>
        </w:rPr>
      </w:pPr>
      <w:r>
        <w:rPr>
          <w:rFonts w:ascii="Book Antiqua" w:hAnsi="Book Antiqua"/>
          <w:b/>
          <w:bCs/>
          <w:sz w:val="24"/>
          <w:szCs w:val="24"/>
        </w:rPr>
        <w:t>PREGÃO PRESENCIAL Nº 010/2014 PARA</w:t>
      </w:r>
    </w:p>
    <w:p w:rsidR="002C556C" w:rsidRDefault="002C556C" w:rsidP="002C556C">
      <w:pPr>
        <w:pStyle w:val="Corpodetexto"/>
        <w:spacing w:before="0" w:line="240" w:lineRule="auto"/>
        <w:jc w:val="center"/>
        <w:rPr>
          <w:rFonts w:ascii="Book Antiqua" w:hAnsi="Book Antiqua"/>
          <w:b/>
          <w:bCs/>
          <w:sz w:val="24"/>
          <w:szCs w:val="24"/>
        </w:rPr>
      </w:pPr>
      <w:r>
        <w:rPr>
          <w:rFonts w:ascii="Book Antiqua" w:hAnsi="Book Antiqua"/>
          <w:b/>
          <w:bCs/>
          <w:sz w:val="24"/>
          <w:szCs w:val="24"/>
        </w:rPr>
        <w:t>REGISTRO DE PREÇOS</w:t>
      </w:r>
    </w:p>
    <w:p w:rsidR="008E2845" w:rsidRPr="00B3212C" w:rsidRDefault="008E2845" w:rsidP="002C556C">
      <w:pPr>
        <w:tabs>
          <w:tab w:val="left" w:pos="4253"/>
        </w:tabs>
        <w:jc w:val="center"/>
        <w:rPr>
          <w:rFonts w:ascii="Book Antiqua" w:hAnsi="Book Antiqua"/>
          <w:b/>
          <w:sz w:val="24"/>
          <w:szCs w:val="24"/>
        </w:rPr>
      </w:pPr>
    </w:p>
    <w:p w:rsidR="008C611A" w:rsidRPr="00B3212C" w:rsidRDefault="008E2845" w:rsidP="009568FE">
      <w:pPr>
        <w:pStyle w:val="Default"/>
        <w:tabs>
          <w:tab w:val="left" w:pos="4253"/>
        </w:tabs>
        <w:jc w:val="both"/>
        <w:rPr>
          <w:rFonts w:ascii="Book Antiqua" w:hAnsi="Book Antiqua" w:cs="Times New Roman"/>
        </w:rPr>
      </w:pPr>
      <w:r>
        <w:rPr>
          <w:rFonts w:ascii="Book Antiqua" w:hAnsi="Book Antiqua"/>
          <w:b/>
          <w:bCs/>
        </w:rPr>
        <w:t>A AUTARQUIA ÁGUA DE IVOTI/RS</w:t>
      </w:r>
      <w:r>
        <w:rPr>
          <w:rFonts w:ascii="Book Antiqua" w:hAnsi="Book Antiqua"/>
        </w:rPr>
        <w:t>, pessoa jurídica de direito público, com sede Av. Presidente Lucena, nº 3315, sala 101, bairro Centro, na cidade de Ivoti/RS, de ordem do Senhor Diretor Geral</w:t>
      </w:r>
      <w:r w:rsidR="003D2B53" w:rsidRPr="00B3212C">
        <w:rPr>
          <w:rFonts w:ascii="Book Antiqua" w:hAnsi="Book Antiqua" w:cs="Times New Roman"/>
        </w:rPr>
        <w:t xml:space="preserve">, torna público, para conhecimento dos interessados, </w:t>
      </w:r>
      <w:r w:rsidR="003D2B53" w:rsidRPr="00B3212C">
        <w:rPr>
          <w:rFonts w:ascii="Book Antiqua" w:hAnsi="Book Antiqua" w:cs="Times New Roman"/>
          <w:color w:val="auto"/>
        </w:rPr>
        <w:t xml:space="preserve">que </w:t>
      </w:r>
      <w:r w:rsidR="00701253" w:rsidRPr="00B3212C">
        <w:rPr>
          <w:rFonts w:ascii="Book Antiqua" w:hAnsi="Book Antiqua" w:cs="Times New Roman"/>
          <w:color w:val="auto"/>
        </w:rPr>
        <w:t>fará</w:t>
      </w:r>
      <w:r w:rsidR="003D2B53" w:rsidRPr="00B3212C">
        <w:rPr>
          <w:rFonts w:ascii="Book Antiqua" w:hAnsi="Book Antiqua" w:cs="Times New Roman"/>
          <w:color w:val="auto"/>
        </w:rPr>
        <w:t xml:space="preserve"> realiza</w:t>
      </w:r>
      <w:r w:rsidR="00701253" w:rsidRPr="00B3212C">
        <w:rPr>
          <w:rFonts w:ascii="Book Antiqua" w:hAnsi="Book Antiqua" w:cs="Times New Roman"/>
          <w:color w:val="auto"/>
        </w:rPr>
        <w:t>r</w:t>
      </w:r>
      <w:r w:rsidR="003D2B53" w:rsidRPr="00B3212C">
        <w:rPr>
          <w:rFonts w:ascii="Book Antiqua" w:hAnsi="Book Antiqua" w:cs="Times New Roman"/>
        </w:rPr>
        <w:t xml:space="preserve"> </w:t>
      </w:r>
      <w:r w:rsidR="003D2B53" w:rsidRPr="00B3212C">
        <w:rPr>
          <w:rFonts w:ascii="Book Antiqua" w:hAnsi="Book Antiqua" w:cs="Times New Roman"/>
          <w:color w:val="auto"/>
        </w:rPr>
        <w:t>licitação</w:t>
      </w:r>
      <w:r w:rsidR="00701253" w:rsidRPr="00B3212C">
        <w:rPr>
          <w:rFonts w:ascii="Book Antiqua" w:hAnsi="Book Antiqua" w:cs="Times New Roman"/>
          <w:color w:val="auto"/>
        </w:rPr>
        <w:t xml:space="preserve"> pública sob a</w:t>
      </w:r>
      <w:r w:rsidR="003D2B53" w:rsidRPr="00B3212C">
        <w:rPr>
          <w:rFonts w:ascii="Book Antiqua" w:hAnsi="Book Antiqua" w:cs="Times New Roman"/>
          <w:color w:val="auto"/>
        </w:rPr>
        <w:t xml:space="preserve"> modalidade</w:t>
      </w:r>
      <w:r w:rsidR="003D2B53" w:rsidRPr="00B3212C">
        <w:rPr>
          <w:rFonts w:ascii="Book Antiqua" w:hAnsi="Book Antiqua" w:cs="Times New Roman"/>
        </w:rPr>
        <w:t xml:space="preserve"> de </w:t>
      </w:r>
      <w:r w:rsidR="00293DC5" w:rsidRPr="00B3212C">
        <w:rPr>
          <w:rFonts w:ascii="Book Antiqua" w:hAnsi="Book Antiqua" w:cs="Times New Roman"/>
        </w:rPr>
        <w:t xml:space="preserve">Pregão </w:t>
      </w:r>
      <w:r w:rsidR="00701253" w:rsidRPr="00B3212C">
        <w:rPr>
          <w:rFonts w:ascii="Book Antiqua" w:hAnsi="Book Antiqua" w:cs="Times New Roman"/>
        </w:rPr>
        <w:t>P</w:t>
      </w:r>
      <w:r w:rsidR="00293DC5" w:rsidRPr="00B3212C">
        <w:rPr>
          <w:rFonts w:ascii="Book Antiqua" w:hAnsi="Book Antiqua" w:cs="Times New Roman"/>
        </w:rPr>
        <w:t>resencial</w:t>
      </w:r>
      <w:r w:rsidR="003D2B53" w:rsidRPr="00B3212C">
        <w:rPr>
          <w:rFonts w:ascii="Book Antiqua" w:hAnsi="Book Antiqua" w:cs="Times New Roman"/>
        </w:rPr>
        <w:t xml:space="preserve">, tipo </w:t>
      </w:r>
      <w:r w:rsidR="003D2B53" w:rsidRPr="00B3212C">
        <w:rPr>
          <w:rFonts w:ascii="Book Antiqua" w:hAnsi="Book Antiqua" w:cs="Times New Roman"/>
          <w:b/>
        </w:rPr>
        <w:t>“Menor Preço</w:t>
      </w:r>
      <w:r w:rsidR="005E0C62" w:rsidRPr="00B3212C">
        <w:rPr>
          <w:rFonts w:ascii="Book Antiqua" w:hAnsi="Book Antiqua" w:cs="Times New Roman"/>
          <w:b/>
        </w:rPr>
        <w:t xml:space="preserve"> por </w:t>
      </w:r>
      <w:r w:rsidR="00836DE8">
        <w:rPr>
          <w:rFonts w:ascii="Book Antiqua" w:hAnsi="Book Antiqua" w:cs="Times New Roman"/>
          <w:b/>
        </w:rPr>
        <w:t>L</w:t>
      </w:r>
      <w:r w:rsidR="000C771B">
        <w:rPr>
          <w:rFonts w:ascii="Book Antiqua" w:hAnsi="Book Antiqua" w:cs="Times New Roman"/>
          <w:b/>
        </w:rPr>
        <w:t>ote</w:t>
      </w:r>
      <w:r w:rsidR="00E06030" w:rsidRPr="00B3212C">
        <w:rPr>
          <w:rFonts w:ascii="Book Antiqua" w:hAnsi="Book Antiqua" w:cs="Times New Roman"/>
          <w:b/>
        </w:rPr>
        <w:t>“</w:t>
      </w:r>
      <w:r w:rsidR="003D2B53" w:rsidRPr="00B3212C">
        <w:rPr>
          <w:rFonts w:ascii="Book Antiqua" w:hAnsi="Book Antiqua" w:cs="Times New Roman"/>
        </w:rPr>
        <w:t xml:space="preserve">, tendo por finalidade o </w:t>
      </w:r>
      <w:r w:rsidR="003D2B53" w:rsidRPr="00B3212C">
        <w:rPr>
          <w:rFonts w:ascii="Book Antiqua" w:hAnsi="Book Antiqua" w:cs="Times New Roman"/>
          <w:b/>
          <w:bCs/>
        </w:rPr>
        <w:t xml:space="preserve">REGISTRO </w:t>
      </w:r>
      <w:r w:rsidR="00701253" w:rsidRPr="00B3212C">
        <w:rPr>
          <w:rFonts w:ascii="Book Antiqua" w:hAnsi="Book Antiqua" w:cs="Times New Roman"/>
          <w:b/>
          <w:bCs/>
        </w:rPr>
        <w:t xml:space="preserve">DE </w:t>
      </w:r>
      <w:r w:rsidR="003D2B53" w:rsidRPr="00B3212C">
        <w:rPr>
          <w:rFonts w:ascii="Book Antiqua" w:hAnsi="Book Antiqua" w:cs="Times New Roman"/>
          <w:b/>
          <w:bCs/>
        </w:rPr>
        <w:t>PREÇOS</w:t>
      </w:r>
      <w:r w:rsidR="00701253" w:rsidRPr="00B3212C">
        <w:rPr>
          <w:rFonts w:ascii="Book Antiqua" w:hAnsi="Book Antiqua" w:cs="Times New Roman"/>
          <w:b/>
          <w:bCs/>
          <w:color w:val="auto"/>
        </w:rPr>
        <w:t>,</w:t>
      </w:r>
      <w:r w:rsidR="004911DB" w:rsidRPr="00B3212C">
        <w:rPr>
          <w:rFonts w:ascii="Book Antiqua" w:hAnsi="Book Antiqua" w:cs="Times New Roman"/>
          <w:b/>
          <w:bCs/>
          <w:color w:val="auto"/>
        </w:rPr>
        <w:t xml:space="preserve"> </w:t>
      </w:r>
      <w:r w:rsidR="00701253" w:rsidRPr="00B3212C">
        <w:rPr>
          <w:rFonts w:ascii="Book Antiqua" w:hAnsi="Book Antiqua" w:cs="Times New Roman"/>
          <w:b/>
          <w:bCs/>
          <w:color w:val="auto"/>
        </w:rPr>
        <w:t xml:space="preserve">para os fins e nos termos das condições elencadas neste Edital. Em conformidade com a Lei Federal 10.520, de 17 de julho de 2002 e suas alterações, </w:t>
      </w:r>
      <w:r w:rsidR="003D2B53" w:rsidRPr="00B3212C">
        <w:rPr>
          <w:rFonts w:ascii="Book Antiqua" w:hAnsi="Book Antiqua" w:cs="Times New Roman"/>
          <w:color w:val="auto"/>
        </w:rPr>
        <w:t xml:space="preserve">Lei Federal nº 8.666, de 21 de junho de 1993, e suas alterações, pela Lei Complementar nº 123/2006, </w:t>
      </w:r>
      <w:r w:rsidR="004911DB" w:rsidRPr="00B3212C">
        <w:rPr>
          <w:rFonts w:ascii="Book Antiqua" w:hAnsi="Book Antiqua" w:cs="Times New Roman"/>
          <w:color w:val="auto"/>
        </w:rPr>
        <w:t>de 14 de dezembro de 2006.</w:t>
      </w:r>
      <w:r w:rsidR="004911DB" w:rsidRPr="00B3212C">
        <w:rPr>
          <w:rFonts w:ascii="Book Antiqua" w:hAnsi="Book Antiqua" w:cs="Times New Roman"/>
          <w:color w:val="FF0000"/>
        </w:rPr>
        <w:t xml:space="preserve"> </w:t>
      </w:r>
      <w:r w:rsidR="008C611A" w:rsidRPr="00B3212C">
        <w:rPr>
          <w:rFonts w:ascii="Book Antiqua" w:hAnsi="Book Antiqua" w:cs="Times New Roman"/>
          <w:color w:val="auto"/>
        </w:rPr>
        <w:t>O pregoeiro designado pela Portaria de n° 0</w:t>
      </w:r>
      <w:r w:rsidR="00F663A4" w:rsidRPr="00B3212C">
        <w:rPr>
          <w:rFonts w:ascii="Book Antiqua" w:hAnsi="Book Antiqua" w:cs="Times New Roman"/>
          <w:color w:val="auto"/>
        </w:rPr>
        <w:t>88</w:t>
      </w:r>
      <w:r w:rsidR="008C611A" w:rsidRPr="00B3212C">
        <w:rPr>
          <w:rFonts w:ascii="Book Antiqua" w:hAnsi="Book Antiqua" w:cs="Times New Roman"/>
          <w:color w:val="auto"/>
        </w:rPr>
        <w:t>/201</w:t>
      </w:r>
      <w:r w:rsidR="00F663A4" w:rsidRPr="00B3212C">
        <w:rPr>
          <w:rFonts w:ascii="Book Antiqua" w:hAnsi="Book Antiqua" w:cs="Times New Roman"/>
          <w:color w:val="auto"/>
        </w:rPr>
        <w:t>4</w:t>
      </w:r>
      <w:r w:rsidR="008C611A" w:rsidRPr="00B3212C">
        <w:rPr>
          <w:rFonts w:ascii="Book Antiqua" w:hAnsi="Book Antiqua" w:cs="Times New Roman"/>
          <w:color w:val="auto"/>
        </w:rPr>
        <w:t>, de</w:t>
      </w:r>
      <w:r w:rsidR="008C611A" w:rsidRPr="00B3212C">
        <w:rPr>
          <w:rFonts w:ascii="Book Antiqua" w:hAnsi="Book Antiqua" w:cs="Times New Roman"/>
          <w:color w:val="FF0000"/>
        </w:rPr>
        <w:t xml:space="preserve"> </w:t>
      </w:r>
      <w:r w:rsidR="00F663A4" w:rsidRPr="00B3212C">
        <w:rPr>
          <w:rFonts w:ascii="Book Antiqua" w:hAnsi="Book Antiqua" w:cs="Times New Roman"/>
          <w:color w:val="auto"/>
        </w:rPr>
        <w:t>17 de março de 2014</w:t>
      </w:r>
      <w:r w:rsidR="008C611A" w:rsidRPr="00B3212C">
        <w:rPr>
          <w:rFonts w:ascii="Book Antiqua" w:hAnsi="Book Antiqua" w:cs="Times New Roman"/>
          <w:color w:val="auto"/>
        </w:rPr>
        <w:t>,</w:t>
      </w:r>
      <w:r w:rsidR="008C611A" w:rsidRPr="00B3212C">
        <w:rPr>
          <w:rFonts w:ascii="Book Antiqua" w:hAnsi="Book Antiqua" w:cs="Times New Roman"/>
          <w:color w:val="FF0000"/>
        </w:rPr>
        <w:t xml:space="preserve"> </w:t>
      </w:r>
      <w:r w:rsidR="008C611A" w:rsidRPr="00B3212C">
        <w:rPr>
          <w:rFonts w:ascii="Book Antiqua" w:hAnsi="Book Antiqua" w:cs="Times New Roman"/>
          <w:color w:val="auto"/>
        </w:rPr>
        <w:t>receberá propostas em atendimento ao ite</w:t>
      </w:r>
      <w:r w:rsidR="00E06030" w:rsidRPr="00B3212C">
        <w:rPr>
          <w:rFonts w:ascii="Book Antiqua" w:hAnsi="Book Antiqua" w:cs="Times New Roman"/>
          <w:color w:val="auto"/>
        </w:rPr>
        <w:t>m</w:t>
      </w:r>
      <w:r w:rsidR="008C611A" w:rsidRPr="00B3212C">
        <w:rPr>
          <w:rFonts w:ascii="Book Antiqua" w:hAnsi="Book Antiqua" w:cs="Times New Roman"/>
          <w:color w:val="auto"/>
        </w:rPr>
        <w:t xml:space="preserve"> deste edital, e logo em seguida dará abertura a sessão pública de julgamento das propostas e documentação apresentadas, que serão realizadas de acordo com os procedimentos das Leis acima referidas, do De</w:t>
      </w:r>
      <w:r w:rsidR="008C611A" w:rsidRPr="00B3212C">
        <w:rPr>
          <w:rFonts w:ascii="Book Antiqua" w:hAnsi="Book Antiqua" w:cs="Times New Roman"/>
        </w:rPr>
        <w:t xml:space="preserve">creto Municipal </w:t>
      </w:r>
      <w:r w:rsidR="006E26BD" w:rsidRPr="00B3212C">
        <w:rPr>
          <w:rFonts w:ascii="Book Antiqua" w:hAnsi="Book Antiqua" w:cs="Times New Roman"/>
        </w:rPr>
        <w:t>nº 136/2013</w:t>
      </w:r>
      <w:r w:rsidR="00C30A6D" w:rsidRPr="00B3212C">
        <w:rPr>
          <w:rFonts w:ascii="Book Antiqua" w:hAnsi="Book Antiqua" w:cs="Times New Roman"/>
        </w:rPr>
        <w:t xml:space="preserve"> </w:t>
      </w:r>
      <w:r w:rsidR="00C30A6D" w:rsidRPr="00B3212C">
        <w:rPr>
          <w:rFonts w:ascii="Book Antiqua" w:hAnsi="Book Antiqua" w:cs="Times New Roman"/>
          <w:color w:val="000000" w:themeColor="text1"/>
        </w:rPr>
        <w:t>e Decreto 137/2013, ambos</w:t>
      </w:r>
      <w:r w:rsidR="00C30A6D" w:rsidRPr="00B3212C">
        <w:rPr>
          <w:rFonts w:ascii="Book Antiqua" w:hAnsi="Book Antiqua" w:cs="Times New Roman"/>
          <w:color w:val="FF0000"/>
        </w:rPr>
        <w:t xml:space="preserve"> </w:t>
      </w:r>
      <w:r w:rsidR="006E26BD" w:rsidRPr="00B3212C">
        <w:rPr>
          <w:rFonts w:ascii="Book Antiqua" w:hAnsi="Book Antiqua" w:cs="Times New Roman"/>
        </w:rPr>
        <w:t>de 04 de outubro de 2013</w:t>
      </w:r>
      <w:r w:rsidR="00C30A6D" w:rsidRPr="00B3212C">
        <w:rPr>
          <w:rFonts w:ascii="Book Antiqua" w:hAnsi="Book Antiqua" w:cs="Times New Roman"/>
        </w:rPr>
        <w:t xml:space="preserve"> </w:t>
      </w:r>
      <w:r w:rsidR="008C611A" w:rsidRPr="00B3212C">
        <w:rPr>
          <w:rFonts w:ascii="Book Antiqua" w:hAnsi="Book Antiqua" w:cs="Times New Roman"/>
        </w:rPr>
        <w:t xml:space="preserve">e as </w:t>
      </w:r>
      <w:r w:rsidR="008C611A" w:rsidRPr="00B3212C">
        <w:rPr>
          <w:rFonts w:ascii="Book Antiqua" w:hAnsi="Book Antiqua" w:cs="Times New Roman"/>
          <w:color w:val="auto"/>
        </w:rPr>
        <w:t>demais regras</w:t>
      </w:r>
      <w:r w:rsidR="008C611A" w:rsidRPr="00B3212C">
        <w:rPr>
          <w:rFonts w:ascii="Book Antiqua" w:hAnsi="Book Antiqua" w:cs="Times New Roman"/>
        </w:rPr>
        <w:t xml:space="preserve"> deste Edital. Os documentos de habilitação e as propostas de preços serão recebidos e abertos em sessão pública a ser realizada conforme abaixo indicado:</w:t>
      </w:r>
    </w:p>
    <w:p w:rsidR="008C611A" w:rsidRPr="00B3212C" w:rsidRDefault="008C611A" w:rsidP="00B3212C">
      <w:pPr>
        <w:tabs>
          <w:tab w:val="left" w:pos="1418"/>
          <w:tab w:val="left" w:pos="4253"/>
        </w:tabs>
        <w:rPr>
          <w:rFonts w:ascii="Book Antiqua" w:hAnsi="Book Antiqua"/>
          <w:sz w:val="24"/>
          <w:szCs w:val="24"/>
        </w:rPr>
      </w:pPr>
    </w:p>
    <w:p w:rsidR="008C611A" w:rsidRPr="00B3212C" w:rsidRDefault="008C611A" w:rsidP="00B3212C">
      <w:pPr>
        <w:tabs>
          <w:tab w:val="left" w:pos="1418"/>
          <w:tab w:val="left" w:pos="4253"/>
        </w:tabs>
        <w:jc w:val="both"/>
        <w:rPr>
          <w:rFonts w:ascii="Book Antiqua" w:hAnsi="Book Antiqua"/>
          <w:b/>
          <w:bCs/>
          <w:sz w:val="24"/>
          <w:szCs w:val="24"/>
        </w:rPr>
      </w:pPr>
      <w:r w:rsidRPr="00F4328A">
        <w:rPr>
          <w:rFonts w:ascii="Book Antiqua" w:hAnsi="Book Antiqua"/>
          <w:sz w:val="24"/>
          <w:szCs w:val="24"/>
        </w:rPr>
        <w:t xml:space="preserve"> </w:t>
      </w:r>
      <w:r w:rsidRPr="00F4328A">
        <w:rPr>
          <w:rFonts w:ascii="Book Antiqua" w:hAnsi="Book Antiqua"/>
          <w:b/>
          <w:bCs/>
          <w:sz w:val="24"/>
          <w:szCs w:val="24"/>
        </w:rPr>
        <w:t xml:space="preserve">HORÁRIO: </w:t>
      </w:r>
      <w:r w:rsidR="00F4328A" w:rsidRPr="00F4328A">
        <w:rPr>
          <w:rFonts w:ascii="Book Antiqua" w:hAnsi="Book Antiqua"/>
          <w:b/>
          <w:bCs/>
          <w:sz w:val="24"/>
          <w:szCs w:val="24"/>
        </w:rPr>
        <w:t>09</w:t>
      </w:r>
      <w:r w:rsidR="00E06030" w:rsidRPr="00F4328A">
        <w:rPr>
          <w:rFonts w:ascii="Book Antiqua" w:hAnsi="Book Antiqua"/>
          <w:b/>
          <w:bCs/>
          <w:sz w:val="24"/>
          <w:szCs w:val="24"/>
        </w:rPr>
        <w:t>h</w:t>
      </w:r>
      <w:r w:rsidR="00F4328A" w:rsidRPr="00F4328A">
        <w:rPr>
          <w:rFonts w:ascii="Book Antiqua" w:hAnsi="Book Antiqua"/>
          <w:b/>
          <w:bCs/>
          <w:sz w:val="24"/>
          <w:szCs w:val="24"/>
        </w:rPr>
        <w:t>00m</w:t>
      </w:r>
      <w:r w:rsidRPr="00F4328A">
        <w:rPr>
          <w:rFonts w:ascii="Book Antiqua" w:hAnsi="Book Antiqua"/>
          <w:b/>
          <w:bCs/>
          <w:sz w:val="24"/>
          <w:szCs w:val="24"/>
        </w:rPr>
        <w:t>. DATA:</w:t>
      </w:r>
      <w:r w:rsidR="003F3435" w:rsidRPr="00F4328A">
        <w:rPr>
          <w:rFonts w:ascii="Book Antiqua" w:hAnsi="Book Antiqua"/>
          <w:b/>
          <w:bCs/>
          <w:sz w:val="24"/>
          <w:szCs w:val="24"/>
        </w:rPr>
        <w:t xml:space="preserve"> </w:t>
      </w:r>
      <w:r w:rsidR="00B91BAD" w:rsidRPr="00F4328A">
        <w:rPr>
          <w:rFonts w:ascii="Book Antiqua" w:hAnsi="Book Antiqua"/>
          <w:b/>
          <w:bCs/>
          <w:sz w:val="24"/>
          <w:szCs w:val="24"/>
        </w:rPr>
        <w:t>25</w:t>
      </w:r>
      <w:r w:rsidR="005C14ED" w:rsidRPr="00F4328A">
        <w:rPr>
          <w:rFonts w:ascii="Book Antiqua" w:hAnsi="Book Antiqua"/>
          <w:b/>
          <w:bCs/>
          <w:sz w:val="24"/>
          <w:szCs w:val="24"/>
        </w:rPr>
        <w:t>.0</w:t>
      </w:r>
      <w:r w:rsidR="00706FF8" w:rsidRPr="00F4328A">
        <w:rPr>
          <w:rFonts w:ascii="Book Antiqua" w:hAnsi="Book Antiqua"/>
          <w:b/>
          <w:bCs/>
          <w:sz w:val="24"/>
          <w:szCs w:val="24"/>
        </w:rPr>
        <w:t>6</w:t>
      </w:r>
      <w:r w:rsidR="005C14ED" w:rsidRPr="00F4328A">
        <w:rPr>
          <w:rFonts w:ascii="Book Antiqua" w:hAnsi="Book Antiqua"/>
          <w:b/>
          <w:bCs/>
          <w:sz w:val="24"/>
          <w:szCs w:val="24"/>
        </w:rPr>
        <w:t>.</w:t>
      </w:r>
      <w:r w:rsidR="00AE1C0F" w:rsidRPr="00F4328A">
        <w:rPr>
          <w:rFonts w:ascii="Book Antiqua" w:hAnsi="Book Antiqua"/>
          <w:b/>
          <w:bCs/>
          <w:sz w:val="24"/>
          <w:szCs w:val="24"/>
        </w:rPr>
        <w:t>1</w:t>
      </w:r>
      <w:r w:rsidR="00DD777A" w:rsidRPr="00F4328A">
        <w:rPr>
          <w:rFonts w:ascii="Book Antiqua" w:hAnsi="Book Antiqua"/>
          <w:b/>
          <w:bCs/>
          <w:sz w:val="24"/>
          <w:szCs w:val="24"/>
        </w:rPr>
        <w:t>4</w:t>
      </w:r>
      <w:r w:rsidR="00AE1C0F" w:rsidRPr="00F4328A">
        <w:rPr>
          <w:rFonts w:ascii="Book Antiqua" w:hAnsi="Book Antiqua"/>
          <w:b/>
          <w:bCs/>
          <w:sz w:val="24"/>
          <w:szCs w:val="24"/>
        </w:rPr>
        <w:t xml:space="preserve">. </w:t>
      </w:r>
      <w:r w:rsidRPr="00F4328A">
        <w:rPr>
          <w:rFonts w:ascii="Book Antiqua" w:hAnsi="Book Antiqua"/>
          <w:b/>
          <w:bCs/>
          <w:sz w:val="24"/>
          <w:szCs w:val="24"/>
        </w:rPr>
        <w:t>LOCAL: Prefeitura Municipal de Ivoti, sito a</w:t>
      </w:r>
      <w:r w:rsidRPr="00B3212C">
        <w:rPr>
          <w:rFonts w:ascii="Book Antiqua" w:hAnsi="Book Antiqua"/>
          <w:b/>
          <w:bCs/>
          <w:sz w:val="24"/>
          <w:szCs w:val="24"/>
        </w:rPr>
        <w:t xml:space="preserve"> Av. Presidente Lucena, n° 3527, bairro centro, Ivoti/RS.</w:t>
      </w:r>
    </w:p>
    <w:p w:rsidR="003D2B53" w:rsidRPr="00B3212C" w:rsidRDefault="003D2B53" w:rsidP="00B3212C">
      <w:pPr>
        <w:pStyle w:val="Default"/>
        <w:tabs>
          <w:tab w:val="left" w:pos="4253"/>
        </w:tabs>
        <w:jc w:val="both"/>
        <w:rPr>
          <w:rFonts w:ascii="Book Antiqua" w:hAnsi="Book Antiqua"/>
        </w:rPr>
      </w:pPr>
    </w:p>
    <w:p w:rsidR="003D2B53" w:rsidRPr="00B3212C" w:rsidRDefault="003D2B53" w:rsidP="00B3212C">
      <w:pPr>
        <w:widowControl w:val="0"/>
        <w:tabs>
          <w:tab w:val="left" w:pos="1418"/>
          <w:tab w:val="left" w:pos="4253"/>
        </w:tabs>
        <w:jc w:val="both"/>
        <w:rPr>
          <w:rFonts w:ascii="Book Antiqua" w:hAnsi="Book Antiqua"/>
          <w:b/>
          <w:bCs/>
          <w:sz w:val="24"/>
          <w:szCs w:val="24"/>
          <w:u w:val="single"/>
        </w:rPr>
      </w:pPr>
      <w:r w:rsidRPr="00B3212C">
        <w:rPr>
          <w:rFonts w:ascii="Book Antiqua" w:hAnsi="Book Antiqua"/>
          <w:b/>
          <w:bCs/>
          <w:sz w:val="24"/>
          <w:szCs w:val="24"/>
          <w:u w:val="single"/>
        </w:rPr>
        <w:t>1.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4911DB" w:rsidRPr="00B3212C" w:rsidTr="00D9109E">
        <w:tc>
          <w:tcPr>
            <w:tcW w:w="5000" w:type="pct"/>
            <w:shd w:val="clear" w:color="auto" w:fill="C0C0C0"/>
          </w:tcPr>
          <w:p w:rsidR="004911DB" w:rsidRPr="00B3212C" w:rsidRDefault="004911DB" w:rsidP="00B3212C">
            <w:pPr>
              <w:autoSpaceDE w:val="0"/>
              <w:autoSpaceDN w:val="0"/>
              <w:jc w:val="both"/>
              <w:rPr>
                <w:rFonts w:ascii="Book Antiqua" w:hAnsi="Book Antiqua" w:cs="Arial"/>
                <w:b/>
                <w:bCs/>
                <w:iCs/>
                <w:sz w:val="24"/>
                <w:szCs w:val="24"/>
              </w:rPr>
            </w:pPr>
          </w:p>
        </w:tc>
      </w:tr>
      <w:tr w:rsidR="004911DB" w:rsidRPr="00B3212C" w:rsidTr="00D9109E">
        <w:tc>
          <w:tcPr>
            <w:tcW w:w="5000" w:type="pct"/>
          </w:tcPr>
          <w:p w:rsidR="004911DB" w:rsidRPr="00B3212C" w:rsidRDefault="004911DB" w:rsidP="00E428BD">
            <w:pPr>
              <w:autoSpaceDE w:val="0"/>
              <w:autoSpaceDN w:val="0"/>
              <w:jc w:val="both"/>
              <w:rPr>
                <w:rFonts w:ascii="Book Antiqua" w:hAnsi="Book Antiqua" w:cs="Arial"/>
                <w:b/>
                <w:bCs/>
                <w:iCs/>
                <w:color w:val="FF0000"/>
                <w:sz w:val="24"/>
                <w:szCs w:val="24"/>
              </w:rPr>
            </w:pPr>
            <w:r w:rsidRPr="00B3212C">
              <w:rPr>
                <w:rFonts w:ascii="Book Antiqua" w:hAnsi="Book Antiqua" w:cs="Arial"/>
                <w:b/>
                <w:bCs/>
                <w:iCs/>
                <w:sz w:val="24"/>
                <w:szCs w:val="24"/>
              </w:rPr>
              <w:t xml:space="preserve">A PRESENTE LICITAÇÃO TEM POR OBJETO </w:t>
            </w:r>
            <w:r w:rsidR="007A5B33">
              <w:rPr>
                <w:rFonts w:ascii="Book Antiqua" w:hAnsi="Book Antiqua" w:cs="Arial"/>
                <w:b/>
                <w:bCs/>
                <w:iCs/>
                <w:sz w:val="24"/>
                <w:szCs w:val="24"/>
              </w:rPr>
              <w:t xml:space="preserve">O FORNECIMENTO DE MATERIAIS </w:t>
            </w:r>
            <w:r w:rsidR="00D37BE2">
              <w:rPr>
                <w:rFonts w:ascii="Book Antiqua" w:hAnsi="Book Antiqua" w:cs="Arial"/>
                <w:b/>
                <w:bCs/>
                <w:iCs/>
                <w:sz w:val="24"/>
                <w:szCs w:val="24"/>
              </w:rPr>
              <w:t xml:space="preserve">ELÉTRICOS E </w:t>
            </w:r>
            <w:r w:rsidR="00E557C6">
              <w:rPr>
                <w:rFonts w:ascii="Book Antiqua" w:hAnsi="Book Antiqua" w:cs="Arial"/>
                <w:b/>
                <w:bCs/>
                <w:iCs/>
                <w:sz w:val="24"/>
                <w:szCs w:val="24"/>
              </w:rPr>
              <w:t>HIDRÁU</w:t>
            </w:r>
            <w:r w:rsidR="007A5B33">
              <w:rPr>
                <w:rFonts w:ascii="Book Antiqua" w:hAnsi="Book Antiqua" w:cs="Arial"/>
                <w:b/>
                <w:bCs/>
                <w:iCs/>
                <w:sz w:val="24"/>
                <w:szCs w:val="24"/>
              </w:rPr>
              <w:t xml:space="preserve">LICOS PARA </w:t>
            </w:r>
            <w:r w:rsidR="00E428BD">
              <w:rPr>
                <w:rFonts w:ascii="Book Antiqua" w:hAnsi="Book Antiqua" w:cs="Arial"/>
                <w:b/>
                <w:bCs/>
                <w:iCs/>
                <w:sz w:val="24"/>
                <w:szCs w:val="24"/>
              </w:rPr>
              <w:t>A MANUTENÇÃO DO SISTEMA DE ABASTECIMENTO DE ÁGUA DO MUNICÍPIO DE IVOTI</w:t>
            </w:r>
            <w:r w:rsidRPr="00B3212C">
              <w:rPr>
                <w:rFonts w:ascii="Book Antiqua" w:hAnsi="Book Antiqua" w:cs="Arial"/>
                <w:b/>
                <w:bCs/>
                <w:iCs/>
                <w:sz w:val="24"/>
                <w:szCs w:val="24"/>
              </w:rPr>
              <w:t xml:space="preserve">, CONFORME DESCRITO NO TERMO DE REFERÊNCIA, ANEXO VI, CUJO PROCESSO E JULGAMENTO SERÃO REALIZADOS DE ACORDO COM OS PRECEITOS DAS </w:t>
            </w:r>
            <w:proofErr w:type="gramStart"/>
            <w:r w:rsidRPr="00B3212C">
              <w:rPr>
                <w:rFonts w:ascii="Book Antiqua" w:hAnsi="Book Antiqua" w:cs="Arial"/>
                <w:b/>
                <w:bCs/>
                <w:iCs/>
                <w:sz w:val="24"/>
                <w:szCs w:val="24"/>
              </w:rPr>
              <w:t>SUPRA REFERIDAS</w:t>
            </w:r>
            <w:proofErr w:type="gramEnd"/>
            <w:r w:rsidRPr="00B3212C">
              <w:rPr>
                <w:rFonts w:ascii="Book Antiqua" w:hAnsi="Book Antiqua" w:cs="Arial"/>
                <w:b/>
                <w:bCs/>
                <w:iCs/>
                <w:sz w:val="24"/>
                <w:szCs w:val="24"/>
              </w:rPr>
              <w:t xml:space="preserve"> LEIS, PELO PERÍODO DE 12 (doze) MESES A CONTAR DA ASSINATURA DA ATA DE REGISTRO DE PREÇOS</w:t>
            </w:r>
            <w:r w:rsidR="00AE3EA9" w:rsidRPr="00B3212C">
              <w:rPr>
                <w:rFonts w:ascii="Book Antiqua" w:hAnsi="Book Antiqua" w:cs="Arial"/>
                <w:b/>
                <w:bCs/>
                <w:iCs/>
                <w:sz w:val="24"/>
                <w:szCs w:val="24"/>
              </w:rPr>
              <w:t xml:space="preserve">. </w:t>
            </w:r>
          </w:p>
        </w:tc>
      </w:tr>
    </w:tbl>
    <w:p w:rsidR="004911DB" w:rsidRPr="00B3212C" w:rsidRDefault="004911DB" w:rsidP="00B3212C">
      <w:pPr>
        <w:widowControl w:val="0"/>
        <w:tabs>
          <w:tab w:val="left" w:pos="1418"/>
          <w:tab w:val="left" w:pos="4253"/>
        </w:tabs>
        <w:jc w:val="both"/>
        <w:rPr>
          <w:rFonts w:ascii="Book Antiqua" w:hAnsi="Book Antiqua"/>
          <w:b/>
          <w:bCs/>
          <w:sz w:val="24"/>
          <w:szCs w:val="24"/>
          <w:u w:val="single"/>
        </w:rPr>
      </w:pPr>
    </w:p>
    <w:p w:rsidR="00DF2EE0" w:rsidRPr="00B3212C" w:rsidRDefault="00DF2EE0" w:rsidP="00B3212C">
      <w:pPr>
        <w:jc w:val="both"/>
        <w:rPr>
          <w:rFonts w:ascii="Book Antiqua" w:hAnsi="Book Antiqua"/>
          <w:b/>
          <w:sz w:val="24"/>
          <w:szCs w:val="24"/>
          <w:u w:val="single"/>
        </w:rPr>
      </w:pPr>
      <w:r w:rsidRPr="00B3212C">
        <w:rPr>
          <w:rFonts w:ascii="Book Antiqua" w:hAnsi="Book Antiqua"/>
          <w:b/>
          <w:sz w:val="24"/>
          <w:szCs w:val="24"/>
          <w:u w:val="single"/>
        </w:rPr>
        <w:t>2. DA REPRESENTAÇÃO E DO CREDENCIAMENTO:</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2.1.</w:t>
      </w:r>
      <w:r w:rsidRPr="00B3212C">
        <w:rPr>
          <w:rFonts w:ascii="Book Antiqua" w:hAnsi="Book Antiqua"/>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 xml:space="preserve">2.1.1 </w:t>
      </w:r>
      <w:r w:rsidRPr="00B3212C">
        <w:rPr>
          <w:rFonts w:ascii="Book Antiqua" w:hAnsi="Book Antiqua"/>
          <w:sz w:val="24"/>
          <w:szCs w:val="24"/>
        </w:rPr>
        <w:t>A identificação será realizada, exclusivamente, através da apresentação de documento de identidade.</w:t>
      </w:r>
    </w:p>
    <w:p w:rsidR="00DF2EE0" w:rsidRPr="00B3212C" w:rsidRDefault="00DF2EE0" w:rsidP="00B3212C">
      <w:pPr>
        <w:tabs>
          <w:tab w:val="left" w:pos="1134"/>
        </w:tabs>
        <w:jc w:val="both"/>
        <w:rPr>
          <w:rFonts w:ascii="Book Antiqua" w:hAnsi="Book Antiqua"/>
          <w:b/>
          <w:sz w:val="24"/>
          <w:szCs w:val="24"/>
        </w:rPr>
      </w:pPr>
      <w:r w:rsidRPr="00B3212C">
        <w:rPr>
          <w:rFonts w:ascii="Book Antiqua" w:hAnsi="Book Antiqua"/>
          <w:b/>
          <w:sz w:val="24"/>
          <w:szCs w:val="24"/>
        </w:rPr>
        <w:lastRenderedPageBreak/>
        <w:t xml:space="preserve">2.2. A documentação referente ao credenciamento de que trata o item </w:t>
      </w:r>
      <w:r w:rsidR="009E0313" w:rsidRPr="00B3212C">
        <w:rPr>
          <w:rFonts w:ascii="Book Antiqua" w:hAnsi="Book Antiqua"/>
          <w:b/>
          <w:sz w:val="24"/>
          <w:szCs w:val="24"/>
        </w:rPr>
        <w:t>2</w:t>
      </w:r>
      <w:r w:rsidRPr="00B3212C">
        <w:rPr>
          <w:rFonts w:ascii="Book Antiqua" w:hAnsi="Book Antiqua"/>
          <w:b/>
          <w:sz w:val="24"/>
          <w:szCs w:val="24"/>
        </w:rPr>
        <w:t>.</w:t>
      </w:r>
      <w:r w:rsidR="003629FF" w:rsidRPr="00B3212C">
        <w:rPr>
          <w:rFonts w:ascii="Book Antiqua" w:hAnsi="Book Antiqua"/>
          <w:b/>
          <w:sz w:val="24"/>
          <w:szCs w:val="24"/>
        </w:rPr>
        <w:t>4</w:t>
      </w:r>
      <w:r w:rsidRPr="00B3212C">
        <w:rPr>
          <w:rFonts w:ascii="Book Antiqua" w:hAnsi="Book Antiqua"/>
          <w:b/>
          <w:sz w:val="24"/>
          <w:szCs w:val="24"/>
        </w:rPr>
        <w:t xml:space="preserve"> deverá ser apresentada </w:t>
      </w:r>
      <w:r w:rsidRPr="00B3212C">
        <w:rPr>
          <w:rFonts w:ascii="Book Antiqua" w:hAnsi="Book Antiqua"/>
          <w:b/>
          <w:sz w:val="24"/>
          <w:szCs w:val="24"/>
          <w:u w:val="single"/>
        </w:rPr>
        <w:t>fora dos envelopes</w:t>
      </w:r>
      <w:r w:rsidRPr="00B3212C">
        <w:rPr>
          <w:rFonts w:ascii="Book Antiqua" w:hAnsi="Book Antiqua"/>
          <w:b/>
          <w:sz w:val="24"/>
          <w:szCs w:val="24"/>
        </w:rPr>
        <w:t>.</w:t>
      </w:r>
    </w:p>
    <w:p w:rsidR="00206A1F" w:rsidRPr="00B3212C" w:rsidRDefault="00206A1F" w:rsidP="00B3212C">
      <w:pPr>
        <w:pStyle w:val="NormalWeb"/>
        <w:spacing w:before="0" w:beforeAutospacing="0" w:after="0" w:afterAutospacing="0"/>
        <w:jc w:val="both"/>
        <w:rPr>
          <w:rFonts w:ascii="Book Antiqua" w:hAnsi="Book Antiqua" w:cs="Arial"/>
          <w:iCs/>
        </w:rPr>
      </w:pPr>
      <w:r w:rsidRPr="00B3212C">
        <w:rPr>
          <w:rStyle w:val="Forte"/>
          <w:rFonts w:ascii="Book Antiqua" w:hAnsi="Book Antiqua" w:cs="Arial"/>
          <w:iCs/>
        </w:rPr>
        <w:t xml:space="preserve">2.3. </w:t>
      </w:r>
      <w:r w:rsidRPr="00B3212C">
        <w:rPr>
          <w:rFonts w:ascii="Book Antiqua" w:hAnsi="Book Antiqua" w:cs="Arial"/>
          <w:iCs/>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w:t>
      </w:r>
      <w:proofErr w:type="gramStart"/>
      <w:r w:rsidRPr="00B3212C">
        <w:rPr>
          <w:rFonts w:ascii="Book Antiqua" w:hAnsi="Book Antiqua" w:cs="Arial"/>
          <w:iCs/>
        </w:rPr>
        <w:t>a</w:t>
      </w:r>
      <w:proofErr w:type="gramEnd"/>
      <w:r w:rsidRPr="00B3212C">
        <w:rPr>
          <w:rFonts w:ascii="Book Antiqua" w:hAnsi="Book Antiqua" w:cs="Arial"/>
          <w:iCs/>
        </w:rPr>
        <w:t xml:space="preserve"> oportunidade de ofertar lances, nem de recorrer das decisões do pregoeiro. </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2.</w:t>
      </w:r>
      <w:r w:rsidR="00206A1F" w:rsidRPr="00B3212C">
        <w:rPr>
          <w:rFonts w:ascii="Book Antiqua" w:hAnsi="Book Antiqua"/>
          <w:b/>
          <w:sz w:val="24"/>
          <w:szCs w:val="24"/>
        </w:rPr>
        <w:t>4</w:t>
      </w:r>
      <w:r w:rsidRPr="00B3212C">
        <w:rPr>
          <w:rFonts w:ascii="Book Antiqua" w:hAnsi="Book Antiqua"/>
          <w:b/>
          <w:sz w:val="24"/>
          <w:szCs w:val="24"/>
        </w:rPr>
        <w:t xml:space="preserve">. </w:t>
      </w:r>
      <w:r w:rsidRPr="00B3212C">
        <w:rPr>
          <w:rFonts w:ascii="Book Antiqua" w:hAnsi="Book Antiqua"/>
          <w:sz w:val="24"/>
          <w:szCs w:val="24"/>
        </w:rPr>
        <w:t>O credenciamento será efetuado da seguinte forma:</w:t>
      </w:r>
    </w:p>
    <w:p w:rsidR="00DF2EE0" w:rsidRPr="00B3212C" w:rsidRDefault="00DF2EE0" w:rsidP="00B3212C">
      <w:pPr>
        <w:jc w:val="both"/>
        <w:rPr>
          <w:rFonts w:ascii="Book Antiqua" w:hAnsi="Book Antiqua"/>
          <w:sz w:val="24"/>
          <w:szCs w:val="24"/>
        </w:rPr>
      </w:pPr>
      <w:r w:rsidRPr="00B3212C">
        <w:rPr>
          <w:rFonts w:ascii="Book Antiqua" w:hAnsi="Book Antiqua"/>
          <w:b/>
          <w:sz w:val="24"/>
          <w:szCs w:val="24"/>
        </w:rPr>
        <w:t xml:space="preserve">a) </w:t>
      </w:r>
      <w:r w:rsidRPr="00B3212C">
        <w:rPr>
          <w:rFonts w:ascii="Book Antiqua" w:hAnsi="Book Antiqua"/>
          <w:sz w:val="24"/>
          <w:szCs w:val="24"/>
        </w:rPr>
        <w:t>se representada diretamente, por meio de dirigente, proprietário, sócio ou assemelhado, deverá apresentar:</w:t>
      </w:r>
    </w:p>
    <w:p w:rsidR="00DF2EE0" w:rsidRPr="00B3212C" w:rsidRDefault="00DF2EE0" w:rsidP="00B3212C">
      <w:pPr>
        <w:jc w:val="both"/>
        <w:rPr>
          <w:rFonts w:ascii="Book Antiqua" w:hAnsi="Book Antiqua"/>
          <w:b/>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 xml:space="preserve">1) </w:t>
      </w:r>
      <w:r w:rsidRPr="00B3212C">
        <w:rPr>
          <w:rFonts w:ascii="Book Antiqua" w:hAnsi="Book Antiqua"/>
          <w:sz w:val="24"/>
          <w:szCs w:val="24"/>
        </w:rPr>
        <w:t>cópia da Carteira de Identidade do dirigente, proprietário, sócio ou assemelhado;</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 xml:space="preserve">2) </w:t>
      </w:r>
      <w:r w:rsidRPr="00B3212C">
        <w:rPr>
          <w:rFonts w:ascii="Book Antiqua" w:hAnsi="Book Antiqua"/>
          <w:sz w:val="24"/>
          <w:szCs w:val="24"/>
        </w:rPr>
        <w:t>cópia do respectivo Estatuto ou Contrato Social em vigor, devidamente registrado;</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 xml:space="preserve">3) </w:t>
      </w:r>
      <w:r w:rsidRPr="00B3212C">
        <w:rPr>
          <w:rFonts w:ascii="Book Antiqua" w:hAnsi="Book Antiqua"/>
          <w:sz w:val="24"/>
          <w:szCs w:val="24"/>
        </w:rPr>
        <w:t>documento de eleição de seus administradores, em se tratando de sociedade comercial ou de sociedade por ações;</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4)</w:t>
      </w:r>
      <w:r w:rsidRPr="00B3212C">
        <w:rPr>
          <w:rFonts w:ascii="Book Antiqua" w:hAnsi="Book Antiqua"/>
          <w:sz w:val="24"/>
          <w:szCs w:val="24"/>
        </w:rPr>
        <w:t xml:space="preserve"> inscrição do ato constitutivo, acompanhado de prova de diretoria em exercício, no caso de sociedade civil;</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5)</w:t>
      </w:r>
      <w:r w:rsidRPr="00B3212C">
        <w:rPr>
          <w:rFonts w:ascii="Book Antiqua" w:hAnsi="Book Antiqua"/>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6)</w:t>
      </w:r>
      <w:r w:rsidRPr="00B3212C">
        <w:rPr>
          <w:rFonts w:ascii="Book Antiqua" w:hAnsi="Book Antiqua"/>
          <w:sz w:val="24"/>
          <w:szCs w:val="24"/>
        </w:rPr>
        <w:t xml:space="preserve"> registro comercial, se empresa individual;</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7)</w:t>
      </w:r>
      <w:r w:rsidRPr="00B3212C">
        <w:rPr>
          <w:rFonts w:ascii="Book Antiqua" w:hAnsi="Book Antiqua"/>
          <w:sz w:val="24"/>
          <w:szCs w:val="24"/>
        </w:rPr>
        <w:t xml:space="preserve"> prova de inscrição no Cadastro Nacional de Pessoa Jurídica (CNPJ/MF);</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8)</w:t>
      </w:r>
      <w:r w:rsidRPr="00B3212C">
        <w:rPr>
          <w:rFonts w:ascii="Book Antiqua" w:hAnsi="Book Antiqua"/>
          <w:sz w:val="24"/>
          <w:szCs w:val="24"/>
        </w:rPr>
        <w:t xml:space="preserve"> </w:t>
      </w:r>
      <w:r w:rsidRPr="00B3212C">
        <w:rPr>
          <w:rFonts w:ascii="Book Antiqua" w:hAnsi="Book Antiqua"/>
          <w:b/>
          <w:sz w:val="24"/>
          <w:szCs w:val="24"/>
        </w:rPr>
        <w:t>declaração de que cumprem plenamente os requisitos de habilitação</w:t>
      </w:r>
      <w:r w:rsidRPr="00B3212C">
        <w:rPr>
          <w:rFonts w:ascii="Book Antiqua" w:hAnsi="Book Antiqua"/>
          <w:sz w:val="24"/>
          <w:szCs w:val="24"/>
        </w:rPr>
        <w:t>.</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a.</w:t>
      </w:r>
      <w:proofErr w:type="gramEnd"/>
      <w:r w:rsidRPr="00B3212C">
        <w:rPr>
          <w:rFonts w:ascii="Book Antiqua" w:hAnsi="Book Antiqua"/>
          <w:b/>
          <w:sz w:val="24"/>
          <w:szCs w:val="24"/>
        </w:rPr>
        <w:t>9) declaração da empresa licitante de que não foi declarada inidônea para licitar ou contratar com a Administração Pública (União, Estados e Municípios).</w:t>
      </w:r>
    </w:p>
    <w:p w:rsidR="00DF2EE0" w:rsidRPr="00B3212C" w:rsidRDefault="00DF2EE0" w:rsidP="00B3212C">
      <w:pPr>
        <w:jc w:val="both"/>
        <w:rPr>
          <w:rFonts w:ascii="Book Antiqua" w:hAnsi="Book Antiqua"/>
          <w:sz w:val="24"/>
          <w:szCs w:val="24"/>
        </w:rPr>
      </w:pPr>
      <w:r w:rsidRPr="00B3212C">
        <w:rPr>
          <w:rFonts w:ascii="Book Antiqua" w:hAnsi="Book Antiqua"/>
          <w:b/>
          <w:sz w:val="24"/>
          <w:szCs w:val="24"/>
        </w:rPr>
        <w:t xml:space="preserve">b) </w:t>
      </w:r>
      <w:r w:rsidRPr="00B3212C">
        <w:rPr>
          <w:rFonts w:ascii="Book Antiqua" w:hAnsi="Book Antiqua"/>
          <w:sz w:val="24"/>
          <w:szCs w:val="24"/>
        </w:rPr>
        <w:t>se representada por procurador, além dos documentos exigidos na alínea “a” do item anterior, deverá apresentar:</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b.</w:t>
      </w:r>
      <w:proofErr w:type="gramEnd"/>
      <w:r w:rsidRPr="00B3212C">
        <w:rPr>
          <w:rFonts w:ascii="Book Antiqua" w:hAnsi="Book Antiqua"/>
          <w:b/>
          <w:sz w:val="24"/>
          <w:szCs w:val="24"/>
        </w:rPr>
        <w:t>1)</w:t>
      </w:r>
      <w:r w:rsidRPr="00B3212C">
        <w:rPr>
          <w:rFonts w:ascii="Book Antiqua" w:hAnsi="Book Antiqua"/>
          <w:sz w:val="24"/>
          <w:szCs w:val="24"/>
        </w:rPr>
        <w:t xml:space="preserve"> cópia da Carteira de Identidade do procurador;</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b.</w:t>
      </w:r>
      <w:proofErr w:type="gramEnd"/>
      <w:r w:rsidRPr="00B3212C">
        <w:rPr>
          <w:rFonts w:ascii="Book Antiqua" w:hAnsi="Book Antiqua"/>
          <w:b/>
          <w:sz w:val="24"/>
          <w:szCs w:val="24"/>
        </w:rPr>
        <w:t>2)</w:t>
      </w:r>
      <w:r w:rsidRPr="00B3212C">
        <w:rPr>
          <w:rFonts w:ascii="Book Antiqua" w:hAnsi="Book Antiqua"/>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B3212C" w:rsidRDefault="00DF2EE0" w:rsidP="00B3212C">
      <w:pPr>
        <w:jc w:val="both"/>
        <w:rPr>
          <w:rFonts w:ascii="Book Antiqua" w:hAnsi="Book Antiqua"/>
          <w:sz w:val="24"/>
          <w:szCs w:val="24"/>
        </w:rPr>
      </w:pPr>
      <w:proofErr w:type="gramStart"/>
      <w:r w:rsidRPr="00B3212C">
        <w:rPr>
          <w:rFonts w:ascii="Book Antiqua" w:hAnsi="Book Antiqua"/>
          <w:b/>
          <w:sz w:val="24"/>
          <w:szCs w:val="24"/>
        </w:rPr>
        <w:t>b.</w:t>
      </w:r>
      <w:proofErr w:type="gramEnd"/>
      <w:r w:rsidRPr="00B3212C">
        <w:rPr>
          <w:rFonts w:ascii="Book Antiqua" w:hAnsi="Book Antiqua"/>
          <w:b/>
          <w:sz w:val="24"/>
          <w:szCs w:val="24"/>
        </w:rPr>
        <w:t xml:space="preserve">3) </w:t>
      </w:r>
      <w:r w:rsidRPr="00B3212C">
        <w:rPr>
          <w:rFonts w:ascii="Book Antiqua" w:hAnsi="Book Antiqua"/>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B3212C" w:rsidRDefault="00DF2EE0" w:rsidP="00B3212C">
      <w:pPr>
        <w:jc w:val="both"/>
        <w:rPr>
          <w:rFonts w:ascii="Book Antiqua" w:hAnsi="Book Antiqua"/>
          <w:sz w:val="24"/>
          <w:szCs w:val="24"/>
        </w:rPr>
      </w:pPr>
      <w:r w:rsidRPr="00B3212C">
        <w:rPr>
          <w:rFonts w:ascii="Book Antiqua" w:hAnsi="Book Antiqua"/>
          <w:b/>
          <w:sz w:val="24"/>
          <w:szCs w:val="24"/>
        </w:rPr>
        <w:lastRenderedPageBreak/>
        <w:t xml:space="preserve">Observação </w:t>
      </w:r>
      <w:proofErr w:type="gramStart"/>
      <w:r w:rsidRPr="00B3212C">
        <w:rPr>
          <w:rFonts w:ascii="Book Antiqua" w:hAnsi="Book Antiqua"/>
          <w:b/>
          <w:sz w:val="24"/>
          <w:szCs w:val="24"/>
        </w:rPr>
        <w:t>1</w:t>
      </w:r>
      <w:proofErr w:type="gramEnd"/>
      <w:r w:rsidRPr="00B3212C">
        <w:rPr>
          <w:rFonts w:ascii="Book Antiqua" w:hAnsi="Book Antiqua"/>
          <w:b/>
          <w:sz w:val="24"/>
          <w:szCs w:val="24"/>
        </w:rPr>
        <w:t xml:space="preserve">: </w:t>
      </w:r>
      <w:r w:rsidRPr="00B3212C">
        <w:rPr>
          <w:rFonts w:ascii="Book Antiqua" w:hAnsi="Book Antiqua"/>
          <w:sz w:val="24"/>
          <w:szCs w:val="24"/>
        </w:rPr>
        <w:t>Em ambos os casos (b.2 e b.3), o instrumento de mandato deverá estar acompanhado do ato de investidura do outorgante como representante legal da empresa.</w:t>
      </w:r>
    </w:p>
    <w:p w:rsidR="00DF2EE0" w:rsidRPr="00B3212C" w:rsidRDefault="00DF2EE0" w:rsidP="00B3212C">
      <w:pPr>
        <w:jc w:val="both"/>
        <w:rPr>
          <w:rFonts w:ascii="Book Antiqua" w:hAnsi="Book Antiqua"/>
          <w:sz w:val="24"/>
          <w:szCs w:val="24"/>
        </w:rPr>
      </w:pPr>
      <w:r w:rsidRPr="00B3212C">
        <w:rPr>
          <w:rFonts w:ascii="Book Antiqua" w:hAnsi="Book Antiqua"/>
          <w:b/>
          <w:sz w:val="24"/>
          <w:szCs w:val="24"/>
        </w:rPr>
        <w:t xml:space="preserve">Observação </w:t>
      </w:r>
      <w:proofErr w:type="gramStart"/>
      <w:r w:rsidRPr="00B3212C">
        <w:rPr>
          <w:rFonts w:ascii="Book Antiqua" w:hAnsi="Book Antiqua"/>
          <w:b/>
          <w:sz w:val="24"/>
          <w:szCs w:val="24"/>
        </w:rPr>
        <w:t>2</w:t>
      </w:r>
      <w:proofErr w:type="gramEnd"/>
      <w:r w:rsidRPr="00B3212C">
        <w:rPr>
          <w:rFonts w:ascii="Book Antiqua" w:hAnsi="Book Antiqua"/>
          <w:b/>
          <w:sz w:val="24"/>
          <w:szCs w:val="24"/>
        </w:rPr>
        <w:t xml:space="preserve">: </w:t>
      </w:r>
      <w:r w:rsidRPr="00B3212C">
        <w:rPr>
          <w:rFonts w:ascii="Book Antiqua" w:hAnsi="Book Antiqua"/>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2.</w:t>
      </w:r>
      <w:r w:rsidR="00206A1F" w:rsidRPr="00B3212C">
        <w:rPr>
          <w:rFonts w:ascii="Book Antiqua" w:hAnsi="Book Antiqua"/>
          <w:b/>
          <w:sz w:val="24"/>
          <w:szCs w:val="24"/>
        </w:rPr>
        <w:t>5</w:t>
      </w:r>
      <w:r w:rsidRPr="00B3212C">
        <w:rPr>
          <w:rFonts w:ascii="Book Antiqua" w:hAnsi="Book Antiqua"/>
          <w:b/>
          <w:sz w:val="24"/>
          <w:szCs w:val="24"/>
        </w:rPr>
        <w:t xml:space="preserve">. </w:t>
      </w:r>
      <w:r w:rsidRPr="00B3212C">
        <w:rPr>
          <w:rFonts w:ascii="Book Antiqua" w:hAnsi="Book Antiqua"/>
          <w:sz w:val="24"/>
          <w:szCs w:val="24"/>
        </w:rPr>
        <w:t xml:space="preserve">Para exercer os direitos de ofertar lances e/ou manifestar intenção de recorrer, é </w:t>
      </w:r>
      <w:proofErr w:type="gramStart"/>
      <w:r w:rsidRPr="00B3212C">
        <w:rPr>
          <w:rFonts w:ascii="Book Antiqua" w:hAnsi="Book Antiqua"/>
          <w:sz w:val="24"/>
          <w:szCs w:val="24"/>
        </w:rPr>
        <w:t>obrigatória</w:t>
      </w:r>
      <w:proofErr w:type="gramEnd"/>
      <w:r w:rsidRPr="00B3212C">
        <w:rPr>
          <w:rFonts w:ascii="Book Antiqua" w:hAnsi="Book Antiqua"/>
          <w:sz w:val="24"/>
          <w:szCs w:val="24"/>
        </w:rPr>
        <w:t xml:space="preserve"> a licitante fazer-se representar em todas as sessões públicas referentes à licitação.</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2.</w:t>
      </w:r>
      <w:r w:rsidR="00206A1F" w:rsidRPr="00B3212C">
        <w:rPr>
          <w:rFonts w:ascii="Book Antiqua" w:hAnsi="Book Antiqua"/>
          <w:b/>
          <w:sz w:val="24"/>
          <w:szCs w:val="24"/>
        </w:rPr>
        <w:t>6</w:t>
      </w:r>
      <w:r w:rsidRPr="00B3212C">
        <w:rPr>
          <w:rFonts w:ascii="Book Antiqua" w:hAnsi="Book Antiqua"/>
          <w:b/>
          <w:sz w:val="24"/>
          <w:szCs w:val="24"/>
        </w:rPr>
        <w:t xml:space="preserve">. </w:t>
      </w:r>
      <w:r w:rsidRPr="00B3212C">
        <w:rPr>
          <w:rFonts w:ascii="Book Antiqua" w:hAnsi="Book Antiqua"/>
          <w:sz w:val="24"/>
          <w:szCs w:val="24"/>
        </w:rPr>
        <w:t xml:space="preserve">A empresa que pretender se utilizar dos benefícios previstos nos art. 42 </w:t>
      </w:r>
      <w:proofErr w:type="gramStart"/>
      <w:r w:rsidRPr="00B3212C">
        <w:rPr>
          <w:rFonts w:ascii="Book Antiqua" w:hAnsi="Book Antiqua"/>
          <w:sz w:val="24"/>
          <w:szCs w:val="24"/>
        </w:rPr>
        <w:t>à</w:t>
      </w:r>
      <w:proofErr w:type="gramEnd"/>
      <w:r w:rsidRPr="00B3212C">
        <w:rPr>
          <w:rFonts w:ascii="Book Antiqua" w:hAnsi="Book Antiqua"/>
          <w:sz w:val="24"/>
          <w:szCs w:val="24"/>
        </w:rPr>
        <w:t xml:space="preserve"> 45 da Lei Complementar 123, de 14 de dezembro de 2006, disciplinados nos itens </w:t>
      </w:r>
      <w:r w:rsidR="00D9109E" w:rsidRPr="00B3212C">
        <w:rPr>
          <w:rFonts w:ascii="Book Antiqua" w:hAnsi="Book Antiqua"/>
          <w:sz w:val="24"/>
          <w:szCs w:val="24"/>
        </w:rPr>
        <w:t xml:space="preserve">8.15 á 8.18 e </w:t>
      </w:r>
      <w:r w:rsidRPr="00B3212C">
        <w:rPr>
          <w:rFonts w:ascii="Book Antiqua" w:hAnsi="Book Antiqua"/>
          <w:sz w:val="24"/>
          <w:szCs w:val="24"/>
        </w:rPr>
        <w:t xml:space="preserve"> </w:t>
      </w:r>
      <w:r w:rsidR="00D9109E" w:rsidRPr="00B3212C">
        <w:rPr>
          <w:rFonts w:ascii="Book Antiqua" w:hAnsi="Book Antiqua"/>
          <w:sz w:val="24"/>
          <w:szCs w:val="24"/>
        </w:rPr>
        <w:t>6</w:t>
      </w:r>
      <w:r w:rsidRPr="00B3212C">
        <w:rPr>
          <w:rFonts w:ascii="Book Antiqua" w:hAnsi="Book Antiqua"/>
          <w:sz w:val="24"/>
          <w:szCs w:val="24"/>
        </w:rPr>
        <w:t xml:space="preserve">.3, deste edital, deverão apresentar, fora dos envelopes, no momento do credenciamento, </w:t>
      </w:r>
      <w:r w:rsidRPr="00B3212C">
        <w:rPr>
          <w:rFonts w:ascii="Book Antiqua" w:hAnsi="Book Antiqua"/>
          <w:b/>
          <w:sz w:val="24"/>
          <w:szCs w:val="24"/>
        </w:rPr>
        <w:t>declaração, firmada por contador, de que se enquadra como microempresa ou empresa de pequeno porte</w:t>
      </w:r>
      <w:r w:rsidRPr="00B3212C">
        <w:rPr>
          <w:rFonts w:ascii="Book Antiqua" w:hAnsi="Book Antiqua"/>
          <w:sz w:val="24"/>
          <w:szCs w:val="24"/>
        </w:rPr>
        <w:t>.</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2.</w:t>
      </w:r>
      <w:r w:rsidR="00206A1F" w:rsidRPr="00B3212C">
        <w:rPr>
          <w:rFonts w:ascii="Book Antiqua" w:hAnsi="Book Antiqua"/>
          <w:b/>
          <w:sz w:val="24"/>
          <w:szCs w:val="24"/>
        </w:rPr>
        <w:t>6</w:t>
      </w:r>
      <w:r w:rsidRPr="00B3212C">
        <w:rPr>
          <w:rFonts w:ascii="Book Antiqua" w:hAnsi="Book Antiqua"/>
          <w:b/>
          <w:sz w:val="24"/>
          <w:szCs w:val="24"/>
        </w:rPr>
        <w:t>.1.</w:t>
      </w:r>
      <w:r w:rsidRPr="00B3212C">
        <w:rPr>
          <w:rFonts w:ascii="Book Antiqua" w:hAnsi="Book Antiqua"/>
          <w:sz w:val="24"/>
          <w:szCs w:val="24"/>
        </w:rPr>
        <w:t xml:space="preserve"> As cooperativas que tenham auferido, no ano calendário anterior, receita bruta até o limite de 2.400.000,00 (dois milhões e quatrocentos mil reais), gozarão dos benefícios previstos nos art. 42 </w:t>
      </w:r>
      <w:proofErr w:type="gramStart"/>
      <w:r w:rsidRPr="00B3212C">
        <w:rPr>
          <w:rFonts w:ascii="Book Antiqua" w:hAnsi="Book Antiqua"/>
          <w:sz w:val="24"/>
          <w:szCs w:val="24"/>
        </w:rPr>
        <w:t>à</w:t>
      </w:r>
      <w:proofErr w:type="gramEnd"/>
      <w:r w:rsidRPr="00B3212C">
        <w:rPr>
          <w:rFonts w:ascii="Book Antiqua" w:hAnsi="Book Antiqua"/>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w:t>
      </w:r>
      <w:r w:rsidRPr="00B3212C">
        <w:rPr>
          <w:rFonts w:ascii="Book Antiqua" w:hAnsi="Book Antiqua"/>
          <w:b/>
          <w:sz w:val="24"/>
          <w:szCs w:val="24"/>
        </w:rPr>
        <w:t>declaração, firmada por contador, de que se enquadram no limite de receita referido acima.</w:t>
      </w:r>
    </w:p>
    <w:p w:rsidR="00DF2EE0" w:rsidRPr="00B3212C" w:rsidRDefault="00DF2EE0" w:rsidP="00B3212C">
      <w:pPr>
        <w:widowControl w:val="0"/>
        <w:tabs>
          <w:tab w:val="left" w:pos="1418"/>
          <w:tab w:val="left" w:pos="4253"/>
        </w:tabs>
        <w:jc w:val="both"/>
        <w:rPr>
          <w:rFonts w:ascii="Book Antiqua" w:hAnsi="Book Antiqua"/>
          <w:b/>
          <w:bCs/>
          <w:sz w:val="24"/>
          <w:szCs w:val="24"/>
          <w:u w:val="single"/>
        </w:rPr>
      </w:pPr>
    </w:p>
    <w:p w:rsidR="00DF2EE0" w:rsidRPr="00B3212C" w:rsidRDefault="00DF2EE0" w:rsidP="00B3212C">
      <w:pPr>
        <w:jc w:val="both"/>
        <w:rPr>
          <w:rFonts w:ascii="Book Antiqua" w:hAnsi="Book Antiqua"/>
          <w:b/>
          <w:sz w:val="24"/>
          <w:szCs w:val="24"/>
          <w:u w:val="single"/>
        </w:rPr>
      </w:pPr>
      <w:r w:rsidRPr="00B3212C">
        <w:rPr>
          <w:rFonts w:ascii="Book Antiqua" w:hAnsi="Book Antiqua"/>
          <w:b/>
          <w:sz w:val="24"/>
          <w:szCs w:val="24"/>
          <w:u w:val="single"/>
        </w:rPr>
        <w:t>3. DA APRESENTAÇÃO DOS ENVELOPES:</w:t>
      </w:r>
    </w:p>
    <w:p w:rsidR="00DF2EE0" w:rsidRDefault="00DF2EE0" w:rsidP="00B3212C">
      <w:pPr>
        <w:pStyle w:val="Recuodecorpodetexto"/>
        <w:spacing w:after="0"/>
        <w:ind w:left="0"/>
        <w:jc w:val="both"/>
        <w:rPr>
          <w:rFonts w:ascii="Book Antiqua" w:hAnsi="Book Antiqua"/>
        </w:rPr>
      </w:pPr>
      <w:r w:rsidRPr="00B3212C">
        <w:rPr>
          <w:rFonts w:ascii="Book Antiqua" w:hAnsi="Book Antiqua"/>
          <w:b/>
        </w:rPr>
        <w:t>3.1</w:t>
      </w:r>
      <w:r w:rsidRPr="00B3212C">
        <w:rPr>
          <w:rFonts w:ascii="Book Antiqua" w:hAnsi="Book Antiqua"/>
        </w:rPr>
        <w:t xml:space="preserve"> Para participação no certame, a licitante, além de atender ao disposto no item </w:t>
      </w:r>
      <w:proofErr w:type="gramStart"/>
      <w:r w:rsidR="008C611A" w:rsidRPr="00B3212C">
        <w:rPr>
          <w:rFonts w:ascii="Book Antiqua" w:hAnsi="Book Antiqua"/>
        </w:rPr>
        <w:t>2</w:t>
      </w:r>
      <w:proofErr w:type="gramEnd"/>
      <w:r w:rsidRPr="00B3212C">
        <w:rPr>
          <w:rFonts w:ascii="Book Antiqua" w:hAnsi="Book Antiqua"/>
          <w:color w:val="FF0000"/>
        </w:rPr>
        <w:t xml:space="preserve"> </w:t>
      </w:r>
      <w:r w:rsidRPr="00B3212C">
        <w:rPr>
          <w:rFonts w:ascii="Book Antiqua" w:hAnsi="Book Antiqua"/>
        </w:rPr>
        <w:t>deste edital, deverá apresentar a sua proposta de preço e documentos de habilitação em envelopes distintos, lacrados, não transparentes, identificados, respectivamente, como de n° 1 e n° 2, para o que se sugere a seguinte inscrição:</w:t>
      </w:r>
    </w:p>
    <w:p w:rsidR="00E44445" w:rsidRPr="00B3212C" w:rsidRDefault="00E44445" w:rsidP="00B3212C">
      <w:pPr>
        <w:pStyle w:val="Recuodecorpodetexto"/>
        <w:spacing w:after="0"/>
        <w:ind w:left="0"/>
        <w:jc w:val="both"/>
        <w:rPr>
          <w:rFonts w:ascii="Book Antiqua" w:hAnsi="Book Antiqua"/>
        </w:rPr>
      </w:pPr>
    </w:p>
    <w:p w:rsidR="00E44445" w:rsidRPr="00E44445" w:rsidRDefault="00E44445" w:rsidP="00E44445">
      <w:pPr>
        <w:ind w:firstLine="1418"/>
        <w:jc w:val="both"/>
        <w:rPr>
          <w:rFonts w:ascii="Book Antiqua" w:hAnsi="Book Antiqua"/>
          <w:b/>
          <w:sz w:val="24"/>
          <w:szCs w:val="24"/>
        </w:rPr>
      </w:pPr>
      <w:r w:rsidRPr="00E44445">
        <w:rPr>
          <w:rFonts w:ascii="Book Antiqua" w:hAnsi="Book Antiqua"/>
          <w:b/>
          <w:sz w:val="24"/>
          <w:szCs w:val="24"/>
        </w:rPr>
        <w:t>A AUTARQUIA ÁGUA DE IVOTI/RS</w:t>
      </w:r>
    </w:p>
    <w:p w:rsidR="00DF2EE0" w:rsidRPr="00B3212C" w:rsidRDefault="00DF2EE0" w:rsidP="00B3212C">
      <w:pPr>
        <w:ind w:firstLine="1418"/>
        <w:jc w:val="both"/>
        <w:rPr>
          <w:rFonts w:ascii="Book Antiqua" w:hAnsi="Book Antiqua"/>
          <w:b/>
          <w:sz w:val="24"/>
          <w:szCs w:val="24"/>
        </w:rPr>
      </w:pPr>
      <w:r w:rsidRPr="00B3212C">
        <w:rPr>
          <w:rFonts w:ascii="Book Antiqua" w:hAnsi="Book Antiqua"/>
          <w:b/>
          <w:sz w:val="24"/>
          <w:szCs w:val="24"/>
        </w:rPr>
        <w:t xml:space="preserve">PREGÃO </w:t>
      </w:r>
      <w:r w:rsidR="0052486E" w:rsidRPr="00B3212C">
        <w:rPr>
          <w:rFonts w:ascii="Book Antiqua" w:hAnsi="Book Antiqua"/>
          <w:b/>
          <w:sz w:val="24"/>
          <w:szCs w:val="24"/>
        </w:rPr>
        <w:t xml:space="preserve">PRESENCIAL </w:t>
      </w:r>
      <w:r w:rsidRPr="00B3212C">
        <w:rPr>
          <w:rFonts w:ascii="Book Antiqua" w:hAnsi="Book Antiqua"/>
          <w:b/>
          <w:sz w:val="24"/>
          <w:szCs w:val="24"/>
        </w:rPr>
        <w:t xml:space="preserve">N.º </w:t>
      </w:r>
      <w:r w:rsidR="00837D28" w:rsidRPr="00B3212C">
        <w:rPr>
          <w:rFonts w:ascii="Book Antiqua" w:hAnsi="Book Antiqua"/>
          <w:b/>
          <w:sz w:val="24"/>
          <w:szCs w:val="24"/>
        </w:rPr>
        <w:t>0</w:t>
      </w:r>
      <w:r w:rsidR="00E44445">
        <w:rPr>
          <w:rFonts w:ascii="Book Antiqua" w:hAnsi="Book Antiqua"/>
          <w:b/>
          <w:sz w:val="24"/>
          <w:szCs w:val="24"/>
        </w:rPr>
        <w:t>10</w:t>
      </w:r>
      <w:r w:rsidRPr="00B3212C">
        <w:rPr>
          <w:rFonts w:ascii="Book Antiqua" w:hAnsi="Book Antiqua"/>
          <w:b/>
          <w:sz w:val="24"/>
          <w:szCs w:val="24"/>
        </w:rPr>
        <w:t>/201</w:t>
      </w:r>
      <w:r w:rsidR="0052486E" w:rsidRPr="00B3212C">
        <w:rPr>
          <w:rFonts w:ascii="Book Antiqua" w:hAnsi="Book Antiqua"/>
          <w:b/>
          <w:sz w:val="24"/>
          <w:szCs w:val="24"/>
        </w:rPr>
        <w:t>4</w:t>
      </w:r>
    </w:p>
    <w:p w:rsidR="00DF2EE0" w:rsidRPr="00B3212C" w:rsidRDefault="00DF2EE0" w:rsidP="00B3212C">
      <w:pPr>
        <w:ind w:firstLine="1418"/>
        <w:jc w:val="both"/>
        <w:rPr>
          <w:rFonts w:ascii="Book Antiqua" w:hAnsi="Book Antiqua"/>
          <w:b/>
          <w:sz w:val="24"/>
          <w:szCs w:val="24"/>
        </w:rPr>
      </w:pPr>
      <w:r w:rsidRPr="00B3212C">
        <w:rPr>
          <w:rFonts w:ascii="Book Antiqua" w:hAnsi="Book Antiqua"/>
          <w:b/>
          <w:sz w:val="24"/>
          <w:szCs w:val="24"/>
        </w:rPr>
        <w:t xml:space="preserve">ENVELOPE N.º 01 - PROPOSTA </w:t>
      </w:r>
    </w:p>
    <w:p w:rsidR="00DF2EE0" w:rsidRPr="00B3212C" w:rsidRDefault="00DF2EE0" w:rsidP="00B3212C">
      <w:pPr>
        <w:ind w:firstLine="1418"/>
        <w:jc w:val="both"/>
        <w:rPr>
          <w:rFonts w:ascii="Book Antiqua" w:hAnsi="Book Antiqua"/>
          <w:b/>
          <w:sz w:val="24"/>
          <w:szCs w:val="24"/>
        </w:rPr>
      </w:pPr>
      <w:r w:rsidRPr="00B3212C">
        <w:rPr>
          <w:rFonts w:ascii="Book Antiqua" w:hAnsi="Book Antiqua"/>
          <w:b/>
          <w:sz w:val="24"/>
          <w:szCs w:val="24"/>
        </w:rPr>
        <w:t>PROPONENTE (NOME COMPLETO)</w:t>
      </w:r>
    </w:p>
    <w:p w:rsidR="00DF2EE0" w:rsidRPr="00E44445" w:rsidRDefault="00DF2EE0" w:rsidP="00B3212C">
      <w:pPr>
        <w:ind w:firstLine="1418"/>
        <w:jc w:val="both"/>
        <w:rPr>
          <w:rFonts w:ascii="Book Antiqua" w:hAnsi="Book Antiqua"/>
          <w:b/>
          <w:sz w:val="24"/>
          <w:szCs w:val="24"/>
        </w:rPr>
      </w:pPr>
    </w:p>
    <w:p w:rsidR="00E44445" w:rsidRPr="00E44445" w:rsidRDefault="00E44445" w:rsidP="00E44445">
      <w:pPr>
        <w:ind w:firstLine="1418"/>
        <w:jc w:val="both"/>
        <w:rPr>
          <w:rFonts w:ascii="Book Antiqua" w:hAnsi="Book Antiqua"/>
          <w:b/>
          <w:sz w:val="24"/>
          <w:szCs w:val="24"/>
        </w:rPr>
      </w:pPr>
      <w:r w:rsidRPr="00E44445">
        <w:rPr>
          <w:rFonts w:ascii="Book Antiqua" w:hAnsi="Book Antiqua"/>
          <w:b/>
          <w:sz w:val="24"/>
          <w:szCs w:val="24"/>
        </w:rPr>
        <w:t>A AUTARQUIA ÁGUA DE IVOTI/RS</w:t>
      </w:r>
    </w:p>
    <w:p w:rsidR="00DF2EE0" w:rsidRPr="00B3212C" w:rsidRDefault="00DF2EE0" w:rsidP="00B3212C">
      <w:pPr>
        <w:ind w:firstLine="1418"/>
        <w:jc w:val="both"/>
        <w:rPr>
          <w:rFonts w:ascii="Book Antiqua" w:hAnsi="Book Antiqua"/>
          <w:b/>
          <w:sz w:val="24"/>
          <w:szCs w:val="24"/>
        </w:rPr>
      </w:pPr>
      <w:r w:rsidRPr="00B3212C">
        <w:rPr>
          <w:rFonts w:ascii="Book Antiqua" w:hAnsi="Book Antiqua"/>
          <w:b/>
          <w:sz w:val="24"/>
          <w:szCs w:val="24"/>
        </w:rPr>
        <w:t>PREGÃO</w:t>
      </w:r>
      <w:r w:rsidR="0052486E" w:rsidRPr="00B3212C">
        <w:rPr>
          <w:rFonts w:ascii="Book Antiqua" w:hAnsi="Book Antiqua"/>
          <w:b/>
          <w:sz w:val="24"/>
          <w:szCs w:val="24"/>
        </w:rPr>
        <w:t xml:space="preserve"> PRESENCIAL</w:t>
      </w:r>
      <w:r w:rsidRPr="00B3212C">
        <w:rPr>
          <w:rFonts w:ascii="Book Antiqua" w:hAnsi="Book Antiqua"/>
          <w:b/>
          <w:sz w:val="24"/>
          <w:szCs w:val="24"/>
        </w:rPr>
        <w:t xml:space="preserve"> N.º </w:t>
      </w:r>
      <w:r w:rsidR="00837D28" w:rsidRPr="00B3212C">
        <w:rPr>
          <w:rFonts w:ascii="Book Antiqua" w:hAnsi="Book Antiqua"/>
          <w:b/>
          <w:sz w:val="24"/>
          <w:szCs w:val="24"/>
        </w:rPr>
        <w:t>0</w:t>
      </w:r>
      <w:r w:rsidR="00E44445">
        <w:rPr>
          <w:rFonts w:ascii="Book Antiqua" w:hAnsi="Book Antiqua"/>
          <w:b/>
          <w:sz w:val="24"/>
          <w:szCs w:val="24"/>
        </w:rPr>
        <w:t>10</w:t>
      </w:r>
      <w:r w:rsidRPr="00B3212C">
        <w:rPr>
          <w:rFonts w:ascii="Book Antiqua" w:hAnsi="Book Antiqua"/>
          <w:b/>
          <w:sz w:val="24"/>
          <w:szCs w:val="24"/>
        </w:rPr>
        <w:t>/201</w:t>
      </w:r>
      <w:r w:rsidR="0052486E" w:rsidRPr="00B3212C">
        <w:rPr>
          <w:rFonts w:ascii="Book Antiqua" w:hAnsi="Book Antiqua"/>
          <w:b/>
          <w:sz w:val="24"/>
          <w:szCs w:val="24"/>
        </w:rPr>
        <w:t>4</w:t>
      </w:r>
    </w:p>
    <w:p w:rsidR="00DF2EE0" w:rsidRPr="00B3212C" w:rsidRDefault="00DF2EE0" w:rsidP="00B3212C">
      <w:pPr>
        <w:ind w:firstLine="1418"/>
        <w:jc w:val="both"/>
        <w:rPr>
          <w:rFonts w:ascii="Book Antiqua" w:hAnsi="Book Antiqua"/>
          <w:b/>
          <w:sz w:val="24"/>
          <w:szCs w:val="24"/>
        </w:rPr>
      </w:pPr>
      <w:r w:rsidRPr="00B3212C">
        <w:rPr>
          <w:rFonts w:ascii="Book Antiqua" w:hAnsi="Book Antiqua"/>
          <w:b/>
          <w:sz w:val="24"/>
          <w:szCs w:val="24"/>
        </w:rPr>
        <w:t>ENVELOPE N.º 02 - DOCUMENTAÇÃO</w:t>
      </w:r>
    </w:p>
    <w:p w:rsidR="00DF2EE0" w:rsidRPr="00B3212C" w:rsidRDefault="00DF2EE0" w:rsidP="00B3212C">
      <w:pPr>
        <w:ind w:firstLine="1418"/>
        <w:jc w:val="both"/>
        <w:rPr>
          <w:rFonts w:ascii="Book Antiqua" w:hAnsi="Book Antiqua"/>
          <w:b/>
          <w:sz w:val="24"/>
          <w:szCs w:val="24"/>
        </w:rPr>
      </w:pPr>
      <w:r w:rsidRPr="00B3212C">
        <w:rPr>
          <w:rFonts w:ascii="Book Antiqua" w:hAnsi="Book Antiqua"/>
          <w:b/>
          <w:sz w:val="24"/>
          <w:szCs w:val="24"/>
        </w:rPr>
        <w:t>PROPONENTE (NOME COMPLETO)</w:t>
      </w:r>
    </w:p>
    <w:p w:rsidR="00DF2EE0" w:rsidRPr="00B3212C" w:rsidRDefault="00DF2EE0" w:rsidP="00B3212C">
      <w:pPr>
        <w:ind w:firstLine="1418"/>
        <w:jc w:val="both"/>
        <w:rPr>
          <w:rFonts w:ascii="Book Antiqua" w:hAnsi="Book Antiqua"/>
          <w:b/>
          <w:sz w:val="24"/>
          <w:szCs w:val="24"/>
        </w:rPr>
      </w:pPr>
    </w:p>
    <w:p w:rsidR="00DF2EE0" w:rsidRPr="00B3212C" w:rsidRDefault="00F64903" w:rsidP="00B3212C">
      <w:pPr>
        <w:jc w:val="both"/>
        <w:rPr>
          <w:rFonts w:ascii="Book Antiqua" w:hAnsi="Book Antiqua"/>
          <w:b/>
          <w:sz w:val="24"/>
          <w:szCs w:val="24"/>
          <w:u w:val="single"/>
        </w:rPr>
      </w:pPr>
      <w:r w:rsidRPr="00B3212C">
        <w:rPr>
          <w:rFonts w:ascii="Book Antiqua" w:hAnsi="Book Antiqua"/>
          <w:b/>
          <w:sz w:val="24"/>
          <w:szCs w:val="24"/>
          <w:u w:val="single"/>
        </w:rPr>
        <w:t>4</w:t>
      </w:r>
      <w:r w:rsidR="00DF2EE0" w:rsidRPr="00B3212C">
        <w:rPr>
          <w:rFonts w:ascii="Book Antiqua" w:hAnsi="Book Antiqua"/>
          <w:b/>
          <w:sz w:val="24"/>
          <w:szCs w:val="24"/>
          <w:u w:val="single"/>
        </w:rPr>
        <w:t>. DO RECEBIMENTO E ABERTURA DOS ENVELOPES:</w:t>
      </w:r>
    </w:p>
    <w:p w:rsidR="00DF2EE0" w:rsidRPr="00B3212C" w:rsidRDefault="00F64903" w:rsidP="00B3212C">
      <w:pPr>
        <w:tabs>
          <w:tab w:val="left" w:pos="1134"/>
        </w:tabs>
        <w:jc w:val="both"/>
        <w:rPr>
          <w:rFonts w:ascii="Book Antiqua" w:hAnsi="Book Antiqua"/>
          <w:sz w:val="24"/>
          <w:szCs w:val="24"/>
        </w:rPr>
      </w:pPr>
      <w:r w:rsidRPr="00B3212C">
        <w:rPr>
          <w:rFonts w:ascii="Book Antiqua" w:hAnsi="Book Antiqua"/>
          <w:b/>
          <w:sz w:val="24"/>
          <w:szCs w:val="24"/>
        </w:rPr>
        <w:lastRenderedPageBreak/>
        <w:t>4</w:t>
      </w:r>
      <w:r w:rsidR="00DF2EE0" w:rsidRPr="00B3212C">
        <w:rPr>
          <w:rFonts w:ascii="Book Antiqua" w:hAnsi="Book Antiqua"/>
          <w:b/>
          <w:sz w:val="24"/>
          <w:szCs w:val="24"/>
        </w:rPr>
        <w:t xml:space="preserve">.1. </w:t>
      </w:r>
      <w:r w:rsidR="00DF2EE0" w:rsidRPr="00B3212C">
        <w:rPr>
          <w:rFonts w:ascii="Book Antiqua" w:hAnsi="Book Antiqua"/>
          <w:sz w:val="24"/>
          <w:szCs w:val="24"/>
        </w:rPr>
        <w:t>No dia, hora e local, mencionados no preâmbulo deste edital, na presença das licitantes e demais pessoas presentes à sessão pública do pregão, o pregoeiro, inicialmente, receberá os envelopes nº 01 - PROPOSTA e 02 - DOCUMENTAÇÃO.</w:t>
      </w:r>
    </w:p>
    <w:p w:rsidR="00DF2EE0" w:rsidRPr="00B3212C" w:rsidRDefault="00F64903" w:rsidP="00B3212C">
      <w:pPr>
        <w:tabs>
          <w:tab w:val="left" w:pos="1134"/>
        </w:tabs>
        <w:jc w:val="both"/>
        <w:rPr>
          <w:rFonts w:ascii="Book Antiqua" w:hAnsi="Book Antiqua"/>
          <w:sz w:val="24"/>
          <w:szCs w:val="24"/>
        </w:rPr>
      </w:pPr>
      <w:r w:rsidRPr="00B3212C">
        <w:rPr>
          <w:rFonts w:ascii="Book Antiqua" w:hAnsi="Book Antiqua"/>
          <w:b/>
          <w:sz w:val="24"/>
          <w:szCs w:val="24"/>
        </w:rPr>
        <w:t>4</w:t>
      </w:r>
      <w:r w:rsidR="00DF2EE0" w:rsidRPr="00B3212C">
        <w:rPr>
          <w:rFonts w:ascii="Book Antiqua" w:hAnsi="Book Antiqua"/>
          <w:b/>
          <w:sz w:val="24"/>
          <w:szCs w:val="24"/>
        </w:rPr>
        <w:t>.2.</w:t>
      </w:r>
      <w:r w:rsidR="00DF2EE0" w:rsidRPr="00B3212C">
        <w:rPr>
          <w:rFonts w:ascii="Book Antiqua" w:hAnsi="Book Antiqua"/>
          <w:sz w:val="24"/>
          <w:szCs w:val="24"/>
        </w:rPr>
        <w:t xml:space="preserve"> Uma vez encerrado o prazo para a entrega dos envelopes acima referidos, não será aceita a participação de nenhuma licitante retardatária.</w:t>
      </w:r>
    </w:p>
    <w:p w:rsidR="00DF2EE0" w:rsidRPr="00B3212C" w:rsidRDefault="00F64903" w:rsidP="00B3212C">
      <w:pPr>
        <w:jc w:val="both"/>
        <w:rPr>
          <w:rFonts w:ascii="Book Antiqua" w:hAnsi="Book Antiqua"/>
          <w:spacing w:val="22"/>
          <w:sz w:val="24"/>
          <w:szCs w:val="24"/>
        </w:rPr>
      </w:pPr>
      <w:r w:rsidRPr="00B3212C">
        <w:rPr>
          <w:rFonts w:ascii="Book Antiqua" w:hAnsi="Book Antiqua"/>
          <w:b/>
          <w:sz w:val="24"/>
          <w:szCs w:val="24"/>
        </w:rPr>
        <w:t>4</w:t>
      </w:r>
      <w:r w:rsidR="00DF2EE0" w:rsidRPr="00B3212C">
        <w:rPr>
          <w:rFonts w:ascii="Book Antiqua" w:hAnsi="Book Antiqua"/>
          <w:b/>
          <w:sz w:val="24"/>
          <w:szCs w:val="24"/>
        </w:rPr>
        <w:t xml:space="preserve">.3. </w:t>
      </w:r>
      <w:r w:rsidR="00DF2EE0" w:rsidRPr="00B3212C">
        <w:rPr>
          <w:rFonts w:ascii="Book Antiqua" w:hAnsi="Book Antiqua"/>
          <w:sz w:val="24"/>
          <w:szCs w:val="24"/>
        </w:rPr>
        <w:t>O pregoeiro realizará o credenciamento das interessadas</w:t>
      </w:r>
      <w:r w:rsidR="00DF2EE0" w:rsidRPr="00B3212C">
        <w:rPr>
          <w:rFonts w:ascii="Book Antiqua" w:hAnsi="Book Antiqua"/>
          <w:b/>
          <w:sz w:val="24"/>
          <w:szCs w:val="24"/>
        </w:rPr>
        <w:t>,</w:t>
      </w:r>
      <w:r w:rsidR="00DF2EE0" w:rsidRPr="00B3212C">
        <w:rPr>
          <w:rFonts w:ascii="Book Antiqua" w:hAnsi="Book Antiqua"/>
          <w:spacing w:val="22"/>
          <w:sz w:val="24"/>
          <w:szCs w:val="24"/>
        </w:rPr>
        <w:t xml:space="preserve"> com a análise dos documentos exigidos no item </w:t>
      </w:r>
      <w:r w:rsidR="009E0313" w:rsidRPr="00B3212C">
        <w:rPr>
          <w:rFonts w:ascii="Book Antiqua" w:hAnsi="Book Antiqua"/>
          <w:spacing w:val="22"/>
          <w:sz w:val="24"/>
          <w:szCs w:val="24"/>
        </w:rPr>
        <w:t>2</w:t>
      </w:r>
      <w:r w:rsidR="00DF2EE0" w:rsidRPr="00B3212C">
        <w:rPr>
          <w:rFonts w:ascii="Book Antiqua" w:hAnsi="Book Antiqua"/>
          <w:spacing w:val="22"/>
          <w:sz w:val="24"/>
          <w:szCs w:val="24"/>
        </w:rPr>
        <w:t>.</w:t>
      </w:r>
      <w:r w:rsidR="003629FF" w:rsidRPr="00B3212C">
        <w:rPr>
          <w:rFonts w:ascii="Book Antiqua" w:hAnsi="Book Antiqua"/>
          <w:spacing w:val="22"/>
          <w:sz w:val="24"/>
          <w:szCs w:val="24"/>
        </w:rPr>
        <w:t>4</w:t>
      </w:r>
      <w:r w:rsidR="00DF2EE0" w:rsidRPr="00B3212C">
        <w:rPr>
          <w:rFonts w:ascii="Book Antiqua" w:hAnsi="Book Antiqua"/>
          <w:spacing w:val="22"/>
          <w:sz w:val="24"/>
          <w:szCs w:val="24"/>
        </w:rPr>
        <w:t>.</w:t>
      </w:r>
    </w:p>
    <w:p w:rsidR="00DF2EE0" w:rsidRPr="00B3212C" w:rsidRDefault="00DF2EE0" w:rsidP="00B3212C">
      <w:pPr>
        <w:jc w:val="both"/>
        <w:rPr>
          <w:rFonts w:ascii="Book Antiqua" w:hAnsi="Book Antiqua"/>
          <w:sz w:val="24"/>
          <w:szCs w:val="24"/>
        </w:rPr>
      </w:pPr>
    </w:p>
    <w:p w:rsidR="00DF2EE0" w:rsidRPr="00B3212C" w:rsidRDefault="00F64903" w:rsidP="00B3212C">
      <w:pPr>
        <w:jc w:val="both"/>
        <w:rPr>
          <w:rFonts w:ascii="Book Antiqua" w:hAnsi="Book Antiqua"/>
          <w:sz w:val="24"/>
          <w:szCs w:val="24"/>
          <w:u w:val="single"/>
        </w:rPr>
      </w:pPr>
      <w:r w:rsidRPr="00B3212C">
        <w:rPr>
          <w:rFonts w:ascii="Book Antiqua" w:hAnsi="Book Antiqua"/>
          <w:b/>
          <w:sz w:val="24"/>
          <w:szCs w:val="24"/>
          <w:u w:val="single"/>
        </w:rPr>
        <w:t>5</w:t>
      </w:r>
      <w:r w:rsidR="00DF2EE0" w:rsidRPr="00B3212C">
        <w:rPr>
          <w:rFonts w:ascii="Book Antiqua" w:hAnsi="Book Antiqua"/>
          <w:b/>
          <w:sz w:val="24"/>
          <w:szCs w:val="24"/>
          <w:u w:val="single"/>
        </w:rPr>
        <w:t>. PROPOSTA DE PREÇO:</w:t>
      </w:r>
    </w:p>
    <w:p w:rsidR="00DF2EE0" w:rsidRPr="00B3212C" w:rsidRDefault="00F64903" w:rsidP="00B3212C">
      <w:pPr>
        <w:tabs>
          <w:tab w:val="left" w:pos="1134"/>
        </w:tabs>
        <w:jc w:val="both"/>
        <w:rPr>
          <w:rFonts w:ascii="Book Antiqua" w:hAnsi="Book Antiqua"/>
          <w:b/>
          <w:sz w:val="24"/>
          <w:szCs w:val="24"/>
        </w:rPr>
      </w:pPr>
      <w:r w:rsidRPr="00B3212C">
        <w:rPr>
          <w:rFonts w:ascii="Book Antiqua" w:hAnsi="Book Antiqua"/>
          <w:b/>
          <w:sz w:val="24"/>
          <w:szCs w:val="24"/>
        </w:rPr>
        <w:t>5</w:t>
      </w:r>
      <w:r w:rsidR="00DF2EE0" w:rsidRPr="00B3212C">
        <w:rPr>
          <w:rFonts w:ascii="Book Antiqua" w:hAnsi="Book Antiqua"/>
          <w:b/>
          <w:sz w:val="24"/>
          <w:szCs w:val="24"/>
        </w:rPr>
        <w:t xml:space="preserve">.1.  </w:t>
      </w:r>
      <w:r w:rsidR="00DF2EE0" w:rsidRPr="00B3212C">
        <w:rPr>
          <w:rFonts w:ascii="Book Antiqua" w:hAnsi="Book Antiqua"/>
          <w:sz w:val="24"/>
          <w:szCs w:val="24"/>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 xml:space="preserve">a) </w:t>
      </w:r>
      <w:r w:rsidRPr="00B3212C">
        <w:rPr>
          <w:rFonts w:ascii="Book Antiqua" w:hAnsi="Book Antiqua"/>
          <w:sz w:val="24"/>
          <w:szCs w:val="24"/>
        </w:rPr>
        <w:t>razão social da empresa;</w:t>
      </w:r>
    </w:p>
    <w:p w:rsidR="00DF2EE0" w:rsidRPr="00B3212C" w:rsidRDefault="00DF2EE0" w:rsidP="00B3212C">
      <w:pPr>
        <w:jc w:val="both"/>
        <w:rPr>
          <w:rFonts w:ascii="Book Antiqua" w:hAnsi="Book Antiqua"/>
          <w:b/>
          <w:sz w:val="24"/>
          <w:szCs w:val="24"/>
          <w:lang w:val="pt-PT"/>
        </w:rPr>
      </w:pPr>
      <w:r w:rsidRPr="00B3212C">
        <w:rPr>
          <w:rFonts w:ascii="Book Antiqua" w:hAnsi="Book Antiqua"/>
          <w:b/>
          <w:sz w:val="24"/>
          <w:szCs w:val="24"/>
        </w:rPr>
        <w:t xml:space="preserve">b) </w:t>
      </w:r>
      <w:r w:rsidRPr="00B3212C">
        <w:rPr>
          <w:rFonts w:ascii="Book Antiqua" w:hAnsi="Book Antiqua"/>
          <w:sz w:val="24"/>
          <w:szCs w:val="24"/>
        </w:rPr>
        <w:t>descrição completa do</w:t>
      </w:r>
      <w:r w:rsidR="001C212F" w:rsidRPr="00B3212C">
        <w:rPr>
          <w:rFonts w:ascii="Book Antiqua" w:hAnsi="Book Antiqua"/>
          <w:sz w:val="24"/>
          <w:szCs w:val="24"/>
        </w:rPr>
        <w:t>s</w:t>
      </w:r>
      <w:r w:rsidRPr="00B3212C">
        <w:rPr>
          <w:rFonts w:ascii="Book Antiqua" w:hAnsi="Book Antiqua"/>
          <w:sz w:val="24"/>
          <w:szCs w:val="24"/>
        </w:rPr>
        <w:t xml:space="preserve"> </w:t>
      </w:r>
      <w:r w:rsidR="00723580">
        <w:rPr>
          <w:rFonts w:ascii="Book Antiqua" w:hAnsi="Book Antiqua"/>
          <w:sz w:val="24"/>
          <w:szCs w:val="24"/>
        </w:rPr>
        <w:t>materiais</w:t>
      </w:r>
      <w:r w:rsidRPr="00B3212C">
        <w:rPr>
          <w:rFonts w:ascii="Book Antiqua" w:hAnsi="Book Antiqua"/>
          <w:sz w:val="24"/>
          <w:szCs w:val="24"/>
        </w:rPr>
        <w:t xml:space="preserve">, </w:t>
      </w:r>
      <w:r w:rsidR="00F64903" w:rsidRPr="00B3212C">
        <w:rPr>
          <w:rFonts w:ascii="Book Antiqua" w:hAnsi="Book Antiqua"/>
          <w:sz w:val="24"/>
          <w:szCs w:val="24"/>
        </w:rPr>
        <w:t xml:space="preserve">com a indicação de </w:t>
      </w:r>
      <w:r w:rsidRPr="00B3212C">
        <w:rPr>
          <w:rFonts w:ascii="Book Antiqua" w:hAnsi="Book Antiqua"/>
          <w:sz w:val="24"/>
          <w:szCs w:val="24"/>
        </w:rPr>
        <w:t>marca</w:t>
      </w:r>
      <w:r w:rsidR="00662282" w:rsidRPr="00B3212C">
        <w:rPr>
          <w:rFonts w:ascii="Book Antiqua" w:hAnsi="Book Antiqua"/>
          <w:sz w:val="24"/>
          <w:szCs w:val="24"/>
        </w:rPr>
        <w:t>.</w:t>
      </w:r>
      <w:r w:rsidRPr="00B3212C">
        <w:rPr>
          <w:rFonts w:ascii="Book Antiqua" w:hAnsi="Book Antiqua"/>
          <w:b/>
          <w:sz w:val="24"/>
          <w:szCs w:val="24"/>
        </w:rPr>
        <w:t xml:space="preserve"> </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 xml:space="preserve">c) </w:t>
      </w:r>
      <w:r w:rsidRPr="00B3212C">
        <w:rPr>
          <w:rFonts w:ascii="Book Antiqua" w:hAnsi="Book Antiqua"/>
          <w:sz w:val="24"/>
          <w:szCs w:val="24"/>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lang w:val="pt-PT"/>
        </w:rPr>
        <w:t>5.</w:t>
      </w:r>
      <w:r w:rsidR="00005F30" w:rsidRPr="00B3212C">
        <w:rPr>
          <w:rFonts w:ascii="Book Antiqua" w:hAnsi="Book Antiqua"/>
          <w:b/>
          <w:sz w:val="24"/>
          <w:szCs w:val="24"/>
          <w:lang w:val="pt-PT"/>
        </w:rPr>
        <w:t>2</w:t>
      </w:r>
      <w:r w:rsidRPr="00B3212C">
        <w:rPr>
          <w:rFonts w:ascii="Book Antiqua" w:hAnsi="Book Antiqua"/>
          <w:b/>
          <w:sz w:val="24"/>
          <w:szCs w:val="24"/>
          <w:lang w:val="pt-PT"/>
        </w:rPr>
        <w:t xml:space="preserve">. </w:t>
      </w:r>
      <w:r w:rsidRPr="00B3212C">
        <w:rPr>
          <w:rFonts w:ascii="Book Antiqua" w:hAnsi="Book Antiqua"/>
          <w:sz w:val="24"/>
          <w:szCs w:val="24"/>
        </w:rPr>
        <w:t xml:space="preserve">Serão considerados, para fins de julgamento, os valores constantes no preço até, no máximo, </w:t>
      </w:r>
      <w:r w:rsidR="00406426" w:rsidRPr="00B3212C">
        <w:rPr>
          <w:rFonts w:ascii="Book Antiqua" w:hAnsi="Book Antiqua"/>
          <w:sz w:val="24"/>
          <w:szCs w:val="24"/>
        </w:rPr>
        <w:t>duas</w:t>
      </w:r>
      <w:r w:rsidRPr="00B3212C">
        <w:rPr>
          <w:rFonts w:ascii="Book Antiqua" w:hAnsi="Book Antiqua"/>
          <w:sz w:val="24"/>
          <w:szCs w:val="24"/>
        </w:rPr>
        <w:t xml:space="preserve"> casas decimais após a vírgula, sendo desprezadas as demais, se houver, também em eventual contratação.</w:t>
      </w:r>
    </w:p>
    <w:p w:rsidR="00087427" w:rsidRPr="00B3212C" w:rsidRDefault="00087427" w:rsidP="00B3212C">
      <w:pPr>
        <w:jc w:val="both"/>
        <w:rPr>
          <w:rFonts w:ascii="Book Antiqua" w:hAnsi="Book Antiqua"/>
          <w:sz w:val="24"/>
          <w:szCs w:val="24"/>
        </w:rPr>
      </w:pPr>
      <w:r w:rsidRPr="00B3212C">
        <w:rPr>
          <w:rFonts w:ascii="Book Antiqua" w:hAnsi="Book Antiqua"/>
          <w:b/>
          <w:sz w:val="24"/>
          <w:szCs w:val="24"/>
        </w:rPr>
        <w:t>5.</w:t>
      </w:r>
      <w:r w:rsidR="00005F30" w:rsidRPr="00B3212C">
        <w:rPr>
          <w:rFonts w:ascii="Book Antiqua" w:hAnsi="Book Antiqua"/>
          <w:b/>
          <w:sz w:val="24"/>
          <w:szCs w:val="24"/>
        </w:rPr>
        <w:t>3</w:t>
      </w:r>
      <w:r w:rsidRPr="00B3212C">
        <w:rPr>
          <w:rFonts w:ascii="Book Antiqua" w:hAnsi="Book Antiqua"/>
          <w:b/>
          <w:sz w:val="24"/>
          <w:szCs w:val="24"/>
        </w:rPr>
        <w:t xml:space="preserve">.  </w:t>
      </w:r>
      <w:r w:rsidRPr="00B3212C">
        <w:rPr>
          <w:rFonts w:ascii="Book Antiqua" w:hAnsi="Book Antiqua"/>
          <w:sz w:val="24"/>
          <w:szCs w:val="24"/>
        </w:rPr>
        <w:t>Somente poderão formular ofertas e lances verbais e praticar os demais atos do certame os licitantes que tenham efetuado seu credenciamento junto ao Pregoeiro.</w:t>
      </w:r>
    </w:p>
    <w:p w:rsidR="00087427" w:rsidRPr="00B3212C" w:rsidRDefault="00087427" w:rsidP="00B3212C">
      <w:pPr>
        <w:jc w:val="both"/>
        <w:rPr>
          <w:rFonts w:ascii="Book Antiqua" w:hAnsi="Book Antiqua"/>
          <w:b/>
          <w:sz w:val="24"/>
          <w:szCs w:val="24"/>
          <w:lang w:val="pt-PT"/>
        </w:rPr>
      </w:pPr>
    </w:p>
    <w:p w:rsidR="00087427" w:rsidRPr="00B3212C" w:rsidRDefault="00087427" w:rsidP="00B3212C">
      <w:pPr>
        <w:jc w:val="both"/>
        <w:rPr>
          <w:rFonts w:ascii="Book Antiqua" w:hAnsi="Book Antiqua"/>
          <w:b/>
          <w:sz w:val="24"/>
          <w:szCs w:val="24"/>
          <w:u w:val="single"/>
        </w:rPr>
      </w:pPr>
      <w:r w:rsidRPr="00B3212C">
        <w:rPr>
          <w:rFonts w:ascii="Book Antiqua" w:hAnsi="Book Antiqua"/>
          <w:b/>
          <w:sz w:val="24"/>
          <w:szCs w:val="24"/>
          <w:u w:val="single"/>
        </w:rPr>
        <w:t>6. DA HABILITAÇÃO:</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 xml:space="preserve">6.1. </w:t>
      </w:r>
      <w:r w:rsidRPr="00B3212C">
        <w:rPr>
          <w:rFonts w:ascii="Book Antiqua" w:hAnsi="Book Antiqua"/>
          <w:sz w:val="24"/>
          <w:szCs w:val="24"/>
        </w:rPr>
        <w:t xml:space="preserve">Para fins de habilitação neste pregão, a licitante deverá </w:t>
      </w:r>
      <w:proofErr w:type="gramStart"/>
      <w:r w:rsidRPr="00B3212C">
        <w:rPr>
          <w:rFonts w:ascii="Book Antiqua" w:hAnsi="Book Antiqua"/>
          <w:sz w:val="24"/>
          <w:szCs w:val="24"/>
        </w:rPr>
        <w:t>apresentar,</w:t>
      </w:r>
      <w:proofErr w:type="gramEnd"/>
      <w:r w:rsidRPr="00B3212C">
        <w:rPr>
          <w:rFonts w:ascii="Book Antiqua" w:hAnsi="Book Antiqua"/>
          <w:sz w:val="24"/>
          <w:szCs w:val="24"/>
        </w:rPr>
        <w:t xml:space="preserve"> dentro do ENVELOPE Nº 02, os seguintes documentos:</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 xml:space="preserve">6.1.1. </w:t>
      </w:r>
      <w:r w:rsidRPr="00B3212C">
        <w:rPr>
          <w:rFonts w:ascii="Book Antiqua" w:hAnsi="Book Antiqua"/>
          <w:sz w:val="24"/>
          <w:szCs w:val="24"/>
        </w:rPr>
        <w:t xml:space="preserve">Declaração que atende ao disposto no artigo </w:t>
      </w:r>
      <w:proofErr w:type="gramStart"/>
      <w:r w:rsidR="00C30A6D" w:rsidRPr="00B3212C">
        <w:rPr>
          <w:rFonts w:ascii="Book Antiqua" w:hAnsi="Book Antiqua"/>
          <w:sz w:val="24"/>
          <w:szCs w:val="24"/>
        </w:rPr>
        <w:t>7</w:t>
      </w:r>
      <w:proofErr w:type="gramEnd"/>
      <w:r w:rsidR="00C30A6D" w:rsidRPr="00B3212C">
        <w:rPr>
          <w:rFonts w:ascii="Book Antiqua" w:hAnsi="Book Antiqua"/>
          <w:sz w:val="24"/>
          <w:szCs w:val="24"/>
        </w:rPr>
        <w:t>. °</w:t>
      </w:r>
      <w:r w:rsidRPr="00B3212C">
        <w:rPr>
          <w:rFonts w:ascii="Book Antiqua" w:hAnsi="Book Antiqua"/>
          <w:sz w:val="24"/>
          <w:szCs w:val="24"/>
        </w:rPr>
        <w:t xml:space="preserve">, inciso XXXIII, da Constituição Federal, conforme o modelo do Decreto Federal </w:t>
      </w:r>
      <w:r w:rsidR="00005F30" w:rsidRPr="00B3212C">
        <w:rPr>
          <w:rFonts w:ascii="Book Antiqua" w:hAnsi="Book Antiqua"/>
          <w:sz w:val="24"/>
          <w:szCs w:val="24"/>
        </w:rPr>
        <w:t>n.º</w:t>
      </w:r>
      <w:r w:rsidRPr="00B3212C">
        <w:rPr>
          <w:rFonts w:ascii="Book Antiqua" w:hAnsi="Book Antiqua"/>
          <w:sz w:val="24"/>
          <w:szCs w:val="24"/>
        </w:rPr>
        <w:t xml:space="preserve"> 4.358-02;</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6.1.2. HABILITAÇÃO JURÍDICA:</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a)</w:t>
      </w:r>
      <w:r w:rsidRPr="00B3212C">
        <w:rPr>
          <w:rFonts w:ascii="Book Antiqua" w:hAnsi="Book Antiqua"/>
          <w:sz w:val="24"/>
          <w:szCs w:val="24"/>
        </w:rPr>
        <w:t xml:space="preserve"> registro comercial, no caso de empresa individual;</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b)</w:t>
      </w:r>
      <w:r w:rsidRPr="00B3212C">
        <w:rPr>
          <w:rFonts w:ascii="Book Antiqua" w:hAnsi="Book Antiqua"/>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c)</w:t>
      </w:r>
      <w:r w:rsidRPr="00B3212C">
        <w:rPr>
          <w:rFonts w:ascii="Book Antiqua" w:hAnsi="Book Antiqua"/>
          <w:sz w:val="24"/>
          <w:szCs w:val="24"/>
        </w:rPr>
        <w:t xml:space="preserve"> prova de inscrição no Cadastro Nacional de Pessoa Jurídica (CNPJ/MF);</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d)</w:t>
      </w:r>
      <w:r w:rsidRPr="00B3212C">
        <w:rPr>
          <w:rFonts w:ascii="Book Antiqua" w:hAnsi="Book Antiqua"/>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B3212C" w:rsidRDefault="00087427" w:rsidP="00B3212C">
      <w:pPr>
        <w:tabs>
          <w:tab w:val="left" w:pos="1134"/>
        </w:tabs>
        <w:jc w:val="both"/>
        <w:rPr>
          <w:rFonts w:ascii="Book Antiqua" w:hAnsi="Book Antiqua"/>
          <w:b/>
          <w:sz w:val="24"/>
          <w:szCs w:val="24"/>
        </w:rPr>
      </w:pPr>
      <w:r w:rsidRPr="00B3212C">
        <w:rPr>
          <w:rFonts w:ascii="Book Antiqua" w:hAnsi="Book Antiqua"/>
          <w:b/>
          <w:sz w:val="24"/>
          <w:szCs w:val="24"/>
        </w:rPr>
        <w:lastRenderedPageBreak/>
        <w:t>e) declaração da empresa licitante de que não foi declarada inidônea para licitar ou contratar com a Administração Pública (União, Estados e Municípios).</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 xml:space="preserve">6.1.2.1. </w:t>
      </w:r>
      <w:r w:rsidRPr="00B3212C">
        <w:rPr>
          <w:rFonts w:ascii="Book Antiqua" w:hAnsi="Book Antiqua"/>
          <w:sz w:val="24"/>
          <w:szCs w:val="24"/>
        </w:rPr>
        <w:t xml:space="preserve">Será dispensada da apresentação, no envelope de habilitação, dos documentos referidos no item 6.1.2, a empresa que já os houver apresentado no momento do credenciamento, previsto item </w:t>
      </w:r>
      <w:proofErr w:type="gramStart"/>
      <w:r w:rsidRPr="00B3212C">
        <w:rPr>
          <w:rFonts w:ascii="Book Antiqua" w:hAnsi="Book Antiqua"/>
          <w:sz w:val="24"/>
          <w:szCs w:val="24"/>
        </w:rPr>
        <w:t>2</w:t>
      </w:r>
      <w:proofErr w:type="gramEnd"/>
      <w:r w:rsidRPr="00B3212C">
        <w:rPr>
          <w:rFonts w:ascii="Book Antiqua" w:hAnsi="Book Antiqua"/>
          <w:sz w:val="24"/>
          <w:szCs w:val="24"/>
        </w:rPr>
        <w:t xml:space="preserve"> deste edital.</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6.1.3 REGULARIDADE FISCAL:</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a)</w:t>
      </w:r>
      <w:r w:rsidRPr="00B3212C">
        <w:rPr>
          <w:rFonts w:ascii="Book Antiqua" w:hAnsi="Book Antiqua"/>
          <w:sz w:val="24"/>
          <w:szCs w:val="24"/>
        </w:rPr>
        <w:t xml:space="preserve"> prova de inscrição no Cadastro de Contribuintes do Estado ou do Município, se </w:t>
      </w:r>
      <w:proofErr w:type="gramStart"/>
      <w:r w:rsidRPr="00B3212C">
        <w:rPr>
          <w:rFonts w:ascii="Book Antiqua" w:hAnsi="Book Antiqua"/>
          <w:sz w:val="24"/>
          <w:szCs w:val="24"/>
        </w:rPr>
        <w:t>houver,</w:t>
      </w:r>
      <w:proofErr w:type="gramEnd"/>
      <w:r w:rsidRPr="00B3212C">
        <w:rPr>
          <w:rFonts w:ascii="Book Antiqua" w:hAnsi="Book Antiqua"/>
          <w:sz w:val="24"/>
          <w:szCs w:val="24"/>
        </w:rPr>
        <w:t xml:space="preserve"> relativo ao domicílio ou sede do licitante, pertinente ao seu ramo de atividades;</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b)</w:t>
      </w:r>
      <w:r w:rsidRPr="00B3212C">
        <w:rPr>
          <w:rFonts w:ascii="Book Antiqua" w:hAnsi="Book Antiqua"/>
          <w:sz w:val="24"/>
          <w:szCs w:val="24"/>
        </w:rPr>
        <w:t xml:space="preserve"> prova de regularidade com a Fazenda Federal (Certidão Negativa de Débito de Tributos e Contribuições </w:t>
      </w:r>
      <w:proofErr w:type="gramStart"/>
      <w:r w:rsidRPr="00B3212C">
        <w:rPr>
          <w:rFonts w:ascii="Book Antiqua" w:hAnsi="Book Antiqua"/>
          <w:sz w:val="24"/>
          <w:szCs w:val="24"/>
        </w:rPr>
        <w:t>Federais expedida pela Secretaria da Receita Federal e Certidão Negativa de Débitos quanto à dívida ativa da União, expedida pela Procuradoria Geral da Fazenda Nacional</w:t>
      </w:r>
      <w:proofErr w:type="gramEnd"/>
      <w:r w:rsidRPr="00B3212C">
        <w:rPr>
          <w:rFonts w:ascii="Book Antiqua" w:hAnsi="Book Antiqua"/>
          <w:sz w:val="24"/>
          <w:szCs w:val="24"/>
        </w:rPr>
        <w:t>), Estadual e Municipal, sendo a última do domicílio ou sede da licitante;</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c)</w:t>
      </w:r>
      <w:r w:rsidRPr="00B3212C">
        <w:rPr>
          <w:rFonts w:ascii="Book Antiqua" w:hAnsi="Book Antiqua"/>
          <w:sz w:val="24"/>
          <w:szCs w:val="24"/>
        </w:rPr>
        <w:t xml:space="preserve"> prova de regularidade relativa à Seguridade Social (CND/INSS), demonstrando situação regular no cumprimento dos encargos sociais instituídos em lei;</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d)</w:t>
      </w:r>
      <w:r w:rsidRPr="00B3212C">
        <w:rPr>
          <w:rFonts w:ascii="Book Antiqua" w:hAnsi="Book Antiqua"/>
          <w:sz w:val="24"/>
          <w:szCs w:val="24"/>
        </w:rPr>
        <w:t xml:space="preserve"> prova de regularidade (CRF) junto ao Fundo de Garantia por Tempo de Serviço (FGTS).</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e)</w:t>
      </w:r>
      <w:r w:rsidRPr="00B3212C">
        <w:rPr>
          <w:rFonts w:ascii="Book Antiqua" w:hAnsi="Book Antiqua"/>
          <w:sz w:val="24"/>
          <w:szCs w:val="24"/>
        </w:rPr>
        <w:t xml:space="preserve"> Certidão Negativa de Débitos </w:t>
      </w:r>
      <w:proofErr w:type="gramStart"/>
      <w:r w:rsidRPr="00B3212C">
        <w:rPr>
          <w:rFonts w:ascii="Book Antiqua" w:hAnsi="Book Antiqua"/>
          <w:sz w:val="24"/>
          <w:szCs w:val="24"/>
        </w:rPr>
        <w:t>Trabalhistas expedida pela Justiça do Trabalho</w:t>
      </w:r>
      <w:proofErr w:type="gramEnd"/>
      <w:r w:rsidRPr="00B3212C">
        <w:rPr>
          <w:rFonts w:ascii="Book Antiqua" w:hAnsi="Book Antiqua"/>
          <w:sz w:val="24"/>
          <w:szCs w:val="24"/>
        </w:rPr>
        <w:t>.</w:t>
      </w:r>
    </w:p>
    <w:p w:rsidR="00087427" w:rsidRPr="00B3212C" w:rsidRDefault="00087427" w:rsidP="00B3212C">
      <w:pPr>
        <w:tabs>
          <w:tab w:val="left" w:pos="1134"/>
        </w:tabs>
        <w:jc w:val="both"/>
        <w:rPr>
          <w:rFonts w:ascii="Book Antiqua" w:hAnsi="Book Antiqua" w:cs="Arial"/>
          <w:iCs/>
          <w:sz w:val="24"/>
          <w:szCs w:val="24"/>
        </w:rPr>
      </w:pPr>
      <w:r w:rsidRPr="00B3212C">
        <w:rPr>
          <w:rFonts w:ascii="Book Antiqua" w:hAnsi="Book Antiqua"/>
          <w:b/>
          <w:sz w:val="24"/>
          <w:szCs w:val="24"/>
        </w:rPr>
        <w:t xml:space="preserve">f) </w:t>
      </w:r>
      <w:r w:rsidRPr="00B3212C">
        <w:rPr>
          <w:rFonts w:ascii="Book Antiqua" w:hAnsi="Book Antiqua" w:cs="Arial"/>
          <w:iCs/>
          <w:sz w:val="24"/>
          <w:szCs w:val="24"/>
        </w:rPr>
        <w:t>Certidão Negativa de Falências e concordatas emitida pelo Poder Judiciário da sede da licitante, com data de emissão não superior a noventa dias.</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 xml:space="preserve">6.2. </w:t>
      </w:r>
      <w:r w:rsidRPr="00B3212C">
        <w:rPr>
          <w:rFonts w:ascii="Book Antiqua" w:hAnsi="Book Antiqua"/>
          <w:sz w:val="24"/>
          <w:szCs w:val="24"/>
        </w:rPr>
        <w:t xml:space="preserve">A microempresa e a empresa de pequeno porte, bem como a cooperativa que atender ao item 2.5 e 2.5.1, que possuir restrição em qualquer dos documentos de </w:t>
      </w:r>
      <w:r w:rsidRPr="00B3212C">
        <w:rPr>
          <w:rFonts w:ascii="Book Antiqua" w:hAnsi="Book Antiqua"/>
          <w:b/>
          <w:sz w:val="24"/>
          <w:szCs w:val="24"/>
        </w:rPr>
        <w:t>regularidade fiscal</w:t>
      </w:r>
      <w:r w:rsidRPr="00B3212C">
        <w:rPr>
          <w:rFonts w:ascii="Book Antiqua" w:hAnsi="Book Antiqua"/>
          <w:sz w:val="24"/>
          <w:szCs w:val="24"/>
        </w:rPr>
        <w:t xml:space="preserve">, previstos no item 6.1.3, </w:t>
      </w:r>
      <w:r w:rsidR="000A1156" w:rsidRPr="00B3212C">
        <w:rPr>
          <w:rFonts w:ascii="Book Antiqua" w:hAnsi="Book Antiqua"/>
          <w:sz w:val="24"/>
          <w:szCs w:val="24"/>
        </w:rPr>
        <w:t xml:space="preserve">letras a, b, c, d, </w:t>
      </w:r>
      <w:r w:rsidRPr="00B3212C">
        <w:rPr>
          <w:rFonts w:ascii="Book Antiqua" w:hAnsi="Book Antiqua"/>
          <w:sz w:val="24"/>
          <w:szCs w:val="24"/>
        </w:rPr>
        <w:t xml:space="preserve">deste edital, terá sua habilitação condicionada à apresentação de nova documentação, que comprove a sua regularidade em </w:t>
      </w:r>
      <w:proofErr w:type="gramStart"/>
      <w:r w:rsidRPr="00B3212C">
        <w:rPr>
          <w:rFonts w:ascii="Book Antiqua" w:hAnsi="Book Antiqua"/>
          <w:sz w:val="24"/>
          <w:szCs w:val="24"/>
        </w:rPr>
        <w:t>2</w:t>
      </w:r>
      <w:proofErr w:type="gramEnd"/>
      <w:r w:rsidRPr="00B3212C">
        <w:rPr>
          <w:rFonts w:ascii="Book Antiqua" w:hAnsi="Book Antiqua"/>
          <w:sz w:val="24"/>
          <w:szCs w:val="24"/>
        </w:rPr>
        <w:t xml:space="preserve"> (dois) dias úteis, a da sessão em que foi declarada como vencedora do certame.</w:t>
      </w:r>
    </w:p>
    <w:p w:rsidR="00087427" w:rsidRPr="00B3212C" w:rsidRDefault="00087427" w:rsidP="00B3212C">
      <w:pPr>
        <w:tabs>
          <w:tab w:val="left" w:pos="1134"/>
        </w:tabs>
        <w:jc w:val="both"/>
        <w:rPr>
          <w:rFonts w:ascii="Book Antiqua" w:hAnsi="Book Antiqua"/>
          <w:b/>
          <w:sz w:val="24"/>
          <w:szCs w:val="24"/>
        </w:rPr>
      </w:pPr>
      <w:r w:rsidRPr="00B3212C">
        <w:rPr>
          <w:rFonts w:ascii="Book Antiqua" w:hAnsi="Book Antiqua"/>
          <w:b/>
          <w:sz w:val="24"/>
          <w:szCs w:val="24"/>
        </w:rPr>
        <w:t xml:space="preserve">6.2.1. </w:t>
      </w:r>
      <w:r w:rsidRPr="00B3212C">
        <w:rPr>
          <w:rFonts w:ascii="Book Antiqua" w:hAnsi="Book Antiqua"/>
          <w:sz w:val="24"/>
          <w:szCs w:val="24"/>
        </w:rPr>
        <w:t xml:space="preserve">O prazo de que trata o item anterior poderá ser </w:t>
      </w:r>
      <w:proofErr w:type="gramStart"/>
      <w:r w:rsidRPr="00B3212C">
        <w:rPr>
          <w:rFonts w:ascii="Book Antiqua" w:hAnsi="Book Antiqua"/>
          <w:sz w:val="24"/>
          <w:szCs w:val="24"/>
        </w:rPr>
        <w:t>prorrogado uma única vez</w:t>
      </w:r>
      <w:proofErr w:type="gramEnd"/>
      <w:r w:rsidRPr="00B3212C">
        <w:rPr>
          <w:rFonts w:ascii="Book Antiqua" w:hAnsi="Book Antiqua"/>
          <w:sz w:val="24"/>
          <w:szCs w:val="24"/>
        </w:rPr>
        <w:t>, por igual período, a critério da Administração, desde que seja requerido pelo interessado, de forma motivada e durante o transcurso do respectivo prazo.</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 xml:space="preserve">6.2.2. </w:t>
      </w:r>
      <w:r w:rsidRPr="00B3212C">
        <w:rPr>
          <w:rFonts w:ascii="Book Antiqua" w:hAnsi="Book Antiqua"/>
          <w:sz w:val="24"/>
          <w:szCs w:val="24"/>
        </w:rPr>
        <w:t>O benefício de que trata o item 6.3 não eximirá a microempresa, a empresa de pequeno porte e a cooperativa, da apresentação de todos os documentos, ainda que apresentem alguma restrição.</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 xml:space="preserve">6.2.3. </w:t>
      </w:r>
      <w:r w:rsidRPr="00B3212C">
        <w:rPr>
          <w:rFonts w:ascii="Book Antiqua" w:hAnsi="Book Antiqua"/>
          <w:sz w:val="24"/>
          <w:szCs w:val="24"/>
        </w:rPr>
        <w:t xml:space="preserve">A não regularização da documentação, no prazo fixado no item 6.3, implicará na inabilitação do licitante.  </w:t>
      </w:r>
    </w:p>
    <w:p w:rsidR="00087427" w:rsidRPr="00B3212C" w:rsidRDefault="00087427" w:rsidP="00B3212C">
      <w:pPr>
        <w:tabs>
          <w:tab w:val="left" w:pos="1134"/>
        </w:tabs>
        <w:jc w:val="both"/>
        <w:rPr>
          <w:rFonts w:ascii="Book Antiqua" w:hAnsi="Book Antiqua"/>
          <w:sz w:val="24"/>
          <w:szCs w:val="24"/>
        </w:rPr>
      </w:pPr>
      <w:r w:rsidRPr="00B3212C">
        <w:rPr>
          <w:rFonts w:ascii="Book Antiqua" w:hAnsi="Book Antiqua"/>
          <w:b/>
          <w:sz w:val="24"/>
          <w:szCs w:val="24"/>
        </w:rPr>
        <w:t xml:space="preserve">6.3. </w:t>
      </w:r>
      <w:r w:rsidRPr="00B3212C">
        <w:rPr>
          <w:rFonts w:ascii="Book Antiqua" w:hAnsi="Book Antiqua"/>
          <w:sz w:val="24"/>
          <w:szCs w:val="24"/>
        </w:rPr>
        <w:t xml:space="preserve">O envelope de documentação que não for aberto ficará em poder do pregoeiro pelo prazo de 60 (sessenta) dias, a contar da homologação da licitação, devendo a licitante retirá-lo, após aquele período, no prazo de </w:t>
      </w:r>
      <w:proofErr w:type="gramStart"/>
      <w:r w:rsidRPr="00B3212C">
        <w:rPr>
          <w:rFonts w:ascii="Book Antiqua" w:hAnsi="Book Antiqua"/>
          <w:sz w:val="24"/>
          <w:szCs w:val="24"/>
        </w:rPr>
        <w:t>5</w:t>
      </w:r>
      <w:proofErr w:type="gramEnd"/>
      <w:r w:rsidRPr="00B3212C">
        <w:rPr>
          <w:rFonts w:ascii="Book Antiqua" w:hAnsi="Book Antiqua"/>
          <w:sz w:val="24"/>
          <w:szCs w:val="24"/>
        </w:rPr>
        <w:t xml:space="preserve"> (cinco) dias, sob pena de inutilização do envelope.</w:t>
      </w:r>
    </w:p>
    <w:p w:rsidR="00DF2EE0" w:rsidRPr="00B3212C" w:rsidRDefault="00DF2EE0" w:rsidP="00B3212C">
      <w:pPr>
        <w:tabs>
          <w:tab w:val="left" w:pos="1134"/>
        </w:tabs>
        <w:jc w:val="both"/>
        <w:rPr>
          <w:rFonts w:ascii="Book Antiqua" w:hAnsi="Book Antiqua"/>
          <w:sz w:val="24"/>
          <w:szCs w:val="24"/>
        </w:rPr>
      </w:pPr>
    </w:p>
    <w:p w:rsidR="00DF2EE0" w:rsidRPr="00B3212C" w:rsidRDefault="000F067F" w:rsidP="00F6421D">
      <w:pPr>
        <w:pStyle w:val="A010168"/>
        <w:tabs>
          <w:tab w:val="decimal" w:pos="1584"/>
        </w:tabs>
        <w:rPr>
          <w:rFonts w:ascii="Book Antiqua" w:hAnsi="Book Antiqua"/>
          <w:b/>
          <w:bCs/>
          <w:szCs w:val="24"/>
          <w:u w:val="single"/>
        </w:rPr>
      </w:pPr>
      <w:r w:rsidRPr="00B3212C">
        <w:rPr>
          <w:rFonts w:ascii="Book Antiqua" w:hAnsi="Book Antiqua"/>
          <w:b/>
          <w:bCs/>
          <w:szCs w:val="24"/>
          <w:u w:val="single"/>
          <w:lang w:bidi="pt-BR"/>
        </w:rPr>
        <w:t>7</w:t>
      </w:r>
      <w:r w:rsidR="00DF2EE0" w:rsidRPr="00B3212C">
        <w:rPr>
          <w:rFonts w:ascii="Book Antiqua" w:hAnsi="Book Antiqua"/>
          <w:b/>
          <w:bCs/>
          <w:szCs w:val="24"/>
          <w:u w:val="single"/>
          <w:lang w:bidi="pt-BR"/>
        </w:rPr>
        <w:t xml:space="preserve">. </w:t>
      </w:r>
      <w:r w:rsidR="00DF2EE0" w:rsidRPr="00B3212C">
        <w:rPr>
          <w:rFonts w:ascii="Book Antiqua" w:hAnsi="Book Antiqua"/>
          <w:b/>
          <w:bCs/>
          <w:szCs w:val="24"/>
          <w:u w:val="single"/>
        </w:rPr>
        <w:t>DO CRITÉRIO DE JULGAMENTO</w:t>
      </w:r>
    </w:p>
    <w:p w:rsidR="00DF2EE0" w:rsidRPr="00B3212C" w:rsidRDefault="000F067F" w:rsidP="00F6421D">
      <w:pPr>
        <w:tabs>
          <w:tab w:val="left" w:pos="1418"/>
          <w:tab w:val="left" w:pos="4253"/>
        </w:tabs>
        <w:jc w:val="both"/>
        <w:rPr>
          <w:rFonts w:ascii="Book Antiqua" w:hAnsi="Book Antiqua"/>
          <w:sz w:val="24"/>
          <w:szCs w:val="24"/>
        </w:rPr>
      </w:pPr>
      <w:r w:rsidRPr="00F6421D">
        <w:rPr>
          <w:rFonts w:ascii="Book Antiqua" w:hAnsi="Book Antiqua"/>
          <w:b/>
          <w:bCs/>
          <w:sz w:val="24"/>
          <w:szCs w:val="24"/>
        </w:rPr>
        <w:lastRenderedPageBreak/>
        <w:t>7</w:t>
      </w:r>
      <w:r w:rsidR="00DF2EE0" w:rsidRPr="00F6421D">
        <w:rPr>
          <w:rFonts w:ascii="Book Antiqua" w:hAnsi="Book Antiqua"/>
          <w:b/>
          <w:bCs/>
          <w:sz w:val="24"/>
          <w:szCs w:val="24"/>
        </w:rPr>
        <w:t>.1.</w:t>
      </w:r>
      <w:r w:rsidR="00DF2EE0" w:rsidRPr="00F6421D">
        <w:rPr>
          <w:rFonts w:ascii="Book Antiqua" w:hAnsi="Book Antiqua"/>
          <w:sz w:val="24"/>
          <w:szCs w:val="24"/>
        </w:rPr>
        <w:t xml:space="preserve"> O julgamento das propostas será realizado em função do </w:t>
      </w:r>
      <w:r w:rsidR="00DF2EE0" w:rsidRPr="00F6421D">
        <w:rPr>
          <w:rFonts w:ascii="Book Antiqua" w:hAnsi="Book Antiqua"/>
          <w:b/>
          <w:bCs/>
          <w:sz w:val="24"/>
          <w:szCs w:val="24"/>
        </w:rPr>
        <w:t>MENOR PREÇO</w:t>
      </w:r>
      <w:r w:rsidR="00E739A8" w:rsidRPr="00F6421D">
        <w:rPr>
          <w:rFonts w:ascii="Book Antiqua" w:hAnsi="Book Antiqua"/>
          <w:b/>
          <w:bCs/>
          <w:sz w:val="24"/>
          <w:szCs w:val="24"/>
        </w:rPr>
        <w:t xml:space="preserve"> POR LOTE</w:t>
      </w:r>
      <w:r w:rsidR="00DF2EE0" w:rsidRPr="00F6421D">
        <w:rPr>
          <w:rFonts w:ascii="Book Antiqua" w:hAnsi="Book Antiqua"/>
          <w:sz w:val="24"/>
          <w:szCs w:val="24"/>
        </w:rPr>
        <w:t>, classificando-se em primeiro lugar aquela que estiver de acordo com as</w:t>
      </w:r>
      <w:r w:rsidR="00DF2EE0" w:rsidRPr="002735E0">
        <w:rPr>
          <w:rFonts w:ascii="Book Antiqua" w:hAnsi="Book Antiqua"/>
          <w:sz w:val="24"/>
          <w:szCs w:val="24"/>
          <w:shd w:val="clear" w:color="auto" w:fill="00B0F0"/>
        </w:rPr>
        <w:t xml:space="preserve"> </w:t>
      </w:r>
      <w:r w:rsidR="00DF2EE0" w:rsidRPr="00B3212C">
        <w:rPr>
          <w:rFonts w:ascii="Book Antiqua" w:hAnsi="Book Antiqua"/>
          <w:sz w:val="24"/>
          <w:szCs w:val="24"/>
        </w:rPr>
        <w:t xml:space="preserve">especificações do </w:t>
      </w:r>
      <w:r w:rsidR="00D465AA">
        <w:rPr>
          <w:rFonts w:ascii="Book Antiqua" w:hAnsi="Book Antiqua"/>
          <w:sz w:val="24"/>
          <w:szCs w:val="24"/>
        </w:rPr>
        <w:t>Edital e ofertar o menor preço por lote</w:t>
      </w:r>
      <w:r w:rsidR="00DF2EE0" w:rsidRPr="00B3212C">
        <w:rPr>
          <w:rFonts w:ascii="Book Antiqua" w:hAnsi="Book Antiqua"/>
          <w:sz w:val="24"/>
          <w:szCs w:val="24"/>
        </w:rPr>
        <w:t xml:space="preserve">. </w:t>
      </w:r>
    </w:p>
    <w:p w:rsidR="00DF2EE0" w:rsidRPr="00B3212C" w:rsidRDefault="00DF2EE0" w:rsidP="00F6421D">
      <w:pPr>
        <w:tabs>
          <w:tab w:val="left" w:pos="1418"/>
          <w:tab w:val="left" w:pos="4253"/>
        </w:tabs>
        <w:jc w:val="both"/>
        <w:rPr>
          <w:rFonts w:ascii="Book Antiqua" w:hAnsi="Book Antiqua"/>
          <w:sz w:val="24"/>
          <w:szCs w:val="24"/>
        </w:rPr>
      </w:pPr>
    </w:p>
    <w:p w:rsidR="00DF2EE0" w:rsidRPr="00B3212C" w:rsidRDefault="000F067F" w:rsidP="00B3212C">
      <w:pPr>
        <w:jc w:val="both"/>
        <w:rPr>
          <w:rFonts w:ascii="Book Antiqua" w:hAnsi="Book Antiqua"/>
          <w:b/>
          <w:sz w:val="24"/>
          <w:szCs w:val="24"/>
          <w:u w:val="single"/>
        </w:rPr>
      </w:pPr>
      <w:r w:rsidRPr="00B3212C">
        <w:rPr>
          <w:rFonts w:ascii="Book Antiqua" w:hAnsi="Book Antiqua"/>
          <w:b/>
          <w:sz w:val="24"/>
          <w:szCs w:val="24"/>
          <w:u w:val="single"/>
        </w:rPr>
        <w:t>8</w:t>
      </w:r>
      <w:r w:rsidR="00DF2EE0" w:rsidRPr="00B3212C">
        <w:rPr>
          <w:rFonts w:ascii="Book Antiqua" w:hAnsi="Book Antiqua"/>
          <w:b/>
          <w:sz w:val="24"/>
          <w:szCs w:val="24"/>
          <w:u w:val="single"/>
        </w:rPr>
        <w:t>. DO JULGAMENTO DAS PROPOSTAS:</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.1.</w:t>
      </w:r>
      <w:r w:rsidR="00DF2EE0" w:rsidRPr="00B3212C">
        <w:rPr>
          <w:rFonts w:ascii="Book Antiqua" w:hAnsi="Book Antiqua"/>
          <w:sz w:val="24"/>
          <w:szCs w:val="24"/>
        </w:rPr>
        <w:t xml:space="preserve"> Verificada a conformidade com os requisitos estabelecidos neste edital, </w:t>
      </w:r>
      <w:proofErr w:type="gramStart"/>
      <w:r w:rsidR="00DF2EE0" w:rsidRPr="00B3212C">
        <w:rPr>
          <w:rFonts w:ascii="Book Antiqua" w:hAnsi="Book Antiqua"/>
          <w:sz w:val="24"/>
          <w:szCs w:val="24"/>
        </w:rPr>
        <w:t>a</w:t>
      </w:r>
      <w:proofErr w:type="gramEnd"/>
      <w:r w:rsidR="00DF2EE0" w:rsidRPr="00B3212C">
        <w:rPr>
          <w:rFonts w:ascii="Book Antiqua" w:hAnsi="Book Antiqua"/>
          <w:sz w:val="24"/>
          <w:szCs w:val="24"/>
        </w:rPr>
        <w:t xml:space="preserve"> autora da oferta de valor mais baixo e as das ofertas com preços até 10% (dez por cento) superiores àquela poderão fazer novos lances, verbais e sucessivos, na forma dos itens </w:t>
      </w:r>
      <w:proofErr w:type="spellStart"/>
      <w:r w:rsidR="00DF2EE0" w:rsidRPr="00B3212C">
        <w:rPr>
          <w:rFonts w:ascii="Book Antiqua" w:hAnsi="Book Antiqua"/>
          <w:sz w:val="24"/>
          <w:szCs w:val="24"/>
        </w:rPr>
        <w:t>subseqüentes</w:t>
      </w:r>
      <w:proofErr w:type="spellEnd"/>
      <w:r w:rsidR="00DF2EE0" w:rsidRPr="00B3212C">
        <w:rPr>
          <w:rFonts w:ascii="Book Antiqua" w:hAnsi="Book Antiqua"/>
          <w:sz w:val="24"/>
          <w:szCs w:val="24"/>
        </w:rPr>
        <w:t>, até a proclamação da vencedora.</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.2.</w:t>
      </w:r>
      <w:r w:rsidR="00DF2EE0" w:rsidRPr="00B3212C">
        <w:rPr>
          <w:rFonts w:ascii="Book Antiqua" w:hAnsi="Book Antiqua"/>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3. </w:t>
      </w:r>
      <w:r w:rsidR="00DF2EE0" w:rsidRPr="00B3212C">
        <w:rPr>
          <w:rFonts w:ascii="Book Antiqua" w:hAnsi="Book Antiqua"/>
          <w:sz w:val="24"/>
          <w:szCs w:val="24"/>
        </w:rPr>
        <w:t xml:space="preserve">No curso da sessão, as autoras das propostas que atenderem aos requisitos dos itens anteriores serão convidadas, individualmente, a apresentarem novos lances, verbais e sucessivos, em valores distintos e decrescentes, </w:t>
      </w:r>
      <w:r w:rsidR="00A86715" w:rsidRPr="00B3212C">
        <w:rPr>
          <w:rFonts w:ascii="Book Antiqua" w:hAnsi="Book Antiqua"/>
          <w:sz w:val="24"/>
          <w:szCs w:val="24"/>
        </w:rPr>
        <w:t xml:space="preserve">a partir da autora da </w:t>
      </w:r>
      <w:r w:rsidR="00A86715" w:rsidRPr="00B3212C">
        <w:rPr>
          <w:rFonts w:ascii="Book Antiqua" w:hAnsi="Book Antiqua"/>
          <w:color w:val="000000"/>
          <w:sz w:val="24"/>
          <w:szCs w:val="24"/>
        </w:rPr>
        <w:t>proposta classificada de maior valor</w:t>
      </w:r>
      <w:r w:rsidR="00A86715" w:rsidRPr="00B3212C">
        <w:rPr>
          <w:rFonts w:ascii="Book Antiqua" w:hAnsi="Book Antiqua"/>
          <w:sz w:val="24"/>
          <w:szCs w:val="24"/>
        </w:rPr>
        <w:t>, até a proclamação da vencedora.</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.4.</w:t>
      </w:r>
      <w:r w:rsidR="00DF2EE0" w:rsidRPr="00B3212C">
        <w:rPr>
          <w:rFonts w:ascii="Book Antiqua" w:hAnsi="Book Antiqua"/>
          <w:sz w:val="24"/>
          <w:szCs w:val="24"/>
        </w:rPr>
        <w:t xml:space="preserve"> Caso duas ou mais propostas iniciais apresentem preços iguais, será realizado sorteio para determinação da ordem de oferta dos lances.</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.5. </w:t>
      </w:r>
      <w:r w:rsidR="00DF2EE0" w:rsidRPr="00B3212C">
        <w:rPr>
          <w:rFonts w:ascii="Book Antiqua" w:hAnsi="Book Antiqua"/>
          <w:sz w:val="24"/>
          <w:szCs w:val="24"/>
        </w:rPr>
        <w:t xml:space="preserve">A oferta dos lances deverá ser efetuada no momento em que for conferida a palavra à licitante, obedecida </w:t>
      </w:r>
      <w:proofErr w:type="gramStart"/>
      <w:r w:rsidR="00DF2EE0" w:rsidRPr="00B3212C">
        <w:rPr>
          <w:rFonts w:ascii="Book Antiqua" w:hAnsi="Book Antiqua"/>
          <w:sz w:val="24"/>
          <w:szCs w:val="24"/>
        </w:rPr>
        <w:t>a</w:t>
      </w:r>
      <w:proofErr w:type="gramEnd"/>
      <w:r w:rsidR="00DF2EE0" w:rsidRPr="00B3212C">
        <w:rPr>
          <w:rFonts w:ascii="Book Antiqua" w:hAnsi="Book Antiqua"/>
          <w:sz w:val="24"/>
          <w:szCs w:val="24"/>
        </w:rPr>
        <w:t xml:space="preserve"> ordem prevista nos itens </w:t>
      </w:r>
      <w:r w:rsidRPr="00B3212C">
        <w:rPr>
          <w:rFonts w:ascii="Book Antiqua" w:hAnsi="Book Antiqua"/>
          <w:sz w:val="24"/>
          <w:szCs w:val="24"/>
        </w:rPr>
        <w:t>8</w:t>
      </w:r>
      <w:r w:rsidR="00DF2EE0" w:rsidRPr="00B3212C">
        <w:rPr>
          <w:rFonts w:ascii="Book Antiqua" w:hAnsi="Book Antiqua"/>
          <w:sz w:val="24"/>
          <w:szCs w:val="24"/>
        </w:rPr>
        <w:t xml:space="preserve">.3 e </w:t>
      </w:r>
      <w:r w:rsidRPr="00B3212C">
        <w:rPr>
          <w:rFonts w:ascii="Book Antiqua" w:hAnsi="Book Antiqua"/>
          <w:sz w:val="24"/>
          <w:szCs w:val="24"/>
        </w:rPr>
        <w:t>8</w:t>
      </w:r>
      <w:r w:rsidR="00DF2EE0" w:rsidRPr="00B3212C">
        <w:rPr>
          <w:rFonts w:ascii="Book Antiqua" w:hAnsi="Book Antiqua"/>
          <w:sz w:val="24"/>
          <w:szCs w:val="24"/>
        </w:rPr>
        <w:t>.4.</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.6. </w:t>
      </w:r>
      <w:r w:rsidR="00DF2EE0" w:rsidRPr="00B3212C">
        <w:rPr>
          <w:rFonts w:ascii="Book Antiqua" w:hAnsi="Book Antiqua"/>
          <w:sz w:val="24"/>
          <w:szCs w:val="24"/>
        </w:rPr>
        <w:t>É vedada a oferta de lance com vista ao empate.</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.7. </w:t>
      </w:r>
      <w:r w:rsidR="00DF2EE0" w:rsidRPr="00B3212C">
        <w:rPr>
          <w:rFonts w:ascii="Book Antiqua" w:hAnsi="Book Antiqua"/>
          <w:sz w:val="24"/>
          <w:szCs w:val="24"/>
        </w:rPr>
        <w:t>Não poderá haver desistência dos lances já ofertados, sujeitando-se a proponente desistente às penalidades constantes no item 1</w:t>
      </w:r>
      <w:r w:rsidR="00790CAE" w:rsidRPr="00B3212C">
        <w:rPr>
          <w:rFonts w:ascii="Book Antiqua" w:hAnsi="Book Antiqua"/>
          <w:sz w:val="24"/>
          <w:szCs w:val="24"/>
        </w:rPr>
        <w:t>6</w:t>
      </w:r>
      <w:r w:rsidR="00DF2EE0" w:rsidRPr="00B3212C">
        <w:rPr>
          <w:rFonts w:ascii="Book Antiqua" w:hAnsi="Book Antiqua"/>
          <w:sz w:val="24"/>
          <w:szCs w:val="24"/>
        </w:rPr>
        <w:t xml:space="preserve"> deste edital.</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.8. </w:t>
      </w:r>
      <w:r w:rsidR="00DF2EE0" w:rsidRPr="00B3212C">
        <w:rPr>
          <w:rFonts w:ascii="Book Antiqua" w:hAnsi="Book Antiqua"/>
          <w:sz w:val="24"/>
          <w:szCs w:val="24"/>
        </w:rPr>
        <w:t xml:space="preserve">O desinteresse em apresentar lance verbal, quando convocada pelo pregoeiro, implicará na exclusão da licitante da etapa competitiva e, </w:t>
      </w:r>
      <w:proofErr w:type="spellStart"/>
      <w:r w:rsidR="00DF2EE0" w:rsidRPr="00B3212C">
        <w:rPr>
          <w:rFonts w:ascii="Book Antiqua" w:hAnsi="Book Antiqua"/>
          <w:sz w:val="24"/>
          <w:szCs w:val="24"/>
        </w:rPr>
        <w:t>conseqüentemente</w:t>
      </w:r>
      <w:proofErr w:type="spellEnd"/>
      <w:r w:rsidR="00DF2EE0" w:rsidRPr="00B3212C">
        <w:rPr>
          <w:rFonts w:ascii="Book Antiqua" w:hAnsi="Book Antiqua"/>
          <w:sz w:val="24"/>
          <w:szCs w:val="24"/>
        </w:rPr>
        <w:t>, no impedimento de apresentar novos lances, sendo mantido o último preço apresentado pela mesma, que será considerado para efeito de ordenação das propostas.</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.9. </w:t>
      </w:r>
      <w:r w:rsidR="00DF2EE0" w:rsidRPr="00B3212C">
        <w:rPr>
          <w:rFonts w:ascii="Book Antiqua" w:hAnsi="Book Antiqua"/>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.10. </w:t>
      </w:r>
      <w:r w:rsidR="00DF2EE0" w:rsidRPr="00B3212C">
        <w:rPr>
          <w:rFonts w:ascii="Book Antiqua" w:hAnsi="Book Antiqua"/>
          <w:sz w:val="24"/>
          <w:szCs w:val="24"/>
        </w:rPr>
        <w:t>O encerramento da etapa competitiva dar-se-á quando, convocadas pelo pregoeiro, as licitantes manifestarem seu desinteresse em apresentar novos lances.</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.11. </w:t>
      </w:r>
      <w:r w:rsidR="00DF2EE0" w:rsidRPr="00B3212C">
        <w:rPr>
          <w:rFonts w:ascii="Book Antiqua" w:hAnsi="Book Antiqua"/>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.12.</w:t>
      </w:r>
      <w:r w:rsidR="00DF2EE0" w:rsidRPr="00B3212C">
        <w:rPr>
          <w:rFonts w:ascii="Book Antiqua" w:hAnsi="Book Antiqua"/>
          <w:sz w:val="24"/>
          <w:szCs w:val="24"/>
        </w:rPr>
        <w:t xml:space="preserve"> A classificação dar-se-á pela ordem crescente de preços propostos e aceitáveis. Será declarada vencedora a licitante que ofertar o menor preço unitário, desde que a </w:t>
      </w:r>
      <w:r w:rsidR="00DF2EE0" w:rsidRPr="00B3212C">
        <w:rPr>
          <w:rFonts w:ascii="Book Antiqua" w:hAnsi="Book Antiqua"/>
          <w:sz w:val="24"/>
          <w:szCs w:val="24"/>
        </w:rPr>
        <w:lastRenderedPageBreak/>
        <w:t xml:space="preserve">proposta tenha sido apresentada de acordo com as especificações deste edital e seja compatível com o preço de mercado. </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.13. </w:t>
      </w:r>
      <w:r w:rsidR="00DF2EE0" w:rsidRPr="00B3212C">
        <w:rPr>
          <w:rFonts w:ascii="Book Antiqua" w:hAnsi="Book Antiqua"/>
          <w:sz w:val="24"/>
          <w:szCs w:val="24"/>
        </w:rPr>
        <w:t>Serão desclassificadas as propostas que:</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 xml:space="preserve">a) </w:t>
      </w:r>
      <w:r w:rsidRPr="00B3212C">
        <w:rPr>
          <w:rFonts w:ascii="Book Antiqua" w:hAnsi="Book Antiqua"/>
          <w:sz w:val="24"/>
          <w:szCs w:val="24"/>
        </w:rPr>
        <w:t>não atenderem às exigências contidas no objeto desta licitação;</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b)</w:t>
      </w:r>
      <w:r w:rsidRPr="00B3212C">
        <w:rPr>
          <w:rFonts w:ascii="Book Antiqua" w:hAnsi="Book Antiqua"/>
          <w:sz w:val="24"/>
          <w:szCs w:val="24"/>
        </w:rPr>
        <w:t xml:space="preserve"> forem omissas em pontos essenciais, de modo a ensejar dúvidas;</w:t>
      </w:r>
    </w:p>
    <w:p w:rsidR="00DF2EE0" w:rsidRPr="00B3212C" w:rsidRDefault="00DF2EE0" w:rsidP="00B3212C">
      <w:pPr>
        <w:tabs>
          <w:tab w:val="left" w:pos="1134"/>
        </w:tabs>
        <w:jc w:val="both"/>
        <w:rPr>
          <w:rFonts w:ascii="Book Antiqua" w:hAnsi="Book Antiqua"/>
          <w:color w:val="FF0000"/>
          <w:sz w:val="24"/>
          <w:szCs w:val="24"/>
        </w:rPr>
      </w:pPr>
      <w:r w:rsidRPr="00B3212C">
        <w:rPr>
          <w:rFonts w:ascii="Book Antiqua" w:hAnsi="Book Antiqua"/>
          <w:b/>
          <w:sz w:val="24"/>
          <w:szCs w:val="24"/>
        </w:rPr>
        <w:t>c)</w:t>
      </w:r>
      <w:r w:rsidRPr="00B3212C">
        <w:rPr>
          <w:rFonts w:ascii="Book Antiqua" w:hAnsi="Book Antiqua"/>
          <w:sz w:val="24"/>
          <w:szCs w:val="24"/>
        </w:rPr>
        <w:t xml:space="preserve"> afrontem qualquer dispositivo legal vigente, bem como as que não atenderem aos requisitos do item </w:t>
      </w:r>
      <w:proofErr w:type="gramStart"/>
      <w:r w:rsidRPr="00B3212C">
        <w:rPr>
          <w:rFonts w:ascii="Book Antiqua" w:hAnsi="Book Antiqua"/>
          <w:color w:val="000000" w:themeColor="text1"/>
          <w:sz w:val="24"/>
          <w:szCs w:val="24"/>
        </w:rPr>
        <w:t>5</w:t>
      </w:r>
      <w:proofErr w:type="gramEnd"/>
      <w:r w:rsidRPr="00B3212C">
        <w:rPr>
          <w:rFonts w:ascii="Book Antiqua" w:hAnsi="Book Antiqua"/>
          <w:color w:val="000000" w:themeColor="text1"/>
          <w:sz w:val="24"/>
          <w:szCs w:val="24"/>
        </w:rPr>
        <w:t>;</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 xml:space="preserve">b) </w:t>
      </w:r>
      <w:r w:rsidRPr="00B3212C">
        <w:rPr>
          <w:rFonts w:ascii="Book Antiqua" w:hAnsi="Book Antiqua"/>
          <w:sz w:val="24"/>
          <w:szCs w:val="24"/>
        </w:rPr>
        <w:t xml:space="preserve">contiverem opções de preços alternativos ou que apresentarem preços manifestamente </w:t>
      </w:r>
      <w:proofErr w:type="spellStart"/>
      <w:r w:rsidRPr="00B3212C">
        <w:rPr>
          <w:rFonts w:ascii="Book Antiqua" w:hAnsi="Book Antiqua"/>
          <w:sz w:val="24"/>
          <w:szCs w:val="24"/>
        </w:rPr>
        <w:t>inexeqüíveis</w:t>
      </w:r>
      <w:proofErr w:type="spellEnd"/>
      <w:r w:rsidRPr="00B3212C">
        <w:rPr>
          <w:rFonts w:ascii="Book Antiqua" w:hAnsi="Book Antiqua"/>
          <w:sz w:val="24"/>
          <w:szCs w:val="24"/>
        </w:rPr>
        <w:t>.</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 xml:space="preserve">Observação: </w:t>
      </w:r>
      <w:r w:rsidRPr="00B3212C">
        <w:rPr>
          <w:rFonts w:ascii="Book Antiqua" w:hAnsi="Book Antiqua"/>
          <w:sz w:val="24"/>
          <w:szCs w:val="24"/>
        </w:rPr>
        <w:t>Quaisquer inserções na proposta que visem modificar, extinguir ou criar direitos, sem previsão no edital, serão tidas como inexistentes, aproveitando-se a proposta no que não for conflitante com o instrumento convocatório.</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.14. </w:t>
      </w:r>
      <w:r w:rsidR="00DF2EE0" w:rsidRPr="00B3212C">
        <w:rPr>
          <w:rFonts w:ascii="Book Antiqua" w:hAnsi="Book Antiqua"/>
          <w:sz w:val="24"/>
          <w:szCs w:val="24"/>
        </w:rPr>
        <w:t>Não serão consideradas, para julgamento das propostas, vantagens não previstas no edital.</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.15. </w:t>
      </w:r>
      <w:r w:rsidR="00DF2EE0" w:rsidRPr="00B3212C">
        <w:rPr>
          <w:rFonts w:ascii="Book Antiqua" w:hAnsi="Book Antiqua"/>
          <w:sz w:val="24"/>
          <w:szCs w:val="24"/>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B3212C">
        <w:rPr>
          <w:rFonts w:ascii="Book Antiqua" w:hAnsi="Book Antiqua"/>
          <w:sz w:val="24"/>
          <w:szCs w:val="24"/>
        </w:rPr>
        <w:t>2</w:t>
      </w:r>
      <w:r w:rsidR="00DF2EE0" w:rsidRPr="00B3212C">
        <w:rPr>
          <w:rFonts w:ascii="Book Antiqua" w:hAnsi="Book Antiqua"/>
          <w:sz w:val="24"/>
          <w:szCs w:val="24"/>
        </w:rPr>
        <w:t xml:space="preserve">.5 e </w:t>
      </w:r>
      <w:r w:rsidR="00790CAE" w:rsidRPr="00B3212C">
        <w:rPr>
          <w:rFonts w:ascii="Book Antiqua" w:hAnsi="Book Antiqua"/>
          <w:sz w:val="24"/>
          <w:szCs w:val="24"/>
        </w:rPr>
        <w:t>2</w:t>
      </w:r>
      <w:r w:rsidR="00DF2EE0" w:rsidRPr="00B3212C">
        <w:rPr>
          <w:rFonts w:ascii="Book Antiqua" w:hAnsi="Book Antiqua"/>
          <w:sz w:val="24"/>
          <w:szCs w:val="24"/>
        </w:rPr>
        <w:t>.5.1, deste edital.</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.15.1. </w:t>
      </w:r>
      <w:proofErr w:type="gramStart"/>
      <w:r w:rsidR="00DF2EE0" w:rsidRPr="00B3212C">
        <w:rPr>
          <w:rFonts w:ascii="Book Antiqua" w:hAnsi="Book Antiqua"/>
          <w:sz w:val="24"/>
          <w:szCs w:val="24"/>
        </w:rPr>
        <w:t>Entende-se</w:t>
      </w:r>
      <w:proofErr w:type="gramEnd"/>
      <w:r w:rsidR="00DF2EE0" w:rsidRPr="00B3212C">
        <w:rPr>
          <w:rFonts w:ascii="Book Antiqua" w:hAnsi="Book Antiqua"/>
          <w:sz w:val="24"/>
          <w:szCs w:val="24"/>
        </w:rPr>
        <w:t xml:space="preserve"> como empate ficto aquelas situações em que as propostas apresentadas pela microempresa e pela empresa de pequeno porte, bem como pela cooperativa, sejam superiores em até 5% (cinco por cento) à proposta de menor valor.</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 xml:space="preserve">.16. </w:t>
      </w:r>
      <w:r w:rsidR="00DF2EE0" w:rsidRPr="00B3212C">
        <w:rPr>
          <w:rFonts w:ascii="Book Antiqua" w:hAnsi="Book Antiqua"/>
          <w:sz w:val="24"/>
          <w:szCs w:val="24"/>
        </w:rPr>
        <w:t>Ocorrendo o empate, na forma do item anterior, proceder-se-á da seguinte forma:</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 xml:space="preserve">a) </w:t>
      </w:r>
      <w:r w:rsidRPr="00B3212C">
        <w:rPr>
          <w:rFonts w:ascii="Book Antiqua" w:hAnsi="Book Antiqua"/>
          <w:sz w:val="24"/>
          <w:szCs w:val="24"/>
        </w:rPr>
        <w:t xml:space="preserve">A microempresa, a empresa de pequeno porte ou a cooperativa detentora da proposta de menor valor será convocada para apresentar, no prazo de </w:t>
      </w:r>
      <w:proofErr w:type="gramStart"/>
      <w:r w:rsidRPr="00B3212C">
        <w:rPr>
          <w:rFonts w:ascii="Book Antiqua" w:hAnsi="Book Antiqua"/>
          <w:sz w:val="24"/>
          <w:szCs w:val="24"/>
        </w:rPr>
        <w:t>5</w:t>
      </w:r>
      <w:proofErr w:type="gramEnd"/>
      <w:r w:rsidRPr="00B3212C">
        <w:rPr>
          <w:rFonts w:ascii="Book Antiqua" w:hAnsi="Book Antiqua"/>
          <w:sz w:val="24"/>
          <w:szCs w:val="24"/>
        </w:rPr>
        <w:t xml:space="preserve"> (cinco) minutos, nova proposta, inferior àquela considerada, até então, de menor preço, situação em que será declarada vencedora do certame.</w:t>
      </w:r>
    </w:p>
    <w:p w:rsidR="00DF2EE0" w:rsidRPr="00B3212C" w:rsidRDefault="00DF2EE0" w:rsidP="00B3212C">
      <w:pPr>
        <w:tabs>
          <w:tab w:val="left" w:pos="1134"/>
        </w:tabs>
        <w:jc w:val="both"/>
        <w:rPr>
          <w:rFonts w:ascii="Book Antiqua" w:hAnsi="Book Antiqua"/>
          <w:sz w:val="24"/>
          <w:szCs w:val="24"/>
        </w:rPr>
      </w:pPr>
      <w:r w:rsidRPr="00B3212C">
        <w:rPr>
          <w:rFonts w:ascii="Book Antiqua" w:hAnsi="Book Antiqua"/>
          <w:b/>
          <w:sz w:val="24"/>
          <w:szCs w:val="24"/>
        </w:rPr>
        <w:t xml:space="preserve">b) </w:t>
      </w:r>
      <w:r w:rsidRPr="00B3212C">
        <w:rPr>
          <w:rFonts w:ascii="Book Antiqua" w:hAnsi="Book Antiqua"/>
          <w:sz w:val="24"/>
          <w:szCs w:val="24"/>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B3212C">
        <w:rPr>
          <w:rFonts w:ascii="Book Antiqua" w:hAnsi="Book Antiqua"/>
          <w:sz w:val="24"/>
          <w:szCs w:val="24"/>
        </w:rPr>
        <w:t>8</w:t>
      </w:r>
      <w:r w:rsidRPr="00B3212C">
        <w:rPr>
          <w:rFonts w:ascii="Book Antiqua" w:hAnsi="Book Antiqua"/>
          <w:sz w:val="24"/>
          <w:szCs w:val="24"/>
        </w:rPr>
        <w:t xml:space="preserve">.15.1 deste edital, a apresentação de nova proposta, no prazo previsto na alínea </w:t>
      </w:r>
      <w:r w:rsidR="00790CAE" w:rsidRPr="00B3212C">
        <w:rPr>
          <w:rFonts w:ascii="Book Antiqua" w:hAnsi="Book Antiqua"/>
          <w:sz w:val="24"/>
          <w:szCs w:val="24"/>
        </w:rPr>
        <w:t>“</w:t>
      </w:r>
      <w:r w:rsidRPr="00B3212C">
        <w:rPr>
          <w:rFonts w:ascii="Book Antiqua" w:hAnsi="Book Antiqua"/>
          <w:sz w:val="24"/>
          <w:szCs w:val="24"/>
        </w:rPr>
        <w:t>a</w:t>
      </w:r>
      <w:r w:rsidR="00790CAE" w:rsidRPr="00B3212C">
        <w:rPr>
          <w:rFonts w:ascii="Book Antiqua" w:hAnsi="Book Antiqua"/>
          <w:sz w:val="24"/>
          <w:szCs w:val="24"/>
        </w:rPr>
        <w:t xml:space="preserve">” </w:t>
      </w:r>
      <w:r w:rsidRPr="00B3212C">
        <w:rPr>
          <w:rFonts w:ascii="Book Antiqua" w:hAnsi="Book Antiqua"/>
          <w:sz w:val="24"/>
          <w:szCs w:val="24"/>
        </w:rPr>
        <w:t>deste item.</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.17.</w:t>
      </w:r>
      <w:r w:rsidR="00DF2EE0" w:rsidRPr="00B3212C">
        <w:rPr>
          <w:rFonts w:ascii="Book Antiqua" w:hAnsi="Book Antiqua"/>
          <w:sz w:val="24"/>
          <w:szCs w:val="24"/>
        </w:rPr>
        <w:t xml:space="preserve"> O disposto nos itens </w:t>
      </w:r>
      <w:r w:rsidRPr="00B3212C">
        <w:rPr>
          <w:rFonts w:ascii="Book Antiqua" w:hAnsi="Book Antiqua"/>
          <w:sz w:val="24"/>
          <w:szCs w:val="24"/>
        </w:rPr>
        <w:t>8</w:t>
      </w:r>
      <w:r w:rsidR="00DF2EE0" w:rsidRPr="00B3212C">
        <w:rPr>
          <w:rFonts w:ascii="Book Antiqua" w:hAnsi="Book Antiqua"/>
          <w:sz w:val="24"/>
          <w:szCs w:val="24"/>
        </w:rPr>
        <w:t xml:space="preserve">.15 a </w:t>
      </w:r>
      <w:r w:rsidRPr="00B3212C">
        <w:rPr>
          <w:rFonts w:ascii="Book Antiqua" w:hAnsi="Book Antiqua"/>
          <w:sz w:val="24"/>
          <w:szCs w:val="24"/>
        </w:rPr>
        <w:t>8</w:t>
      </w:r>
      <w:r w:rsidR="00DF2EE0" w:rsidRPr="00B3212C">
        <w:rPr>
          <w:rFonts w:ascii="Book Antiqua" w:hAnsi="Book Antiqua"/>
          <w:sz w:val="24"/>
          <w:szCs w:val="24"/>
        </w:rPr>
        <w:t>.16, deste edital, não se aplica às hipóteses em que a proposta de menor valor inicial tiver sido apresentada por microempresa, empresa de pequeno porte ou cooperativa.</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.18.</w:t>
      </w:r>
      <w:r w:rsidR="00DF2EE0" w:rsidRPr="00B3212C">
        <w:rPr>
          <w:rFonts w:ascii="Book Antiqua" w:hAnsi="Book Antiqua"/>
          <w:sz w:val="24"/>
          <w:szCs w:val="24"/>
        </w:rPr>
        <w:t xml:space="preserve"> Se nenhuma microempresa, empresa de pequeno porte ou cooperativa, satisfizer as exigências do item </w:t>
      </w:r>
      <w:r w:rsidR="00790CAE" w:rsidRPr="00B3212C">
        <w:rPr>
          <w:rFonts w:ascii="Book Antiqua" w:hAnsi="Book Antiqua"/>
          <w:sz w:val="24"/>
          <w:szCs w:val="24"/>
        </w:rPr>
        <w:t>8</w:t>
      </w:r>
      <w:r w:rsidR="00DF2EE0" w:rsidRPr="00B3212C">
        <w:rPr>
          <w:rFonts w:ascii="Book Antiqua" w:hAnsi="Book Antiqua"/>
          <w:sz w:val="24"/>
          <w:szCs w:val="24"/>
        </w:rPr>
        <w:t xml:space="preserve">.16 deste edital, será declarado vencedor do certame o licitante detentor da proposta originariamente de menor valor, observado o que dispõe o item </w:t>
      </w:r>
      <w:r w:rsidR="00790CAE" w:rsidRPr="00B3212C">
        <w:rPr>
          <w:rFonts w:ascii="Book Antiqua" w:hAnsi="Book Antiqua"/>
          <w:sz w:val="24"/>
          <w:szCs w:val="24"/>
        </w:rPr>
        <w:t>8</w:t>
      </w:r>
      <w:r w:rsidR="00DF2EE0" w:rsidRPr="00B3212C">
        <w:rPr>
          <w:rFonts w:ascii="Book Antiqua" w:hAnsi="Book Antiqua"/>
          <w:sz w:val="24"/>
          <w:szCs w:val="24"/>
        </w:rPr>
        <w:t>.19 deste edital.</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lastRenderedPageBreak/>
        <w:t>8</w:t>
      </w:r>
      <w:r w:rsidR="00DF2EE0" w:rsidRPr="00B3212C">
        <w:rPr>
          <w:rFonts w:ascii="Book Antiqua" w:hAnsi="Book Antiqua"/>
          <w:b/>
          <w:sz w:val="24"/>
          <w:szCs w:val="24"/>
        </w:rPr>
        <w:t>.</w:t>
      </w:r>
      <w:r w:rsidR="00AE3EA9" w:rsidRPr="00B3212C">
        <w:rPr>
          <w:rFonts w:ascii="Book Antiqua" w:hAnsi="Book Antiqua"/>
          <w:b/>
          <w:sz w:val="24"/>
          <w:szCs w:val="24"/>
        </w:rPr>
        <w:t>19</w:t>
      </w:r>
      <w:r w:rsidR="00DF2EE0" w:rsidRPr="00B3212C">
        <w:rPr>
          <w:rFonts w:ascii="Book Antiqua" w:hAnsi="Book Antiqua"/>
          <w:b/>
          <w:sz w:val="24"/>
          <w:szCs w:val="24"/>
        </w:rPr>
        <w:t xml:space="preserve">. </w:t>
      </w:r>
      <w:r w:rsidR="00DF2EE0" w:rsidRPr="00B3212C">
        <w:rPr>
          <w:rFonts w:ascii="Book Antiqua" w:hAnsi="Book Antiqua"/>
          <w:sz w:val="24"/>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.2</w:t>
      </w:r>
      <w:r w:rsidR="00AE3EA9" w:rsidRPr="00B3212C">
        <w:rPr>
          <w:rFonts w:ascii="Book Antiqua" w:hAnsi="Book Antiqua"/>
          <w:b/>
          <w:sz w:val="24"/>
          <w:szCs w:val="24"/>
        </w:rPr>
        <w:t>0</w:t>
      </w:r>
      <w:r w:rsidR="00DF2EE0" w:rsidRPr="00B3212C">
        <w:rPr>
          <w:rFonts w:ascii="Book Antiqua" w:hAnsi="Book Antiqua"/>
          <w:b/>
          <w:sz w:val="24"/>
          <w:szCs w:val="24"/>
        </w:rPr>
        <w:t xml:space="preserve">. </w:t>
      </w:r>
      <w:r w:rsidR="00DF2EE0" w:rsidRPr="00B3212C">
        <w:rPr>
          <w:rFonts w:ascii="Book Antiqua" w:hAnsi="Book Antiqua"/>
          <w:sz w:val="24"/>
          <w:szCs w:val="24"/>
        </w:rPr>
        <w:t xml:space="preserve">A sessão pública não será suspensa, salvo motivo excepcional, devendo todas e quaisquer informações acerca do objeto </w:t>
      </w:r>
      <w:proofErr w:type="gramStart"/>
      <w:r w:rsidR="00DF2EE0" w:rsidRPr="00B3212C">
        <w:rPr>
          <w:rFonts w:ascii="Book Antiqua" w:hAnsi="Book Antiqua"/>
          <w:sz w:val="24"/>
          <w:szCs w:val="24"/>
        </w:rPr>
        <w:t>serem</w:t>
      </w:r>
      <w:proofErr w:type="gramEnd"/>
      <w:r w:rsidR="00DF2EE0" w:rsidRPr="00B3212C">
        <w:rPr>
          <w:rFonts w:ascii="Book Antiqua" w:hAnsi="Book Antiqua"/>
          <w:sz w:val="24"/>
          <w:szCs w:val="24"/>
        </w:rPr>
        <w:t xml:space="preserve"> esclarecidas previamente junto ao setor de licitações deste Município, conforme subitem 18.5 deste edital.</w:t>
      </w:r>
    </w:p>
    <w:p w:rsidR="00DF2EE0"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8</w:t>
      </w:r>
      <w:r w:rsidR="00DF2EE0" w:rsidRPr="00B3212C">
        <w:rPr>
          <w:rFonts w:ascii="Book Antiqua" w:hAnsi="Book Antiqua"/>
          <w:b/>
          <w:sz w:val="24"/>
          <w:szCs w:val="24"/>
        </w:rPr>
        <w:t>.2</w:t>
      </w:r>
      <w:r w:rsidR="00AE3EA9" w:rsidRPr="00B3212C">
        <w:rPr>
          <w:rFonts w:ascii="Book Antiqua" w:hAnsi="Book Antiqua"/>
          <w:b/>
          <w:sz w:val="24"/>
          <w:szCs w:val="24"/>
        </w:rPr>
        <w:t>1</w:t>
      </w:r>
      <w:r w:rsidR="00DF2EE0" w:rsidRPr="00B3212C">
        <w:rPr>
          <w:rFonts w:ascii="Book Antiqua" w:hAnsi="Book Antiqua"/>
          <w:b/>
          <w:sz w:val="24"/>
          <w:szCs w:val="24"/>
        </w:rPr>
        <w:t xml:space="preserve">. </w:t>
      </w:r>
      <w:r w:rsidR="00DF2EE0" w:rsidRPr="00B3212C">
        <w:rPr>
          <w:rFonts w:ascii="Book Antiqua" w:hAnsi="Book Antiqua"/>
          <w:sz w:val="24"/>
          <w:szCs w:val="24"/>
        </w:rPr>
        <w:t xml:space="preserve">Caso haja necessidade de adiamento da sessão pública, será marcada nova data para continuação dos trabalhos, devendo ficar intimadas, no mesmo ato, </w:t>
      </w:r>
      <w:proofErr w:type="gramStart"/>
      <w:r w:rsidR="00DF2EE0" w:rsidRPr="00B3212C">
        <w:rPr>
          <w:rFonts w:ascii="Book Antiqua" w:hAnsi="Book Antiqua"/>
          <w:sz w:val="24"/>
          <w:szCs w:val="24"/>
        </w:rPr>
        <w:t>as licitantes presentes</w:t>
      </w:r>
      <w:proofErr w:type="gramEnd"/>
      <w:r w:rsidR="00DF2EE0" w:rsidRPr="00B3212C">
        <w:rPr>
          <w:rFonts w:ascii="Book Antiqua" w:hAnsi="Book Antiqua"/>
          <w:sz w:val="24"/>
          <w:szCs w:val="24"/>
        </w:rPr>
        <w:t>.</w:t>
      </w:r>
    </w:p>
    <w:p w:rsidR="00DF2EE0" w:rsidRPr="00B3212C" w:rsidRDefault="00DF2EE0" w:rsidP="00B3212C">
      <w:pPr>
        <w:ind w:firstLine="1418"/>
        <w:jc w:val="both"/>
        <w:rPr>
          <w:rFonts w:ascii="Book Antiqua" w:hAnsi="Book Antiqua"/>
          <w:b/>
          <w:sz w:val="24"/>
          <w:szCs w:val="24"/>
        </w:rPr>
      </w:pPr>
    </w:p>
    <w:p w:rsidR="003D2B53" w:rsidRPr="00B3212C" w:rsidRDefault="000F067F" w:rsidP="00B3212C">
      <w:pPr>
        <w:pStyle w:val="A200168"/>
        <w:tabs>
          <w:tab w:val="decimal" w:pos="1584"/>
        </w:tabs>
        <w:ind w:firstLine="0"/>
        <w:rPr>
          <w:rFonts w:ascii="Book Antiqua" w:hAnsi="Book Antiqua"/>
          <w:b/>
          <w:szCs w:val="24"/>
          <w:u w:val="single"/>
        </w:rPr>
      </w:pPr>
      <w:r w:rsidRPr="00B3212C">
        <w:rPr>
          <w:rFonts w:ascii="Book Antiqua" w:hAnsi="Book Antiqua"/>
          <w:b/>
          <w:szCs w:val="24"/>
          <w:u w:val="single"/>
        </w:rPr>
        <w:t>9</w:t>
      </w:r>
      <w:r w:rsidR="003D2B53" w:rsidRPr="00B3212C">
        <w:rPr>
          <w:rFonts w:ascii="Book Antiqua" w:hAnsi="Book Antiqua"/>
          <w:b/>
          <w:szCs w:val="24"/>
          <w:u w:val="single"/>
        </w:rPr>
        <w:t>. DOS RECURSOS</w:t>
      </w:r>
    </w:p>
    <w:p w:rsidR="005E0C31"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9</w:t>
      </w:r>
      <w:r w:rsidR="005E0C31" w:rsidRPr="00B3212C">
        <w:rPr>
          <w:rFonts w:ascii="Book Antiqua" w:hAnsi="Book Antiqua"/>
          <w:b/>
          <w:sz w:val="24"/>
          <w:szCs w:val="24"/>
        </w:rPr>
        <w:t xml:space="preserve">.1. </w:t>
      </w:r>
      <w:r w:rsidR="005E0C31" w:rsidRPr="00B3212C">
        <w:rPr>
          <w:rFonts w:ascii="Book Antiqua" w:hAnsi="Book Antiqua"/>
          <w:sz w:val="24"/>
          <w:szCs w:val="24"/>
        </w:rPr>
        <w:t xml:space="preserve">Tendo </w:t>
      </w:r>
      <w:proofErr w:type="gramStart"/>
      <w:r w:rsidR="005E0C31" w:rsidRPr="00B3212C">
        <w:rPr>
          <w:rFonts w:ascii="Book Antiqua" w:hAnsi="Book Antiqua"/>
          <w:sz w:val="24"/>
          <w:szCs w:val="24"/>
        </w:rPr>
        <w:t>a licitante manifestado</w:t>
      </w:r>
      <w:proofErr w:type="gramEnd"/>
      <w:r w:rsidR="005E0C31" w:rsidRPr="00B3212C">
        <w:rPr>
          <w:rFonts w:ascii="Book Antiqua" w:hAnsi="Book Antiqua"/>
          <w:sz w:val="24"/>
          <w:szCs w:val="24"/>
        </w:rPr>
        <w:t xml:space="preserve"> motivadamente, na sessão pública do pregão, a intenção de recorrer, esta terá o prazo de 03 (três) dias </w:t>
      </w:r>
      <w:r w:rsidR="001C6DEA" w:rsidRPr="00B3212C">
        <w:rPr>
          <w:rFonts w:ascii="Book Antiqua" w:hAnsi="Book Antiqua"/>
          <w:sz w:val="24"/>
          <w:szCs w:val="24"/>
        </w:rPr>
        <w:t>úteis</w:t>
      </w:r>
      <w:r w:rsidR="005E0C31" w:rsidRPr="00B3212C">
        <w:rPr>
          <w:rFonts w:ascii="Book Antiqua" w:hAnsi="Book Antiqua"/>
          <w:sz w:val="24"/>
          <w:szCs w:val="24"/>
        </w:rPr>
        <w:t xml:space="preserve"> para apresentação das razões de recurso.</w:t>
      </w:r>
    </w:p>
    <w:p w:rsidR="005E0C31"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9</w:t>
      </w:r>
      <w:r w:rsidR="005E0C31" w:rsidRPr="00B3212C">
        <w:rPr>
          <w:rFonts w:ascii="Book Antiqua" w:hAnsi="Book Antiqua"/>
          <w:b/>
          <w:sz w:val="24"/>
          <w:szCs w:val="24"/>
        </w:rPr>
        <w:t xml:space="preserve">.2. </w:t>
      </w:r>
      <w:r w:rsidR="005E0C31" w:rsidRPr="00B3212C">
        <w:rPr>
          <w:rFonts w:ascii="Book Antiqua" w:hAnsi="Book Antiqua"/>
          <w:sz w:val="24"/>
          <w:szCs w:val="24"/>
        </w:rPr>
        <w:t xml:space="preserve">Constará na ata da sessão a síntese das razões de recurso apresentadas, bem como o registro de que todas as demais licitantes ficaram intimadas para, </w:t>
      </w:r>
      <w:r w:rsidR="005D11BB" w:rsidRPr="00B3212C">
        <w:rPr>
          <w:rFonts w:ascii="Book Antiqua" w:hAnsi="Book Antiqua"/>
          <w:color w:val="000000" w:themeColor="text1"/>
          <w:sz w:val="24"/>
          <w:szCs w:val="24"/>
        </w:rPr>
        <w:t>em querendo, apresentarem contrarrazões do recurso no prazo de 03 (três) dias úteis, a</w:t>
      </w:r>
      <w:r w:rsidR="005D11BB" w:rsidRPr="00B3212C">
        <w:rPr>
          <w:rFonts w:ascii="Book Antiqua" w:hAnsi="Book Antiqua"/>
          <w:sz w:val="24"/>
          <w:szCs w:val="24"/>
        </w:rPr>
        <w:t>pós o término do prazo da recorrente</w:t>
      </w:r>
      <w:r w:rsidR="005E0C31" w:rsidRPr="00B3212C">
        <w:rPr>
          <w:rFonts w:ascii="Book Antiqua" w:hAnsi="Book Antiqua"/>
          <w:sz w:val="24"/>
          <w:szCs w:val="24"/>
        </w:rPr>
        <w:t>, proporcionando-se, a todas, vista imediata do processo.</w:t>
      </w:r>
    </w:p>
    <w:p w:rsidR="005E0C31"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9</w:t>
      </w:r>
      <w:r w:rsidR="005E0C31" w:rsidRPr="00B3212C">
        <w:rPr>
          <w:rFonts w:ascii="Book Antiqua" w:hAnsi="Book Antiqua"/>
          <w:b/>
          <w:sz w:val="24"/>
          <w:szCs w:val="24"/>
        </w:rPr>
        <w:t xml:space="preserve">.3. </w:t>
      </w:r>
      <w:r w:rsidR="005E0C31" w:rsidRPr="00B3212C">
        <w:rPr>
          <w:rFonts w:ascii="Book Antiqua" w:hAnsi="Book Antiqua"/>
          <w:sz w:val="24"/>
          <w:szCs w:val="24"/>
        </w:rPr>
        <w:t>A manifestação expressa da intenção de interpor recurso e da motivação, na sessão pública do pregão, são pressupostos de admissibilidade dos recursos.</w:t>
      </w:r>
    </w:p>
    <w:p w:rsidR="005E0C31" w:rsidRPr="00B3212C" w:rsidRDefault="000F067F" w:rsidP="00B3212C">
      <w:pPr>
        <w:tabs>
          <w:tab w:val="left" w:pos="1134"/>
        </w:tabs>
        <w:jc w:val="both"/>
        <w:rPr>
          <w:rFonts w:ascii="Book Antiqua" w:hAnsi="Book Antiqua"/>
          <w:sz w:val="24"/>
          <w:szCs w:val="24"/>
        </w:rPr>
      </w:pPr>
      <w:r w:rsidRPr="00B3212C">
        <w:rPr>
          <w:rFonts w:ascii="Book Antiqua" w:hAnsi="Book Antiqua"/>
          <w:b/>
          <w:sz w:val="24"/>
          <w:szCs w:val="24"/>
        </w:rPr>
        <w:t>9</w:t>
      </w:r>
      <w:r w:rsidR="005E0C31" w:rsidRPr="00B3212C">
        <w:rPr>
          <w:rFonts w:ascii="Book Antiqua" w:hAnsi="Book Antiqua"/>
          <w:b/>
          <w:sz w:val="24"/>
          <w:szCs w:val="24"/>
        </w:rPr>
        <w:t xml:space="preserve">.4. </w:t>
      </w:r>
      <w:r w:rsidR="005E0C31" w:rsidRPr="00B3212C">
        <w:rPr>
          <w:rFonts w:ascii="Book Antiqua" w:hAnsi="Book Antiqua"/>
          <w:sz w:val="24"/>
          <w:szCs w:val="24"/>
        </w:rPr>
        <w:t xml:space="preserve">O recurso será dirigido à autoridade superior, por intermédio daquela que praticou o ato recorrido, a qual poderá, no prazo de </w:t>
      </w:r>
      <w:proofErr w:type="gramStart"/>
      <w:r w:rsidR="005E0C31" w:rsidRPr="00B3212C">
        <w:rPr>
          <w:rFonts w:ascii="Book Antiqua" w:hAnsi="Book Antiqua"/>
          <w:sz w:val="24"/>
          <w:szCs w:val="24"/>
        </w:rPr>
        <w:t>5</w:t>
      </w:r>
      <w:proofErr w:type="gramEnd"/>
      <w:r w:rsidR="005E0C31" w:rsidRPr="00B3212C">
        <w:rPr>
          <w:rFonts w:ascii="Book Antiqua" w:hAnsi="Book Antiqua"/>
          <w:sz w:val="24"/>
          <w:szCs w:val="24"/>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B3212C" w:rsidRDefault="009A24F5" w:rsidP="00B3212C">
      <w:pPr>
        <w:tabs>
          <w:tab w:val="left" w:pos="1134"/>
        </w:tabs>
        <w:jc w:val="both"/>
        <w:rPr>
          <w:rFonts w:ascii="Book Antiqua" w:hAnsi="Book Antiqua"/>
          <w:sz w:val="24"/>
          <w:szCs w:val="24"/>
        </w:rPr>
      </w:pPr>
    </w:p>
    <w:p w:rsidR="003D2B53" w:rsidRPr="00B3212C" w:rsidRDefault="0082572B" w:rsidP="00B3212C">
      <w:pPr>
        <w:jc w:val="both"/>
        <w:rPr>
          <w:rFonts w:ascii="Book Antiqua" w:hAnsi="Book Antiqua"/>
          <w:b/>
          <w:bCs/>
          <w:sz w:val="24"/>
          <w:szCs w:val="24"/>
          <w:u w:val="single"/>
        </w:rPr>
      </w:pPr>
      <w:r w:rsidRPr="00B3212C">
        <w:rPr>
          <w:rFonts w:ascii="Book Antiqua" w:hAnsi="Book Antiqua"/>
          <w:b/>
          <w:bCs/>
          <w:sz w:val="24"/>
          <w:szCs w:val="24"/>
          <w:u w:val="single"/>
        </w:rPr>
        <w:t>1</w:t>
      </w:r>
      <w:r w:rsidR="000F067F" w:rsidRPr="00B3212C">
        <w:rPr>
          <w:rFonts w:ascii="Book Antiqua" w:hAnsi="Book Antiqua"/>
          <w:b/>
          <w:bCs/>
          <w:sz w:val="24"/>
          <w:szCs w:val="24"/>
          <w:u w:val="single"/>
        </w:rPr>
        <w:t>0</w:t>
      </w:r>
      <w:r w:rsidR="003D2B53" w:rsidRPr="00B3212C">
        <w:rPr>
          <w:rFonts w:ascii="Book Antiqua" w:hAnsi="Book Antiqua"/>
          <w:b/>
          <w:bCs/>
          <w:sz w:val="24"/>
          <w:szCs w:val="24"/>
          <w:u w:val="single"/>
        </w:rPr>
        <w:t>. PRAZOS</w:t>
      </w:r>
    </w:p>
    <w:p w:rsidR="003D2B53" w:rsidRPr="00B3212C" w:rsidRDefault="0082572B" w:rsidP="008A65B3">
      <w:pPr>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0</w:t>
      </w:r>
      <w:r w:rsidR="003D2B53" w:rsidRPr="00B3212C">
        <w:rPr>
          <w:rFonts w:ascii="Book Antiqua" w:hAnsi="Book Antiqua"/>
          <w:b/>
          <w:bCs/>
          <w:sz w:val="24"/>
          <w:szCs w:val="24"/>
        </w:rPr>
        <w:t>.1</w:t>
      </w:r>
      <w:r w:rsidR="003D2B53" w:rsidRPr="00B3212C">
        <w:rPr>
          <w:rFonts w:ascii="Book Antiqua" w:hAnsi="Book Antiqua"/>
          <w:sz w:val="24"/>
          <w:szCs w:val="24"/>
        </w:rPr>
        <w:t>. O fornecedor classificado em 1º (primeiro) lugar nos preços registrados</w:t>
      </w:r>
      <w:r w:rsidR="00AF2589" w:rsidRPr="00B3212C">
        <w:rPr>
          <w:rFonts w:ascii="Book Antiqua" w:hAnsi="Book Antiqua"/>
          <w:sz w:val="24"/>
          <w:szCs w:val="24"/>
        </w:rPr>
        <w:t xml:space="preserve"> será</w:t>
      </w:r>
      <w:r w:rsidR="003D2B53" w:rsidRPr="00B3212C">
        <w:rPr>
          <w:rFonts w:ascii="Book Antiqua" w:hAnsi="Book Antiqua"/>
          <w:sz w:val="24"/>
          <w:szCs w:val="24"/>
        </w:rPr>
        <w:t xml:space="preserve"> convocado a firmar a Ata de Registro de Preços, no prazo de </w:t>
      </w:r>
      <w:r w:rsidR="003D2B53" w:rsidRPr="00B3212C">
        <w:rPr>
          <w:rFonts w:ascii="Book Antiqua" w:hAnsi="Book Antiqua"/>
          <w:color w:val="000000" w:themeColor="text1"/>
          <w:sz w:val="24"/>
          <w:szCs w:val="24"/>
        </w:rPr>
        <w:t>05 (cinco)</w:t>
      </w:r>
      <w:r w:rsidR="003D2B53" w:rsidRPr="00B3212C">
        <w:rPr>
          <w:rFonts w:ascii="Book Antiqua" w:hAnsi="Book Antiqua"/>
          <w:sz w:val="24"/>
          <w:szCs w:val="24"/>
        </w:rPr>
        <w:t xml:space="preserve"> dias úteis, a contar do dia seguinte ao recebimento da convocação expressa e formal.</w:t>
      </w:r>
    </w:p>
    <w:p w:rsidR="003D2B53" w:rsidRPr="00B3212C" w:rsidRDefault="0082572B" w:rsidP="008A65B3">
      <w:pPr>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0</w:t>
      </w:r>
      <w:r w:rsidR="003D2B53" w:rsidRPr="00B3212C">
        <w:rPr>
          <w:rFonts w:ascii="Book Antiqua" w:hAnsi="Book Antiqua"/>
          <w:b/>
          <w:bCs/>
          <w:sz w:val="24"/>
          <w:szCs w:val="24"/>
        </w:rPr>
        <w:t>.2</w:t>
      </w:r>
      <w:r w:rsidR="003D2B53" w:rsidRPr="00B3212C">
        <w:rPr>
          <w:rFonts w:ascii="Book Antiqua" w:hAnsi="Book Antiqua"/>
          <w:sz w:val="24"/>
          <w:szCs w:val="24"/>
        </w:rPr>
        <w:t xml:space="preserve">. Os </w:t>
      </w:r>
      <w:r w:rsidR="00723580">
        <w:rPr>
          <w:rFonts w:ascii="Book Antiqua" w:hAnsi="Book Antiqua"/>
          <w:sz w:val="24"/>
          <w:szCs w:val="24"/>
        </w:rPr>
        <w:t>materiais</w:t>
      </w:r>
      <w:r w:rsidR="00D57BEA" w:rsidRPr="00B3212C">
        <w:rPr>
          <w:rFonts w:ascii="Book Antiqua" w:hAnsi="Book Antiqua"/>
          <w:sz w:val="24"/>
          <w:szCs w:val="24"/>
        </w:rPr>
        <w:t xml:space="preserve"> </w:t>
      </w:r>
      <w:r w:rsidR="003D2B53" w:rsidRPr="00B3212C">
        <w:rPr>
          <w:rFonts w:ascii="Book Antiqua" w:hAnsi="Book Antiqua"/>
          <w:sz w:val="24"/>
          <w:szCs w:val="24"/>
        </w:rPr>
        <w:t xml:space="preserve">deverão ser entregues no prazo </w:t>
      </w:r>
      <w:r w:rsidR="00242042">
        <w:rPr>
          <w:rFonts w:ascii="Book Antiqua" w:hAnsi="Book Antiqua"/>
          <w:sz w:val="24"/>
          <w:szCs w:val="24"/>
        </w:rPr>
        <w:t xml:space="preserve">e no local </w:t>
      </w:r>
      <w:r w:rsidR="003D2B53" w:rsidRPr="00B3212C">
        <w:rPr>
          <w:rFonts w:ascii="Book Antiqua" w:hAnsi="Book Antiqua"/>
          <w:sz w:val="24"/>
          <w:szCs w:val="24"/>
        </w:rPr>
        <w:t>indicado</w:t>
      </w:r>
      <w:r w:rsidR="00242042">
        <w:rPr>
          <w:rFonts w:ascii="Book Antiqua" w:hAnsi="Book Antiqua"/>
          <w:sz w:val="24"/>
          <w:szCs w:val="24"/>
        </w:rPr>
        <w:t>s</w:t>
      </w:r>
      <w:r w:rsidR="003D2B53" w:rsidRPr="00B3212C">
        <w:rPr>
          <w:rFonts w:ascii="Book Antiqua" w:hAnsi="Book Antiqua"/>
          <w:sz w:val="24"/>
          <w:szCs w:val="24"/>
        </w:rPr>
        <w:t xml:space="preserve"> no item </w:t>
      </w:r>
      <w:r w:rsidR="007D6871" w:rsidRPr="00B3212C">
        <w:rPr>
          <w:rFonts w:ascii="Book Antiqua" w:hAnsi="Book Antiqua"/>
          <w:sz w:val="24"/>
          <w:szCs w:val="24"/>
        </w:rPr>
        <w:t>1</w:t>
      </w:r>
      <w:r w:rsidR="003D2B53" w:rsidRPr="00B3212C">
        <w:rPr>
          <w:rFonts w:ascii="Book Antiqua" w:hAnsi="Book Antiqua"/>
          <w:sz w:val="24"/>
          <w:szCs w:val="24"/>
        </w:rPr>
        <w:t>2, alínea “</w:t>
      </w:r>
      <w:r w:rsidR="007D6871" w:rsidRPr="00B3212C">
        <w:rPr>
          <w:rFonts w:ascii="Book Antiqua" w:hAnsi="Book Antiqua"/>
          <w:sz w:val="24"/>
          <w:szCs w:val="24"/>
        </w:rPr>
        <w:t>1</w:t>
      </w:r>
      <w:r w:rsidR="003D2B53" w:rsidRPr="00B3212C">
        <w:rPr>
          <w:rFonts w:ascii="Book Antiqua" w:hAnsi="Book Antiqua"/>
          <w:sz w:val="24"/>
          <w:szCs w:val="24"/>
        </w:rPr>
        <w:t>2.2”</w:t>
      </w:r>
      <w:r w:rsidR="003D2B53" w:rsidRPr="00B3212C">
        <w:rPr>
          <w:rFonts w:ascii="Book Antiqua" w:hAnsi="Book Antiqua"/>
          <w:b/>
          <w:sz w:val="24"/>
          <w:szCs w:val="24"/>
        </w:rPr>
        <w:t xml:space="preserve"> </w:t>
      </w:r>
      <w:r w:rsidR="003D2B53" w:rsidRPr="00B3212C">
        <w:rPr>
          <w:rFonts w:ascii="Book Antiqua" w:hAnsi="Book Antiqua"/>
          <w:sz w:val="24"/>
          <w:szCs w:val="24"/>
        </w:rPr>
        <w:t>do Edital, ou seja</w:t>
      </w:r>
      <w:r w:rsidR="003D2B53" w:rsidRPr="00B3212C">
        <w:rPr>
          <w:rFonts w:ascii="Book Antiqua" w:hAnsi="Book Antiqua"/>
          <w:color w:val="000000" w:themeColor="text1"/>
          <w:sz w:val="24"/>
          <w:szCs w:val="24"/>
        </w:rPr>
        <w:t xml:space="preserve">, em até </w:t>
      </w:r>
      <w:r w:rsidR="005D11BB" w:rsidRPr="00B3212C">
        <w:rPr>
          <w:rFonts w:ascii="Book Antiqua" w:hAnsi="Book Antiqua"/>
          <w:sz w:val="24"/>
          <w:szCs w:val="24"/>
        </w:rPr>
        <w:t>05</w:t>
      </w:r>
      <w:r w:rsidR="003D2B53" w:rsidRPr="00B3212C">
        <w:rPr>
          <w:rFonts w:ascii="Book Antiqua" w:hAnsi="Book Antiqua"/>
          <w:sz w:val="24"/>
          <w:szCs w:val="24"/>
        </w:rPr>
        <w:t xml:space="preserve"> (</w:t>
      </w:r>
      <w:r w:rsidR="005D11BB" w:rsidRPr="00B3212C">
        <w:rPr>
          <w:rFonts w:ascii="Book Antiqua" w:hAnsi="Book Antiqua"/>
          <w:sz w:val="24"/>
          <w:szCs w:val="24"/>
        </w:rPr>
        <w:t>cinco</w:t>
      </w:r>
      <w:r w:rsidR="003D2B53" w:rsidRPr="00B3212C">
        <w:rPr>
          <w:rFonts w:ascii="Book Antiqua" w:hAnsi="Book Antiqua"/>
          <w:sz w:val="24"/>
          <w:szCs w:val="24"/>
        </w:rPr>
        <w:t>)</w:t>
      </w:r>
      <w:r w:rsidR="003D2B53" w:rsidRPr="00B3212C">
        <w:rPr>
          <w:rFonts w:ascii="Book Antiqua" w:hAnsi="Book Antiqua"/>
          <w:color w:val="000000" w:themeColor="text1"/>
          <w:sz w:val="24"/>
          <w:szCs w:val="24"/>
        </w:rPr>
        <w:t xml:space="preserve"> dias</w:t>
      </w:r>
      <w:r w:rsidR="005D11BB" w:rsidRPr="00B3212C">
        <w:rPr>
          <w:rFonts w:ascii="Book Antiqua" w:hAnsi="Book Antiqua"/>
          <w:color w:val="000000" w:themeColor="text1"/>
          <w:sz w:val="24"/>
          <w:szCs w:val="24"/>
        </w:rPr>
        <w:t xml:space="preserve"> úteis</w:t>
      </w:r>
      <w:r w:rsidR="00C64C1B" w:rsidRPr="00B3212C">
        <w:rPr>
          <w:rFonts w:ascii="Book Antiqua" w:hAnsi="Book Antiqua"/>
          <w:color w:val="000000" w:themeColor="text1"/>
          <w:sz w:val="24"/>
          <w:szCs w:val="24"/>
        </w:rPr>
        <w:t xml:space="preserve">, </w:t>
      </w:r>
      <w:r w:rsidR="003D2B53" w:rsidRPr="00B3212C">
        <w:rPr>
          <w:rFonts w:ascii="Book Antiqua" w:hAnsi="Book Antiqua"/>
          <w:color w:val="000000" w:themeColor="text1"/>
          <w:sz w:val="24"/>
          <w:szCs w:val="24"/>
        </w:rPr>
        <w:t>a contar</w:t>
      </w:r>
      <w:r w:rsidR="003D2B53" w:rsidRPr="00B3212C">
        <w:rPr>
          <w:rFonts w:ascii="Book Antiqua" w:hAnsi="Book Antiqua"/>
          <w:sz w:val="24"/>
          <w:szCs w:val="24"/>
        </w:rPr>
        <w:t xml:space="preserve"> da emissão da </w:t>
      </w:r>
      <w:r w:rsidR="00717C88" w:rsidRPr="00B3212C">
        <w:rPr>
          <w:rFonts w:ascii="Book Antiqua" w:hAnsi="Book Antiqua"/>
          <w:sz w:val="24"/>
          <w:szCs w:val="24"/>
        </w:rPr>
        <w:t>Nota de Empenho</w:t>
      </w:r>
      <w:r w:rsidR="003D2B53" w:rsidRPr="00B3212C">
        <w:rPr>
          <w:rFonts w:ascii="Book Antiqua" w:hAnsi="Book Antiqua"/>
          <w:sz w:val="24"/>
          <w:szCs w:val="24"/>
        </w:rPr>
        <w:t xml:space="preserve">. </w:t>
      </w:r>
    </w:p>
    <w:p w:rsidR="003D2B53" w:rsidRPr="00B3212C" w:rsidRDefault="0082572B" w:rsidP="008A65B3">
      <w:pPr>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0</w:t>
      </w:r>
      <w:r w:rsidR="003D2B53" w:rsidRPr="00B3212C">
        <w:rPr>
          <w:rFonts w:ascii="Book Antiqua" w:hAnsi="Book Antiqua"/>
          <w:b/>
          <w:bCs/>
          <w:sz w:val="24"/>
          <w:szCs w:val="24"/>
        </w:rPr>
        <w:t>.3.</w:t>
      </w:r>
      <w:r w:rsidRPr="00B3212C">
        <w:rPr>
          <w:rFonts w:ascii="Book Antiqua" w:hAnsi="Book Antiqua"/>
          <w:sz w:val="24"/>
          <w:szCs w:val="24"/>
        </w:rPr>
        <w:t xml:space="preserve"> O prazo estabelecido no item “1</w:t>
      </w:r>
      <w:r w:rsidR="007D6871" w:rsidRPr="00B3212C">
        <w:rPr>
          <w:rFonts w:ascii="Book Antiqua" w:hAnsi="Book Antiqua"/>
          <w:sz w:val="24"/>
          <w:szCs w:val="24"/>
        </w:rPr>
        <w:t>0</w:t>
      </w:r>
      <w:r w:rsidR="003D2B53" w:rsidRPr="00B3212C">
        <w:rPr>
          <w:rFonts w:ascii="Book Antiqua" w:hAnsi="Book Antiqua"/>
          <w:sz w:val="24"/>
          <w:szCs w:val="24"/>
        </w:rPr>
        <w:t>.2” poderá ser prorrogado quando solicitado pelo fornecedor e desde que ocorra motivo justificado e aceito pela A</w:t>
      </w:r>
      <w:r w:rsidR="00723580">
        <w:rPr>
          <w:rFonts w:ascii="Book Antiqua" w:hAnsi="Book Antiqua"/>
          <w:sz w:val="24"/>
          <w:szCs w:val="24"/>
        </w:rPr>
        <w:t>utarquia</w:t>
      </w:r>
      <w:r w:rsidR="003D2B53" w:rsidRPr="00B3212C">
        <w:rPr>
          <w:rFonts w:ascii="Book Antiqua" w:hAnsi="Book Antiqua"/>
          <w:sz w:val="24"/>
          <w:szCs w:val="24"/>
        </w:rPr>
        <w:t xml:space="preserve">. </w:t>
      </w:r>
    </w:p>
    <w:p w:rsidR="003D2B53" w:rsidRPr="00B3212C" w:rsidRDefault="0082572B" w:rsidP="0039668A">
      <w:pPr>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0</w:t>
      </w:r>
      <w:r w:rsidR="003D2B53" w:rsidRPr="00B3212C">
        <w:rPr>
          <w:rFonts w:ascii="Book Antiqua" w:hAnsi="Book Antiqua"/>
          <w:b/>
          <w:bCs/>
          <w:sz w:val="24"/>
          <w:szCs w:val="24"/>
        </w:rPr>
        <w:t>.4</w:t>
      </w:r>
      <w:r w:rsidR="003D2B53" w:rsidRPr="00B3212C">
        <w:rPr>
          <w:rFonts w:ascii="Book Antiqua" w:hAnsi="Book Antiqua"/>
          <w:sz w:val="24"/>
          <w:szCs w:val="24"/>
        </w:rPr>
        <w:t xml:space="preserve">. O prazo de validade do Registro de Preços será de 12 (doze) meses oficiais, contado da assinatura da Ata de Registro de Preços. </w:t>
      </w:r>
    </w:p>
    <w:p w:rsidR="003D2B53" w:rsidRPr="00B3212C" w:rsidRDefault="0082572B" w:rsidP="00B3212C">
      <w:pPr>
        <w:tabs>
          <w:tab w:val="left" w:pos="8646"/>
          <w:tab w:val="left" w:pos="8788"/>
          <w:tab w:val="left" w:pos="10632"/>
        </w:tabs>
        <w:jc w:val="both"/>
        <w:rPr>
          <w:rFonts w:ascii="Book Antiqua" w:hAnsi="Book Antiqua"/>
          <w:color w:val="000000"/>
          <w:sz w:val="24"/>
          <w:szCs w:val="24"/>
        </w:rPr>
      </w:pPr>
      <w:r w:rsidRPr="00B3212C">
        <w:rPr>
          <w:rFonts w:ascii="Book Antiqua" w:hAnsi="Book Antiqua"/>
          <w:b/>
          <w:bCs/>
          <w:color w:val="000000"/>
          <w:sz w:val="24"/>
          <w:szCs w:val="24"/>
        </w:rPr>
        <w:lastRenderedPageBreak/>
        <w:t>1</w:t>
      </w:r>
      <w:r w:rsidR="000F067F" w:rsidRPr="00B3212C">
        <w:rPr>
          <w:rFonts w:ascii="Book Antiqua" w:hAnsi="Book Antiqua"/>
          <w:b/>
          <w:bCs/>
          <w:color w:val="000000"/>
          <w:sz w:val="24"/>
          <w:szCs w:val="24"/>
        </w:rPr>
        <w:t>0</w:t>
      </w:r>
      <w:r w:rsidR="003D2B53" w:rsidRPr="00B3212C">
        <w:rPr>
          <w:rFonts w:ascii="Book Antiqua" w:hAnsi="Book Antiqua"/>
          <w:b/>
          <w:bCs/>
          <w:color w:val="000000"/>
          <w:sz w:val="24"/>
          <w:szCs w:val="24"/>
        </w:rPr>
        <w:t>.5</w:t>
      </w:r>
      <w:r w:rsidR="003D2B53" w:rsidRPr="00B3212C">
        <w:rPr>
          <w:rFonts w:ascii="Book Antiqua" w:hAnsi="Book Antiqua"/>
          <w:color w:val="000000"/>
          <w:sz w:val="24"/>
          <w:szCs w:val="24"/>
        </w:rPr>
        <w:t>. Decorridos 60 (sessenta) dias da data da entrega das propostas, sem convocação para firmar a Ata de Registro de Preços, os licitantes ficam liberados dos compromissos assumidos.</w:t>
      </w:r>
    </w:p>
    <w:p w:rsidR="003D2B53" w:rsidRPr="00B3212C" w:rsidRDefault="003D2B53" w:rsidP="00B3212C">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Book Antiqua" w:hAnsi="Book Antiqua"/>
          <w:sz w:val="24"/>
          <w:szCs w:val="24"/>
        </w:rPr>
      </w:pPr>
    </w:p>
    <w:p w:rsidR="003D2B53" w:rsidRPr="00B3212C" w:rsidRDefault="0082572B" w:rsidP="00B3212C">
      <w:pPr>
        <w:tabs>
          <w:tab w:val="left" w:pos="8646"/>
          <w:tab w:val="left" w:pos="8788"/>
          <w:tab w:val="left" w:pos="10632"/>
        </w:tabs>
        <w:jc w:val="both"/>
        <w:rPr>
          <w:rFonts w:ascii="Book Antiqua" w:hAnsi="Book Antiqua"/>
          <w:b/>
          <w:bCs/>
          <w:sz w:val="24"/>
          <w:szCs w:val="24"/>
          <w:u w:val="single"/>
        </w:rPr>
      </w:pPr>
      <w:r w:rsidRPr="00B3212C">
        <w:rPr>
          <w:rFonts w:ascii="Book Antiqua" w:hAnsi="Book Antiqua"/>
          <w:b/>
          <w:bCs/>
          <w:sz w:val="24"/>
          <w:szCs w:val="24"/>
          <w:u w:val="single"/>
        </w:rPr>
        <w:t>1</w:t>
      </w:r>
      <w:r w:rsidR="000F067F" w:rsidRPr="00B3212C">
        <w:rPr>
          <w:rFonts w:ascii="Book Antiqua" w:hAnsi="Book Antiqua"/>
          <w:b/>
          <w:bCs/>
          <w:sz w:val="24"/>
          <w:szCs w:val="24"/>
          <w:u w:val="single"/>
        </w:rPr>
        <w:t>1</w:t>
      </w:r>
      <w:r w:rsidR="003D2B53" w:rsidRPr="00B3212C">
        <w:rPr>
          <w:rFonts w:ascii="Book Antiqua" w:hAnsi="Book Antiqua"/>
          <w:b/>
          <w:bCs/>
          <w:sz w:val="24"/>
          <w:szCs w:val="24"/>
          <w:u w:val="single"/>
        </w:rPr>
        <w:t>. DA ATA DE REGISTRO DE PREÇOS</w:t>
      </w:r>
    </w:p>
    <w:p w:rsidR="003D2B53" w:rsidRPr="00B3212C" w:rsidRDefault="0082572B" w:rsidP="00B3212C">
      <w:pPr>
        <w:tabs>
          <w:tab w:val="left" w:pos="8646"/>
          <w:tab w:val="left" w:pos="8788"/>
          <w:tab w:val="left" w:pos="10632"/>
        </w:tabs>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1</w:t>
      </w:r>
      <w:r w:rsidR="003D2B53" w:rsidRPr="00B3212C">
        <w:rPr>
          <w:rFonts w:ascii="Book Antiqua" w:hAnsi="Book Antiqua"/>
          <w:b/>
          <w:bCs/>
          <w:sz w:val="24"/>
          <w:szCs w:val="24"/>
        </w:rPr>
        <w:t>.1.</w:t>
      </w:r>
      <w:r w:rsidR="003D2B53" w:rsidRPr="00B3212C">
        <w:rPr>
          <w:rFonts w:ascii="Book Antiqua" w:hAnsi="Book Antiqua"/>
          <w:sz w:val="24"/>
          <w:szCs w:val="24"/>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B3212C">
        <w:rPr>
          <w:rFonts w:ascii="Book Antiqua" w:hAnsi="Book Antiqua"/>
          <w:sz w:val="24"/>
          <w:szCs w:val="24"/>
        </w:rPr>
        <w:t>,</w:t>
      </w:r>
      <w:r w:rsidR="003D2B53" w:rsidRPr="00B3212C">
        <w:rPr>
          <w:rFonts w:ascii="Book Antiqua" w:hAnsi="Book Antiqua"/>
          <w:sz w:val="24"/>
          <w:szCs w:val="24"/>
        </w:rPr>
        <w:t xml:space="preserve"> cumpridos os requisitos de publicidade, terá efeito de compromisso de fornecimento nas condições estabelecidas no presente instrumento licitatório.</w:t>
      </w:r>
    </w:p>
    <w:p w:rsidR="003D2B53" w:rsidRPr="00B3212C" w:rsidRDefault="0082572B" w:rsidP="00B3212C">
      <w:pPr>
        <w:tabs>
          <w:tab w:val="left" w:pos="8646"/>
          <w:tab w:val="left" w:pos="8788"/>
          <w:tab w:val="left" w:pos="10632"/>
        </w:tabs>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1</w:t>
      </w:r>
      <w:r w:rsidR="003D2B53" w:rsidRPr="00B3212C">
        <w:rPr>
          <w:rFonts w:ascii="Book Antiqua" w:hAnsi="Book Antiqua"/>
          <w:b/>
          <w:bCs/>
          <w:sz w:val="24"/>
          <w:szCs w:val="24"/>
        </w:rPr>
        <w:t>.2.</w:t>
      </w:r>
      <w:r w:rsidR="003D2B53" w:rsidRPr="00B3212C">
        <w:rPr>
          <w:rFonts w:ascii="Book Antiqua" w:hAnsi="Book Antiqua"/>
          <w:sz w:val="24"/>
          <w:szCs w:val="24"/>
        </w:rPr>
        <w:t xml:space="preserve"> As convocações de que tratam o subitem anterior deverão ser atendidas no prazo máximo de 05 (cinco) dias úteis, prorrogável apenas 01 (uma) única vez a critério d</w:t>
      </w:r>
      <w:r w:rsidR="00FF414B">
        <w:rPr>
          <w:rFonts w:ascii="Book Antiqua" w:hAnsi="Book Antiqua"/>
          <w:sz w:val="24"/>
          <w:szCs w:val="24"/>
        </w:rPr>
        <w:t>a</w:t>
      </w:r>
      <w:r w:rsidR="003D2B53" w:rsidRPr="00B3212C">
        <w:rPr>
          <w:rFonts w:ascii="Book Antiqua" w:hAnsi="Book Antiqua"/>
          <w:sz w:val="24"/>
          <w:szCs w:val="24"/>
        </w:rPr>
        <w:t xml:space="preserve"> </w:t>
      </w:r>
      <w:r w:rsidR="00FF414B">
        <w:rPr>
          <w:rFonts w:ascii="Book Antiqua" w:hAnsi="Book Antiqua"/>
          <w:sz w:val="24"/>
          <w:szCs w:val="24"/>
        </w:rPr>
        <w:t>Autarquia</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sob pena</w:t>
      </w:r>
      <w:proofErr w:type="gramEnd"/>
      <w:r w:rsidR="003D2B53" w:rsidRPr="00B3212C">
        <w:rPr>
          <w:rFonts w:ascii="Book Antiqua" w:hAnsi="Book Antiqua"/>
          <w:sz w:val="24"/>
          <w:szCs w:val="24"/>
        </w:rPr>
        <w:t xml:space="preserve"> de decair o direito à contratação, sem prejuízo das sanções previstas no De</w:t>
      </w:r>
      <w:r w:rsidR="00FC61F0" w:rsidRPr="00B3212C">
        <w:rPr>
          <w:rFonts w:ascii="Book Antiqua" w:hAnsi="Book Antiqua"/>
          <w:sz w:val="24"/>
          <w:szCs w:val="24"/>
        </w:rPr>
        <w:t xml:space="preserve">creto Municipal </w:t>
      </w:r>
      <w:r w:rsidR="00FC61F0" w:rsidRPr="00B3212C">
        <w:rPr>
          <w:rFonts w:ascii="Book Antiqua" w:hAnsi="Book Antiqua"/>
          <w:color w:val="000000" w:themeColor="text1"/>
          <w:sz w:val="24"/>
          <w:szCs w:val="24"/>
        </w:rPr>
        <w:t xml:space="preserve">nº </w:t>
      </w:r>
      <w:r w:rsidR="005D11BB" w:rsidRPr="00B3212C">
        <w:rPr>
          <w:rFonts w:ascii="Book Antiqua" w:hAnsi="Book Antiqua"/>
          <w:color w:val="000000" w:themeColor="text1"/>
          <w:sz w:val="24"/>
          <w:szCs w:val="24"/>
        </w:rPr>
        <w:t>137</w:t>
      </w:r>
      <w:r w:rsidR="003D2B53" w:rsidRPr="00B3212C">
        <w:rPr>
          <w:rFonts w:ascii="Book Antiqua" w:hAnsi="Book Antiqua"/>
          <w:color w:val="000000" w:themeColor="text1"/>
          <w:sz w:val="24"/>
          <w:szCs w:val="24"/>
        </w:rPr>
        <w:t>/201</w:t>
      </w:r>
      <w:r w:rsidR="00FC61F0" w:rsidRPr="00B3212C">
        <w:rPr>
          <w:rFonts w:ascii="Book Antiqua" w:hAnsi="Book Antiqua"/>
          <w:color w:val="000000" w:themeColor="text1"/>
          <w:sz w:val="24"/>
          <w:szCs w:val="24"/>
        </w:rPr>
        <w:t>3</w:t>
      </w:r>
      <w:r w:rsidR="003D2B53" w:rsidRPr="00B3212C">
        <w:rPr>
          <w:rFonts w:ascii="Book Antiqua" w:hAnsi="Book Antiqua"/>
          <w:color w:val="000000" w:themeColor="text1"/>
          <w:sz w:val="24"/>
          <w:szCs w:val="24"/>
        </w:rPr>
        <w:t xml:space="preserve"> e neste</w:t>
      </w:r>
      <w:r w:rsidR="003D2B53" w:rsidRPr="00B3212C">
        <w:rPr>
          <w:rFonts w:ascii="Book Antiqua" w:hAnsi="Book Antiqua"/>
          <w:sz w:val="24"/>
          <w:szCs w:val="24"/>
        </w:rPr>
        <w:t xml:space="preserve"> edital.</w:t>
      </w:r>
    </w:p>
    <w:p w:rsidR="008C611A" w:rsidRPr="00B3212C" w:rsidRDefault="0082572B" w:rsidP="00B3212C">
      <w:pPr>
        <w:tabs>
          <w:tab w:val="left" w:pos="8646"/>
          <w:tab w:val="left" w:pos="8788"/>
          <w:tab w:val="left" w:pos="10632"/>
        </w:tabs>
        <w:jc w:val="both"/>
        <w:rPr>
          <w:rFonts w:ascii="Book Antiqua" w:hAnsi="Book Antiqua"/>
          <w:color w:val="000000" w:themeColor="text1"/>
          <w:sz w:val="24"/>
          <w:szCs w:val="24"/>
        </w:rPr>
      </w:pPr>
      <w:r w:rsidRPr="00B3212C">
        <w:rPr>
          <w:rFonts w:ascii="Book Antiqua" w:hAnsi="Book Antiqua"/>
          <w:b/>
          <w:bCs/>
          <w:sz w:val="24"/>
          <w:szCs w:val="24"/>
        </w:rPr>
        <w:t>1</w:t>
      </w:r>
      <w:r w:rsidR="000F067F" w:rsidRPr="00B3212C">
        <w:rPr>
          <w:rFonts w:ascii="Book Antiqua" w:hAnsi="Book Antiqua"/>
          <w:b/>
          <w:bCs/>
          <w:sz w:val="24"/>
          <w:szCs w:val="24"/>
        </w:rPr>
        <w:t>1</w:t>
      </w:r>
      <w:r w:rsidR="003D2B53" w:rsidRPr="00B3212C">
        <w:rPr>
          <w:rFonts w:ascii="Book Antiqua" w:hAnsi="Book Antiqua"/>
          <w:b/>
          <w:bCs/>
          <w:sz w:val="24"/>
          <w:szCs w:val="24"/>
        </w:rPr>
        <w:t>.3.</w:t>
      </w:r>
      <w:r w:rsidR="003D2B53" w:rsidRPr="00B3212C">
        <w:rPr>
          <w:rFonts w:ascii="Book Antiqua" w:hAnsi="Book Antiqua"/>
          <w:sz w:val="24"/>
          <w:szCs w:val="24"/>
        </w:rPr>
        <w:t xml:space="preserve"> </w:t>
      </w:r>
      <w:r w:rsidR="008C611A" w:rsidRPr="00B3212C">
        <w:rPr>
          <w:rFonts w:ascii="Book Antiqua" w:hAnsi="Book Antiqua"/>
          <w:sz w:val="24"/>
          <w:szCs w:val="24"/>
        </w:rPr>
        <w:t xml:space="preserve">A ata firmada com os licitantes fornecedores observará a minuta do </w:t>
      </w:r>
      <w:r w:rsidR="008C611A" w:rsidRPr="00B3212C">
        <w:rPr>
          <w:rFonts w:ascii="Book Antiqua" w:hAnsi="Book Antiqua"/>
          <w:color w:val="000000" w:themeColor="text1"/>
          <w:sz w:val="24"/>
          <w:szCs w:val="24"/>
        </w:rPr>
        <w:t>Anexo I, bem como dos Decretos Municipais n°.</w:t>
      </w:r>
      <w:r w:rsidR="005D11BB" w:rsidRPr="00B3212C">
        <w:rPr>
          <w:rFonts w:ascii="Book Antiqua" w:hAnsi="Book Antiqua"/>
          <w:color w:val="000000" w:themeColor="text1"/>
          <w:sz w:val="24"/>
          <w:szCs w:val="24"/>
        </w:rPr>
        <w:t xml:space="preserve"> 136/2013</w:t>
      </w:r>
      <w:r w:rsidR="008C611A" w:rsidRPr="00B3212C">
        <w:rPr>
          <w:rFonts w:ascii="Book Antiqua" w:hAnsi="Book Antiqua"/>
          <w:color w:val="000000" w:themeColor="text1"/>
          <w:sz w:val="24"/>
          <w:szCs w:val="24"/>
        </w:rPr>
        <w:t xml:space="preserve"> e </w:t>
      </w:r>
      <w:r w:rsidR="005D11BB" w:rsidRPr="00B3212C">
        <w:rPr>
          <w:rFonts w:ascii="Book Antiqua" w:hAnsi="Book Antiqua"/>
          <w:color w:val="000000" w:themeColor="text1"/>
          <w:sz w:val="24"/>
          <w:szCs w:val="24"/>
        </w:rPr>
        <w:t>137/2013</w:t>
      </w:r>
      <w:r w:rsidR="008C611A" w:rsidRPr="00B3212C">
        <w:rPr>
          <w:rFonts w:ascii="Book Antiqua" w:hAnsi="Book Antiqua"/>
          <w:color w:val="000000" w:themeColor="text1"/>
          <w:sz w:val="24"/>
          <w:szCs w:val="24"/>
        </w:rPr>
        <w:t>.</w:t>
      </w:r>
    </w:p>
    <w:p w:rsidR="003D2B53" w:rsidRPr="00B3212C" w:rsidRDefault="003D2B53" w:rsidP="00B3212C">
      <w:pPr>
        <w:tabs>
          <w:tab w:val="left" w:pos="8646"/>
          <w:tab w:val="left" w:pos="8788"/>
          <w:tab w:val="left" w:pos="10632"/>
        </w:tabs>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1</w:t>
      </w:r>
      <w:r w:rsidRPr="00B3212C">
        <w:rPr>
          <w:rFonts w:ascii="Book Antiqua" w:hAnsi="Book Antiqua"/>
          <w:b/>
          <w:bCs/>
          <w:sz w:val="24"/>
          <w:szCs w:val="24"/>
        </w:rPr>
        <w:t>.4</w:t>
      </w:r>
      <w:r w:rsidRPr="00B3212C">
        <w:rPr>
          <w:rFonts w:ascii="Book Antiqua" w:hAnsi="Book Antiqua"/>
          <w:sz w:val="24"/>
          <w:szCs w:val="24"/>
        </w:rPr>
        <w:t xml:space="preserve">. Sempre que o licitante vencedor não atender à convocação, nos termos definidos no subitem </w:t>
      </w:r>
      <w:r w:rsidR="005D11BB" w:rsidRPr="00B3212C">
        <w:rPr>
          <w:rFonts w:ascii="Book Antiqua" w:hAnsi="Book Antiqua"/>
          <w:sz w:val="24"/>
          <w:szCs w:val="24"/>
        </w:rPr>
        <w:t>11.2.,</w:t>
      </w:r>
      <w:r w:rsidRPr="00B3212C">
        <w:rPr>
          <w:rFonts w:ascii="Book Antiqua" w:hAnsi="Book Antiqua"/>
          <w:sz w:val="24"/>
          <w:szCs w:val="24"/>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B3212C" w:rsidRDefault="003D2B53" w:rsidP="00B3212C">
      <w:pPr>
        <w:tabs>
          <w:tab w:val="left" w:pos="8646"/>
          <w:tab w:val="left" w:pos="8788"/>
          <w:tab w:val="left" w:pos="10632"/>
        </w:tabs>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1</w:t>
      </w:r>
      <w:r w:rsidRPr="00B3212C">
        <w:rPr>
          <w:rFonts w:ascii="Book Antiqua" w:hAnsi="Book Antiqua"/>
          <w:b/>
          <w:bCs/>
          <w:sz w:val="24"/>
          <w:szCs w:val="24"/>
        </w:rPr>
        <w:t>.5</w:t>
      </w:r>
      <w:r w:rsidRPr="00B3212C">
        <w:rPr>
          <w:rFonts w:ascii="Book Antiqua" w:hAnsi="Book Antiqua"/>
          <w:sz w:val="24"/>
          <w:szCs w:val="24"/>
        </w:rPr>
        <w:t>. Ao assinar a Ata de Registro de Preços, a adjudicatária obriga-se a fornecer</w:t>
      </w:r>
      <w:r w:rsidR="005E0C31" w:rsidRPr="00B3212C">
        <w:rPr>
          <w:rFonts w:ascii="Book Antiqua" w:hAnsi="Book Antiqua"/>
          <w:sz w:val="24"/>
          <w:szCs w:val="24"/>
        </w:rPr>
        <w:t xml:space="preserve"> quando solicitado</w:t>
      </w:r>
      <w:r w:rsidRPr="00B3212C">
        <w:rPr>
          <w:rFonts w:ascii="Book Antiqua" w:hAnsi="Book Antiqua"/>
          <w:sz w:val="24"/>
          <w:szCs w:val="24"/>
        </w:rPr>
        <w:t xml:space="preserve"> os </w:t>
      </w:r>
      <w:r w:rsidR="00E919E2" w:rsidRPr="00B3212C">
        <w:rPr>
          <w:rFonts w:ascii="Book Antiqua" w:hAnsi="Book Antiqua"/>
          <w:sz w:val="24"/>
          <w:szCs w:val="24"/>
        </w:rPr>
        <w:t>materiais</w:t>
      </w:r>
      <w:r w:rsidRPr="00B3212C">
        <w:rPr>
          <w:rFonts w:ascii="Book Antiqua" w:hAnsi="Book Antiqua"/>
          <w:sz w:val="24"/>
          <w:szCs w:val="24"/>
        </w:rPr>
        <w:t xml:space="preserve"> a ela adjudicados, conforme especificações e condições contidas neste edital, em seus anexos e também na proposta apresentada, prevalecendo, no caso de divergência, as condições mais favoráveis à Administração.</w:t>
      </w:r>
    </w:p>
    <w:p w:rsidR="003D2B53" w:rsidRPr="00B3212C" w:rsidRDefault="0082572B" w:rsidP="00B3212C">
      <w:pPr>
        <w:tabs>
          <w:tab w:val="left" w:pos="8646"/>
          <w:tab w:val="left" w:pos="8788"/>
          <w:tab w:val="left" w:pos="10632"/>
        </w:tabs>
        <w:jc w:val="both"/>
        <w:rPr>
          <w:rFonts w:ascii="Book Antiqua" w:hAnsi="Book Antiqua"/>
          <w:color w:val="FF0000"/>
          <w:sz w:val="24"/>
          <w:szCs w:val="24"/>
        </w:rPr>
      </w:pPr>
      <w:r w:rsidRPr="00B3212C">
        <w:rPr>
          <w:rFonts w:ascii="Book Antiqua" w:hAnsi="Book Antiqua"/>
          <w:b/>
          <w:bCs/>
          <w:sz w:val="24"/>
          <w:szCs w:val="24"/>
        </w:rPr>
        <w:t>1</w:t>
      </w:r>
      <w:r w:rsidR="000F067F" w:rsidRPr="00B3212C">
        <w:rPr>
          <w:rFonts w:ascii="Book Antiqua" w:hAnsi="Book Antiqua"/>
          <w:b/>
          <w:bCs/>
          <w:sz w:val="24"/>
          <w:szCs w:val="24"/>
        </w:rPr>
        <w:t>1</w:t>
      </w:r>
      <w:r w:rsidR="003D2B53" w:rsidRPr="00B3212C">
        <w:rPr>
          <w:rFonts w:ascii="Book Antiqua" w:hAnsi="Book Antiqua"/>
          <w:b/>
          <w:bCs/>
          <w:sz w:val="24"/>
          <w:szCs w:val="24"/>
        </w:rPr>
        <w:t xml:space="preserve">.6. </w:t>
      </w:r>
      <w:r w:rsidR="003D2B53" w:rsidRPr="00B3212C">
        <w:rPr>
          <w:rFonts w:ascii="Book Antiqua" w:hAnsi="Book Antiqua"/>
          <w:sz w:val="24"/>
          <w:szCs w:val="24"/>
        </w:rPr>
        <w:t>A Ata de Registro de Preços, durante sua vigência poderá ser utilizada por qualquer órgão ou entidade da Administração que não tenha participado do certame licitatório, media</w:t>
      </w:r>
      <w:r w:rsidR="00165DDC">
        <w:rPr>
          <w:rFonts w:ascii="Book Antiqua" w:hAnsi="Book Antiqua"/>
          <w:sz w:val="24"/>
          <w:szCs w:val="24"/>
        </w:rPr>
        <w:t>nte prévia consulta a Autarquia</w:t>
      </w:r>
      <w:r w:rsidR="003D2B53" w:rsidRPr="00B3212C">
        <w:rPr>
          <w:rFonts w:ascii="Book Antiqua" w:hAnsi="Book Antiqua"/>
          <w:sz w:val="24"/>
          <w:szCs w:val="24"/>
        </w:rPr>
        <w:t xml:space="preserve">, desde que devidamente comprovada </w:t>
      </w:r>
      <w:proofErr w:type="gramStart"/>
      <w:r w:rsidR="003D2B53" w:rsidRPr="00B3212C">
        <w:rPr>
          <w:rFonts w:ascii="Book Antiqua" w:hAnsi="Book Antiqua"/>
          <w:sz w:val="24"/>
          <w:szCs w:val="24"/>
        </w:rPr>
        <w:t>a</w:t>
      </w:r>
      <w:proofErr w:type="gramEnd"/>
      <w:r w:rsidR="003D2B53" w:rsidRPr="00B3212C">
        <w:rPr>
          <w:rFonts w:ascii="Book Antiqua" w:hAnsi="Book Antiqua"/>
          <w:sz w:val="24"/>
          <w:szCs w:val="24"/>
        </w:rPr>
        <w:t xml:space="preserve"> vantagem e autoriza</w:t>
      </w:r>
      <w:r w:rsidR="00165DDC">
        <w:rPr>
          <w:rFonts w:ascii="Book Antiqua" w:hAnsi="Book Antiqua"/>
          <w:sz w:val="24"/>
          <w:szCs w:val="24"/>
        </w:rPr>
        <w:t>do pela Autarquia</w:t>
      </w:r>
      <w:r w:rsidR="003D2B53" w:rsidRPr="00B3212C">
        <w:rPr>
          <w:rFonts w:ascii="Book Antiqua" w:hAnsi="Book Antiqua"/>
          <w:sz w:val="24"/>
          <w:szCs w:val="24"/>
        </w:rPr>
        <w:t>.</w:t>
      </w:r>
    </w:p>
    <w:p w:rsidR="003D2B53" w:rsidRPr="00B3212C" w:rsidRDefault="0082572B" w:rsidP="00B3212C">
      <w:pPr>
        <w:tabs>
          <w:tab w:val="left" w:pos="8646"/>
          <w:tab w:val="left" w:pos="8788"/>
          <w:tab w:val="left" w:pos="10632"/>
        </w:tabs>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1</w:t>
      </w:r>
      <w:r w:rsidR="003D2B53" w:rsidRPr="00B3212C">
        <w:rPr>
          <w:rFonts w:ascii="Book Antiqua" w:hAnsi="Book Antiqua"/>
          <w:b/>
          <w:bCs/>
          <w:sz w:val="24"/>
          <w:szCs w:val="24"/>
        </w:rPr>
        <w:t>.7.</w:t>
      </w:r>
      <w:r w:rsidR="00165DDC">
        <w:rPr>
          <w:rFonts w:ascii="Book Antiqua" w:hAnsi="Book Antiqua"/>
          <w:sz w:val="24"/>
          <w:szCs w:val="24"/>
        </w:rPr>
        <w:t xml:space="preserve"> O</w:t>
      </w:r>
      <w:r w:rsidR="003D2B53" w:rsidRPr="00B3212C">
        <w:rPr>
          <w:rFonts w:ascii="Book Antiqua" w:hAnsi="Book Antiqua"/>
          <w:sz w:val="24"/>
          <w:szCs w:val="24"/>
        </w:rPr>
        <w:t xml:space="preserve"> órgão e entidades que não participaram do presente registro de preços, quando desejarem fazer uso de sua Ata de Registro de Preços, deverão m</w:t>
      </w:r>
      <w:r w:rsidR="00165DDC">
        <w:rPr>
          <w:rFonts w:ascii="Book Antiqua" w:hAnsi="Book Antiqua"/>
          <w:sz w:val="24"/>
          <w:szCs w:val="24"/>
        </w:rPr>
        <w:t>anifestar seu interesse junto a</w:t>
      </w:r>
      <w:r w:rsidR="003D2B53" w:rsidRPr="00B3212C">
        <w:rPr>
          <w:rFonts w:ascii="Book Antiqua" w:hAnsi="Book Antiqua"/>
          <w:sz w:val="24"/>
          <w:szCs w:val="24"/>
        </w:rPr>
        <w:t xml:space="preserve"> </w:t>
      </w:r>
      <w:r w:rsidR="00165DDC">
        <w:rPr>
          <w:rFonts w:ascii="Book Antiqua" w:hAnsi="Book Antiqua"/>
          <w:sz w:val="24"/>
          <w:szCs w:val="24"/>
        </w:rPr>
        <w:t>Autarquia</w:t>
      </w:r>
      <w:r w:rsidR="003D2B53" w:rsidRPr="00B3212C">
        <w:rPr>
          <w:rFonts w:ascii="Book Antiqua" w:hAnsi="Book Antiqua"/>
          <w:sz w:val="24"/>
          <w:szCs w:val="24"/>
        </w:rPr>
        <w:t>, para que esta indique os possíveis fornecedores e respectivos preços a serem praticados, obedecida à ordem de classificação.</w:t>
      </w:r>
    </w:p>
    <w:p w:rsidR="003D2B53" w:rsidRPr="00B3212C" w:rsidRDefault="0082572B" w:rsidP="00B3212C">
      <w:pPr>
        <w:tabs>
          <w:tab w:val="left" w:pos="8646"/>
          <w:tab w:val="left" w:pos="8788"/>
          <w:tab w:val="left" w:pos="10632"/>
        </w:tabs>
        <w:jc w:val="both"/>
        <w:rPr>
          <w:rFonts w:ascii="Book Antiqua" w:hAnsi="Book Antiqua"/>
          <w:sz w:val="24"/>
          <w:szCs w:val="24"/>
        </w:rPr>
      </w:pPr>
      <w:r w:rsidRPr="00B3212C">
        <w:rPr>
          <w:rFonts w:ascii="Book Antiqua" w:hAnsi="Book Antiqua"/>
          <w:b/>
          <w:bCs/>
          <w:sz w:val="24"/>
          <w:szCs w:val="24"/>
        </w:rPr>
        <w:t>1</w:t>
      </w:r>
      <w:r w:rsidR="000F067F" w:rsidRPr="00B3212C">
        <w:rPr>
          <w:rFonts w:ascii="Book Antiqua" w:hAnsi="Book Antiqua"/>
          <w:b/>
          <w:bCs/>
          <w:sz w:val="24"/>
          <w:szCs w:val="24"/>
        </w:rPr>
        <w:t>1</w:t>
      </w:r>
      <w:r w:rsidR="003D2B53" w:rsidRPr="00B3212C">
        <w:rPr>
          <w:rFonts w:ascii="Book Antiqua" w:hAnsi="Book Antiqua"/>
          <w:b/>
          <w:bCs/>
          <w:sz w:val="24"/>
          <w:szCs w:val="24"/>
        </w:rPr>
        <w:t>.8.</w:t>
      </w:r>
      <w:r w:rsidR="003D2B53" w:rsidRPr="00B3212C">
        <w:rPr>
          <w:rFonts w:ascii="Book Antiqua" w:hAnsi="Book Antiqua"/>
          <w:sz w:val="24"/>
          <w:szCs w:val="24"/>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B3212C" w:rsidRDefault="0082572B" w:rsidP="00B3212C">
      <w:pPr>
        <w:tabs>
          <w:tab w:val="left" w:pos="8646"/>
          <w:tab w:val="left" w:pos="8788"/>
          <w:tab w:val="left" w:pos="10632"/>
        </w:tabs>
        <w:jc w:val="both"/>
        <w:rPr>
          <w:rFonts w:ascii="Book Antiqua" w:hAnsi="Book Antiqua"/>
          <w:sz w:val="24"/>
          <w:szCs w:val="24"/>
          <w:shd w:val="clear" w:color="auto" w:fill="FFFFFF"/>
        </w:rPr>
      </w:pPr>
      <w:r w:rsidRPr="00B3212C">
        <w:rPr>
          <w:rFonts w:ascii="Book Antiqua" w:hAnsi="Book Antiqua"/>
          <w:b/>
          <w:bCs/>
          <w:sz w:val="24"/>
          <w:szCs w:val="24"/>
          <w:shd w:val="clear" w:color="auto" w:fill="FFFFFF"/>
        </w:rPr>
        <w:t>1</w:t>
      </w:r>
      <w:r w:rsidR="000F067F" w:rsidRPr="00B3212C">
        <w:rPr>
          <w:rFonts w:ascii="Book Antiqua" w:hAnsi="Book Antiqua"/>
          <w:b/>
          <w:bCs/>
          <w:sz w:val="24"/>
          <w:szCs w:val="24"/>
          <w:shd w:val="clear" w:color="auto" w:fill="FFFFFF"/>
        </w:rPr>
        <w:t>1</w:t>
      </w:r>
      <w:r w:rsidR="003D2B53" w:rsidRPr="00B3212C">
        <w:rPr>
          <w:rFonts w:ascii="Book Antiqua" w:hAnsi="Book Antiqua"/>
          <w:b/>
          <w:bCs/>
          <w:sz w:val="24"/>
          <w:szCs w:val="24"/>
          <w:shd w:val="clear" w:color="auto" w:fill="FFFFFF"/>
        </w:rPr>
        <w:t>.9.</w:t>
      </w:r>
      <w:r w:rsidR="003D2B53" w:rsidRPr="00B3212C">
        <w:rPr>
          <w:rFonts w:ascii="Book Antiqua" w:hAnsi="Book Antiqua"/>
          <w:sz w:val="24"/>
          <w:szCs w:val="24"/>
          <w:shd w:val="clear" w:color="auto" w:fill="FFFFFF"/>
        </w:rPr>
        <w:t xml:space="preserve"> As aquisições ou contratações adicionais</w:t>
      </w:r>
      <w:r w:rsidRPr="00B3212C">
        <w:rPr>
          <w:rFonts w:ascii="Book Antiqua" w:hAnsi="Book Antiqua"/>
          <w:sz w:val="24"/>
          <w:szCs w:val="24"/>
          <w:shd w:val="clear" w:color="auto" w:fill="FFFFFF"/>
        </w:rPr>
        <w:t xml:space="preserve"> a que se referem os subitens 1</w:t>
      </w:r>
      <w:r w:rsidR="007D6871" w:rsidRPr="00B3212C">
        <w:rPr>
          <w:rFonts w:ascii="Book Antiqua" w:hAnsi="Book Antiqua"/>
          <w:sz w:val="24"/>
          <w:szCs w:val="24"/>
          <w:shd w:val="clear" w:color="auto" w:fill="FFFFFF"/>
        </w:rPr>
        <w:t>1</w:t>
      </w:r>
      <w:r w:rsidR="003D2B53" w:rsidRPr="00B3212C">
        <w:rPr>
          <w:rFonts w:ascii="Book Antiqua" w:hAnsi="Book Antiqua"/>
          <w:sz w:val="24"/>
          <w:szCs w:val="24"/>
          <w:shd w:val="clear" w:color="auto" w:fill="FFFFFF"/>
        </w:rPr>
        <w:t>.6., 1</w:t>
      </w:r>
      <w:r w:rsidR="007D6871" w:rsidRPr="00B3212C">
        <w:rPr>
          <w:rFonts w:ascii="Book Antiqua" w:hAnsi="Book Antiqua"/>
          <w:sz w:val="24"/>
          <w:szCs w:val="24"/>
          <w:shd w:val="clear" w:color="auto" w:fill="FFFFFF"/>
        </w:rPr>
        <w:t>1</w:t>
      </w:r>
      <w:r w:rsidR="003D2B53" w:rsidRPr="00B3212C">
        <w:rPr>
          <w:rFonts w:ascii="Book Antiqua" w:hAnsi="Book Antiqua"/>
          <w:sz w:val="24"/>
          <w:szCs w:val="24"/>
          <w:shd w:val="clear" w:color="auto" w:fill="FFFFFF"/>
        </w:rPr>
        <w:t xml:space="preserve">.7. </w:t>
      </w:r>
      <w:proofErr w:type="gramStart"/>
      <w:r w:rsidR="003D2B53" w:rsidRPr="00B3212C">
        <w:rPr>
          <w:rFonts w:ascii="Book Antiqua" w:hAnsi="Book Antiqua"/>
          <w:sz w:val="24"/>
          <w:szCs w:val="24"/>
          <w:shd w:val="clear" w:color="auto" w:fill="FFFFFF"/>
        </w:rPr>
        <w:t>e</w:t>
      </w:r>
      <w:proofErr w:type="gramEnd"/>
      <w:r w:rsidR="003D2B53" w:rsidRPr="00B3212C">
        <w:rPr>
          <w:rFonts w:ascii="Book Antiqua" w:hAnsi="Book Antiqua"/>
          <w:sz w:val="24"/>
          <w:szCs w:val="24"/>
          <w:shd w:val="clear" w:color="auto" w:fill="FFFFFF"/>
        </w:rPr>
        <w:t xml:space="preserve"> </w:t>
      </w:r>
      <w:r w:rsidR="008C611A" w:rsidRPr="00B3212C">
        <w:rPr>
          <w:rFonts w:ascii="Book Antiqua" w:hAnsi="Book Antiqua"/>
          <w:sz w:val="24"/>
          <w:szCs w:val="24"/>
          <w:shd w:val="clear" w:color="auto" w:fill="FFFFFF"/>
        </w:rPr>
        <w:t>11.</w:t>
      </w:r>
      <w:r w:rsidR="002A2562" w:rsidRPr="00B3212C">
        <w:rPr>
          <w:rFonts w:ascii="Book Antiqua" w:hAnsi="Book Antiqua"/>
          <w:sz w:val="24"/>
          <w:szCs w:val="24"/>
          <w:shd w:val="clear" w:color="auto" w:fill="FFFFFF"/>
        </w:rPr>
        <w:t>8</w:t>
      </w:r>
      <w:r w:rsidR="008C611A" w:rsidRPr="00B3212C">
        <w:rPr>
          <w:rFonts w:ascii="Book Antiqua" w:hAnsi="Book Antiqua"/>
          <w:sz w:val="24"/>
          <w:szCs w:val="24"/>
          <w:shd w:val="clear" w:color="auto" w:fill="FFFFFF"/>
        </w:rPr>
        <w:t xml:space="preserve">. </w:t>
      </w:r>
      <w:proofErr w:type="gramStart"/>
      <w:r w:rsidR="008C611A" w:rsidRPr="00B3212C">
        <w:rPr>
          <w:rFonts w:ascii="Book Antiqua" w:hAnsi="Book Antiqua"/>
          <w:sz w:val="24"/>
          <w:szCs w:val="24"/>
          <w:shd w:val="clear" w:color="auto" w:fill="FFFFFF"/>
        </w:rPr>
        <w:t>não</w:t>
      </w:r>
      <w:proofErr w:type="gramEnd"/>
      <w:r w:rsidR="008C611A" w:rsidRPr="00B3212C">
        <w:rPr>
          <w:rFonts w:ascii="Book Antiqua" w:hAnsi="Book Antiqua"/>
          <w:sz w:val="24"/>
          <w:szCs w:val="24"/>
          <w:shd w:val="clear" w:color="auto" w:fill="FFFFFF"/>
        </w:rPr>
        <w:t xml:space="preserve"> poderão exceder, por órgão ou entidade, a cem por cento dos quantitativos registrados na Ata de Registro de Preços. </w:t>
      </w:r>
    </w:p>
    <w:p w:rsidR="009A24F5" w:rsidRPr="00B3212C" w:rsidRDefault="009A24F5" w:rsidP="00B3212C">
      <w:pPr>
        <w:tabs>
          <w:tab w:val="left" w:pos="8646"/>
          <w:tab w:val="left" w:pos="8788"/>
          <w:tab w:val="left" w:pos="10632"/>
        </w:tabs>
        <w:jc w:val="both"/>
        <w:rPr>
          <w:rFonts w:ascii="Book Antiqua" w:hAnsi="Book Antiqua"/>
          <w:sz w:val="24"/>
          <w:szCs w:val="24"/>
          <w:shd w:val="clear" w:color="auto" w:fill="FFFFFF"/>
        </w:rPr>
      </w:pPr>
    </w:p>
    <w:p w:rsidR="00087427" w:rsidRPr="00B3212C" w:rsidRDefault="00087427" w:rsidP="00B3212C">
      <w:pPr>
        <w:tabs>
          <w:tab w:val="left" w:pos="1418"/>
          <w:tab w:val="left" w:pos="4253"/>
        </w:tabs>
        <w:jc w:val="both"/>
        <w:rPr>
          <w:rFonts w:ascii="Book Antiqua" w:hAnsi="Book Antiqua"/>
          <w:sz w:val="24"/>
          <w:szCs w:val="24"/>
        </w:rPr>
      </w:pPr>
      <w:r w:rsidRPr="00B3212C">
        <w:rPr>
          <w:rFonts w:ascii="Book Antiqua" w:hAnsi="Book Antiqua"/>
          <w:b/>
          <w:bCs/>
          <w:sz w:val="24"/>
          <w:szCs w:val="24"/>
          <w:u w:val="single"/>
        </w:rPr>
        <w:lastRenderedPageBreak/>
        <w:t>12. DO FORNECIMENTO</w:t>
      </w:r>
      <w:r w:rsidRPr="00B3212C">
        <w:rPr>
          <w:rFonts w:ascii="Book Antiqua" w:hAnsi="Book Antiqua"/>
          <w:sz w:val="24"/>
          <w:szCs w:val="24"/>
        </w:rPr>
        <w:t xml:space="preserve"> </w:t>
      </w:r>
    </w:p>
    <w:p w:rsidR="00087427" w:rsidRPr="00B3212C" w:rsidRDefault="00087427" w:rsidP="00B3212C">
      <w:pPr>
        <w:tabs>
          <w:tab w:val="left" w:pos="1418"/>
          <w:tab w:val="left" w:pos="4253"/>
        </w:tabs>
        <w:jc w:val="both"/>
        <w:rPr>
          <w:rFonts w:ascii="Book Antiqua" w:hAnsi="Book Antiqua"/>
          <w:color w:val="000000" w:themeColor="text1"/>
          <w:sz w:val="24"/>
          <w:szCs w:val="24"/>
        </w:rPr>
      </w:pPr>
      <w:r w:rsidRPr="00B3212C">
        <w:rPr>
          <w:rFonts w:ascii="Book Antiqua" w:hAnsi="Book Antiqua"/>
          <w:b/>
          <w:bCs/>
          <w:sz w:val="24"/>
          <w:szCs w:val="24"/>
        </w:rPr>
        <w:t>12.1.</w:t>
      </w:r>
      <w:r w:rsidRPr="00B3212C">
        <w:rPr>
          <w:rFonts w:ascii="Book Antiqua" w:hAnsi="Book Antiqua"/>
          <w:sz w:val="24"/>
          <w:szCs w:val="24"/>
        </w:rPr>
        <w:t xml:space="preserve"> As quantidades dos bens que vierem a ser adquiridos serão </w:t>
      </w:r>
      <w:proofErr w:type="gramStart"/>
      <w:r w:rsidRPr="00B3212C">
        <w:rPr>
          <w:rFonts w:ascii="Book Antiqua" w:hAnsi="Book Antiqua"/>
          <w:sz w:val="24"/>
          <w:szCs w:val="24"/>
        </w:rPr>
        <w:t>definidos</w:t>
      </w:r>
      <w:proofErr w:type="gramEnd"/>
      <w:r w:rsidRPr="00B3212C">
        <w:rPr>
          <w:rFonts w:ascii="Book Antiqua" w:hAnsi="Book Antiqua"/>
          <w:sz w:val="24"/>
          <w:szCs w:val="24"/>
        </w:rPr>
        <w:t xml:space="preserve"> na respectiva Nota de Empenho que só será emitida dentro do prazo de validade do registro de preço correspondente a um ano, contado da data de publicação </w:t>
      </w:r>
      <w:r w:rsidRPr="00B3212C">
        <w:rPr>
          <w:rFonts w:ascii="Book Antiqua" w:hAnsi="Book Antiqua"/>
          <w:color w:val="000000" w:themeColor="text1"/>
          <w:sz w:val="24"/>
          <w:szCs w:val="24"/>
        </w:rPr>
        <w:t>da ata final.</w:t>
      </w:r>
    </w:p>
    <w:p w:rsidR="008A20D3" w:rsidRDefault="00087427" w:rsidP="00B3212C">
      <w:pPr>
        <w:pStyle w:val="A010168"/>
        <w:tabs>
          <w:tab w:val="left" w:pos="1418"/>
          <w:tab w:val="left" w:pos="4253"/>
        </w:tabs>
        <w:rPr>
          <w:rFonts w:ascii="Book Antiqua" w:hAnsi="Book Antiqua"/>
          <w:szCs w:val="24"/>
          <w:shd w:val="clear" w:color="auto" w:fill="00B0F0"/>
        </w:rPr>
      </w:pPr>
      <w:r w:rsidRPr="00B3212C">
        <w:rPr>
          <w:rFonts w:ascii="Book Antiqua" w:hAnsi="Book Antiqua"/>
          <w:b/>
          <w:bCs/>
          <w:color w:val="000000" w:themeColor="text1"/>
          <w:szCs w:val="24"/>
        </w:rPr>
        <w:t>12.2.</w:t>
      </w:r>
      <w:r w:rsidR="00662282" w:rsidRPr="00B3212C">
        <w:rPr>
          <w:rFonts w:ascii="Book Antiqua" w:hAnsi="Book Antiqua"/>
          <w:color w:val="000000" w:themeColor="text1"/>
          <w:szCs w:val="24"/>
        </w:rPr>
        <w:t xml:space="preserve"> O prazo de entrega deverá ser</w:t>
      </w:r>
      <w:r w:rsidR="00662282" w:rsidRPr="00B3212C">
        <w:rPr>
          <w:rFonts w:ascii="Book Antiqua" w:hAnsi="Book Antiqua"/>
          <w:color w:val="FF0000"/>
          <w:szCs w:val="24"/>
        </w:rPr>
        <w:t xml:space="preserve"> </w:t>
      </w:r>
      <w:r w:rsidR="00662282" w:rsidRPr="00B3212C">
        <w:rPr>
          <w:rFonts w:ascii="Book Antiqua" w:hAnsi="Book Antiqua"/>
          <w:color w:val="auto"/>
          <w:szCs w:val="24"/>
        </w:rPr>
        <w:t xml:space="preserve">de </w:t>
      </w:r>
      <w:r w:rsidR="005D11BB" w:rsidRPr="00B3212C">
        <w:rPr>
          <w:rFonts w:ascii="Book Antiqua" w:hAnsi="Book Antiqua"/>
          <w:b/>
          <w:color w:val="auto"/>
          <w:szCs w:val="24"/>
        </w:rPr>
        <w:t>05</w:t>
      </w:r>
      <w:r w:rsidR="004704B1">
        <w:rPr>
          <w:rFonts w:ascii="Book Antiqua" w:hAnsi="Book Antiqua"/>
          <w:b/>
          <w:color w:val="auto"/>
          <w:szCs w:val="24"/>
        </w:rPr>
        <w:t xml:space="preserve"> </w:t>
      </w:r>
      <w:r w:rsidR="00662282" w:rsidRPr="00B3212C">
        <w:rPr>
          <w:rFonts w:ascii="Book Antiqua" w:hAnsi="Book Antiqua"/>
          <w:b/>
          <w:bCs/>
          <w:color w:val="auto"/>
          <w:szCs w:val="24"/>
        </w:rPr>
        <w:t>(</w:t>
      </w:r>
      <w:r w:rsidR="005D11BB" w:rsidRPr="00B3212C">
        <w:rPr>
          <w:rFonts w:ascii="Book Antiqua" w:hAnsi="Book Antiqua"/>
          <w:b/>
          <w:bCs/>
          <w:color w:val="auto"/>
          <w:szCs w:val="24"/>
        </w:rPr>
        <w:t>cinco</w:t>
      </w:r>
      <w:r w:rsidR="00662282" w:rsidRPr="00B3212C">
        <w:rPr>
          <w:rFonts w:ascii="Book Antiqua" w:hAnsi="Book Antiqua"/>
          <w:b/>
          <w:bCs/>
          <w:color w:val="auto"/>
          <w:szCs w:val="24"/>
        </w:rPr>
        <w:t>) dias</w:t>
      </w:r>
      <w:r w:rsidR="005D11BB" w:rsidRPr="00B3212C">
        <w:rPr>
          <w:rFonts w:ascii="Book Antiqua" w:hAnsi="Book Antiqua"/>
          <w:b/>
          <w:bCs/>
          <w:color w:val="auto"/>
          <w:szCs w:val="24"/>
        </w:rPr>
        <w:t xml:space="preserve"> úteis</w:t>
      </w:r>
      <w:r w:rsidR="00662282" w:rsidRPr="00B3212C">
        <w:rPr>
          <w:rFonts w:ascii="Book Antiqua" w:hAnsi="Book Antiqua"/>
          <w:color w:val="000000" w:themeColor="text1"/>
          <w:szCs w:val="24"/>
        </w:rPr>
        <w:t>, a</w:t>
      </w:r>
      <w:r w:rsidR="00662282" w:rsidRPr="00B3212C">
        <w:rPr>
          <w:rFonts w:ascii="Book Antiqua" w:hAnsi="Book Antiqua"/>
          <w:szCs w:val="24"/>
        </w:rPr>
        <w:t xml:space="preserve"> contar do recebimento da Nota de Empenho</w:t>
      </w:r>
      <w:r w:rsidR="00D7461F">
        <w:rPr>
          <w:rFonts w:ascii="Book Antiqua" w:hAnsi="Book Antiqua"/>
          <w:szCs w:val="24"/>
        </w:rPr>
        <w:t xml:space="preserve">. </w:t>
      </w:r>
      <w:r w:rsidR="00205283">
        <w:rPr>
          <w:rFonts w:ascii="Book Antiqua" w:hAnsi="Book Antiqua"/>
          <w:szCs w:val="24"/>
        </w:rPr>
        <w:t xml:space="preserve">Sendo desejável que a Contratada mantenha em estoque os materiais básicos, para que </w:t>
      </w:r>
      <w:proofErr w:type="gramStart"/>
      <w:r w:rsidR="00205283">
        <w:rPr>
          <w:rFonts w:ascii="Book Antiqua" w:hAnsi="Book Antiqua"/>
          <w:szCs w:val="24"/>
        </w:rPr>
        <w:t>sejam</w:t>
      </w:r>
      <w:proofErr w:type="gramEnd"/>
      <w:r w:rsidR="00205283">
        <w:rPr>
          <w:rFonts w:ascii="Book Antiqua" w:hAnsi="Book Antiqua"/>
          <w:szCs w:val="24"/>
        </w:rPr>
        <w:t xml:space="preserve"> fornecidos a pronta entrega. </w:t>
      </w:r>
      <w:r w:rsidR="00D7461F">
        <w:rPr>
          <w:rFonts w:ascii="Book Antiqua" w:hAnsi="Book Antiqua"/>
          <w:szCs w:val="24"/>
        </w:rPr>
        <w:t xml:space="preserve">Os materiais deverão ser entregues na Gerência Operacional da Autarquia, localizado na </w:t>
      </w:r>
      <w:r w:rsidR="00F10204">
        <w:rPr>
          <w:rFonts w:ascii="Book Antiqua" w:hAnsi="Book Antiqua"/>
          <w:szCs w:val="24"/>
        </w:rPr>
        <w:t>Rua José de Alencar</w:t>
      </w:r>
      <w:r w:rsidR="00D7461F">
        <w:rPr>
          <w:rFonts w:ascii="Book Antiqua" w:hAnsi="Book Antiqua"/>
          <w:szCs w:val="24"/>
        </w:rPr>
        <w:t xml:space="preserve">, nº </w:t>
      </w:r>
      <w:r w:rsidR="00F10204">
        <w:rPr>
          <w:rFonts w:ascii="Book Antiqua" w:hAnsi="Book Antiqua"/>
          <w:szCs w:val="24"/>
        </w:rPr>
        <w:t>1015</w:t>
      </w:r>
      <w:r w:rsidR="00D7461F">
        <w:rPr>
          <w:rFonts w:ascii="Book Antiqua" w:hAnsi="Book Antiqua"/>
          <w:szCs w:val="24"/>
        </w:rPr>
        <w:t>, Fundos</w:t>
      </w:r>
      <w:r w:rsidR="00F10204">
        <w:rPr>
          <w:rFonts w:ascii="Book Antiqua" w:hAnsi="Book Antiqua"/>
          <w:szCs w:val="24"/>
        </w:rPr>
        <w:t xml:space="preserve"> da Secretaria Municipal de Saúde</w:t>
      </w:r>
      <w:r w:rsidR="00D7461F">
        <w:rPr>
          <w:rFonts w:ascii="Book Antiqua" w:hAnsi="Book Antiqua"/>
          <w:szCs w:val="24"/>
        </w:rPr>
        <w:t>, bairro Centro, na cidade de Ivoti/RS</w:t>
      </w:r>
      <w:r w:rsidR="00662282" w:rsidRPr="00B3212C">
        <w:rPr>
          <w:rFonts w:ascii="Book Antiqua" w:hAnsi="Book Antiqua"/>
          <w:szCs w:val="24"/>
        </w:rPr>
        <w:t>, sem custos adicionais. O servidor autorizado, que receber o objeto, conferirá a quantidade, após o que assinará a respectiva nota fiscal.</w:t>
      </w:r>
      <w:r w:rsidR="008C4C32">
        <w:rPr>
          <w:rFonts w:ascii="Book Antiqua" w:hAnsi="Book Antiqua"/>
          <w:szCs w:val="24"/>
        </w:rPr>
        <w:t xml:space="preserve"> </w:t>
      </w:r>
    </w:p>
    <w:p w:rsidR="00087427" w:rsidRPr="00B3212C" w:rsidRDefault="00087427" w:rsidP="00B3212C">
      <w:pPr>
        <w:pStyle w:val="A010168"/>
        <w:tabs>
          <w:tab w:val="left" w:pos="1418"/>
          <w:tab w:val="left" w:pos="4253"/>
        </w:tabs>
        <w:rPr>
          <w:rFonts w:ascii="Book Antiqua" w:hAnsi="Book Antiqua"/>
          <w:szCs w:val="24"/>
          <w:lang w:val="pt-PT"/>
        </w:rPr>
      </w:pPr>
      <w:r w:rsidRPr="00B3212C">
        <w:rPr>
          <w:rFonts w:ascii="Book Antiqua" w:hAnsi="Book Antiqua"/>
          <w:b/>
          <w:bCs/>
          <w:szCs w:val="24"/>
          <w:lang w:val="pt-PT"/>
        </w:rPr>
        <w:t>12.3</w:t>
      </w:r>
      <w:r w:rsidRPr="00B3212C">
        <w:rPr>
          <w:rFonts w:ascii="Book Antiqua" w:hAnsi="Book Antiqua"/>
          <w:szCs w:val="24"/>
          <w:lang w:val="pt-PT"/>
        </w:rPr>
        <w:t xml:space="preserve"> A entrega do </w:t>
      </w:r>
      <w:r w:rsidR="00192173" w:rsidRPr="00B3212C">
        <w:rPr>
          <w:rFonts w:ascii="Book Antiqua" w:hAnsi="Book Antiqua"/>
          <w:szCs w:val="24"/>
          <w:lang w:val="pt-PT"/>
        </w:rPr>
        <w:t>materia</w:t>
      </w:r>
      <w:r w:rsidR="009759CF" w:rsidRPr="00B3212C">
        <w:rPr>
          <w:rFonts w:ascii="Book Antiqua" w:hAnsi="Book Antiqua"/>
          <w:szCs w:val="24"/>
          <w:lang w:val="pt-PT"/>
        </w:rPr>
        <w:t>l</w:t>
      </w:r>
      <w:r w:rsidR="00E13563" w:rsidRPr="00B3212C">
        <w:rPr>
          <w:rFonts w:ascii="Book Antiqua" w:hAnsi="Book Antiqua"/>
          <w:szCs w:val="24"/>
          <w:lang w:val="pt-PT"/>
        </w:rPr>
        <w:t xml:space="preserve"> solicitado na Nota de Empenho</w:t>
      </w:r>
      <w:r w:rsidRPr="00B3212C">
        <w:rPr>
          <w:rFonts w:ascii="Book Antiqua" w:hAnsi="Book Antiqua"/>
          <w:szCs w:val="24"/>
          <w:lang w:val="pt-PT"/>
        </w:rPr>
        <w:t xml:space="preserve"> deverá</w:t>
      </w:r>
      <w:r w:rsidR="00904F4D">
        <w:rPr>
          <w:rFonts w:ascii="Book Antiqua" w:hAnsi="Book Antiqua"/>
          <w:szCs w:val="24"/>
          <w:lang w:val="pt-PT"/>
        </w:rPr>
        <w:t xml:space="preserve"> ser efetuada em parcela única,</w:t>
      </w:r>
      <w:r w:rsidRPr="00B3212C">
        <w:rPr>
          <w:rFonts w:ascii="Book Antiqua" w:hAnsi="Book Antiqua"/>
          <w:szCs w:val="24"/>
          <w:lang w:val="pt-PT"/>
        </w:rPr>
        <w:t xml:space="preserve"> no </w:t>
      </w:r>
      <w:r w:rsidRPr="00B3212C">
        <w:rPr>
          <w:rFonts w:ascii="Book Antiqua" w:hAnsi="Book Antiqua"/>
          <w:color w:val="000000" w:themeColor="text1"/>
          <w:szCs w:val="24"/>
          <w:lang w:val="pt-PT"/>
        </w:rPr>
        <w:t>prazo máximo de</w:t>
      </w:r>
      <w:r w:rsidR="004339DE" w:rsidRPr="00B3212C">
        <w:rPr>
          <w:rFonts w:ascii="Book Antiqua" w:hAnsi="Book Antiqua"/>
          <w:color w:val="000000" w:themeColor="text1"/>
          <w:szCs w:val="24"/>
          <w:lang w:val="pt-PT"/>
        </w:rPr>
        <w:t xml:space="preserve"> </w:t>
      </w:r>
      <w:r w:rsidR="005D11BB" w:rsidRPr="00B3212C">
        <w:rPr>
          <w:rFonts w:ascii="Book Antiqua" w:hAnsi="Book Antiqua"/>
          <w:color w:val="auto"/>
          <w:szCs w:val="24"/>
          <w:lang w:val="pt-PT"/>
        </w:rPr>
        <w:t>cinco</w:t>
      </w:r>
      <w:r w:rsidR="00D450C9">
        <w:rPr>
          <w:rFonts w:ascii="Book Antiqua" w:hAnsi="Book Antiqua"/>
          <w:color w:val="auto"/>
          <w:szCs w:val="24"/>
          <w:lang w:val="pt-PT"/>
        </w:rPr>
        <w:t xml:space="preserve"> </w:t>
      </w:r>
      <w:r w:rsidRPr="00B3212C">
        <w:rPr>
          <w:rFonts w:ascii="Book Antiqua" w:hAnsi="Book Antiqua"/>
          <w:color w:val="auto"/>
          <w:szCs w:val="24"/>
          <w:lang w:val="pt-PT"/>
        </w:rPr>
        <w:t>(</w:t>
      </w:r>
      <w:r w:rsidR="005D11BB" w:rsidRPr="00B3212C">
        <w:rPr>
          <w:rFonts w:ascii="Book Antiqua" w:hAnsi="Book Antiqua"/>
          <w:color w:val="auto"/>
          <w:szCs w:val="24"/>
          <w:lang w:val="pt-PT"/>
        </w:rPr>
        <w:t>05</w:t>
      </w:r>
      <w:r w:rsidRPr="00B3212C">
        <w:rPr>
          <w:rFonts w:ascii="Book Antiqua" w:hAnsi="Book Antiqua"/>
          <w:color w:val="auto"/>
          <w:szCs w:val="24"/>
          <w:lang w:val="pt-PT"/>
        </w:rPr>
        <w:t>) dias</w:t>
      </w:r>
      <w:r w:rsidR="005D11BB" w:rsidRPr="00B3212C">
        <w:rPr>
          <w:rFonts w:ascii="Book Antiqua" w:hAnsi="Book Antiqua"/>
          <w:color w:val="000000" w:themeColor="text1"/>
          <w:szCs w:val="24"/>
          <w:lang w:val="pt-PT"/>
        </w:rPr>
        <w:t xml:space="preserve"> úteis</w:t>
      </w:r>
      <w:r w:rsidR="001C6DEA" w:rsidRPr="00B3212C">
        <w:rPr>
          <w:rFonts w:ascii="Book Antiqua" w:hAnsi="Book Antiqua"/>
          <w:color w:val="000000" w:themeColor="text1"/>
          <w:szCs w:val="24"/>
          <w:lang w:val="pt-PT"/>
        </w:rPr>
        <w:t>,</w:t>
      </w:r>
      <w:r w:rsidRPr="00B3212C">
        <w:rPr>
          <w:rFonts w:ascii="Book Antiqua" w:hAnsi="Book Antiqua"/>
          <w:color w:val="000000" w:themeColor="text1"/>
          <w:szCs w:val="24"/>
          <w:lang w:val="pt-PT"/>
        </w:rPr>
        <w:t xml:space="preserve"> a contar</w:t>
      </w:r>
      <w:r w:rsidRPr="00B3212C">
        <w:rPr>
          <w:rFonts w:ascii="Book Antiqua" w:hAnsi="Book Antiqua"/>
          <w:szCs w:val="24"/>
          <w:lang w:val="pt-PT"/>
        </w:rPr>
        <w:t xml:space="preserve"> da data do recebimento da Ordem de Compra.</w:t>
      </w:r>
    </w:p>
    <w:p w:rsidR="00087427" w:rsidRPr="00B3212C" w:rsidRDefault="00087427" w:rsidP="00B3212C">
      <w:pPr>
        <w:pStyle w:val="A010168"/>
        <w:tabs>
          <w:tab w:val="left" w:pos="1418"/>
          <w:tab w:val="left" w:pos="4253"/>
        </w:tabs>
        <w:rPr>
          <w:rFonts w:ascii="Book Antiqua" w:hAnsi="Book Antiqua"/>
          <w:szCs w:val="24"/>
          <w:lang w:val="pt-PT"/>
        </w:rPr>
      </w:pPr>
      <w:r w:rsidRPr="00B3212C">
        <w:rPr>
          <w:rFonts w:ascii="Book Antiqua" w:hAnsi="Book Antiqua"/>
          <w:b/>
          <w:szCs w:val="24"/>
        </w:rPr>
        <w:t>12.4</w:t>
      </w:r>
      <w:r w:rsidRPr="00B3212C">
        <w:rPr>
          <w:rFonts w:ascii="Book Antiqua" w:hAnsi="Book Antiqua"/>
          <w:szCs w:val="24"/>
        </w:rPr>
        <w:t xml:space="preserve"> O recebimento da mercadoria será feito, tão somente após total e completa conferência da mesma, a qual a Licitante deverá acompanhar </w:t>
      </w:r>
      <w:proofErr w:type="gramStart"/>
      <w:r w:rsidRPr="00B3212C">
        <w:rPr>
          <w:rFonts w:ascii="Book Antiqua" w:hAnsi="Book Antiqua"/>
          <w:szCs w:val="24"/>
        </w:rPr>
        <w:t>sob pena</w:t>
      </w:r>
      <w:proofErr w:type="gramEnd"/>
      <w:r w:rsidRPr="00B3212C">
        <w:rPr>
          <w:rFonts w:ascii="Book Antiqua" w:hAnsi="Book Antiqua"/>
          <w:szCs w:val="24"/>
        </w:rPr>
        <w:t xml:space="preserve"> de preclusão de qualquer reclamação e/ou inconformidade</w:t>
      </w:r>
      <w:r w:rsidRPr="00B3212C">
        <w:rPr>
          <w:rFonts w:ascii="Book Antiqua" w:hAnsi="Book Antiqua"/>
          <w:szCs w:val="24"/>
          <w:lang w:val="pt-PT"/>
        </w:rPr>
        <w:t>.</w:t>
      </w:r>
    </w:p>
    <w:p w:rsidR="003D2B53" w:rsidRPr="00B3212C" w:rsidRDefault="003D2B53" w:rsidP="00B3212C">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Book Antiqua" w:hAnsi="Book Antiqua"/>
          <w:sz w:val="24"/>
          <w:szCs w:val="24"/>
          <w:lang w:val="pt-PT"/>
        </w:rPr>
      </w:pPr>
    </w:p>
    <w:p w:rsidR="003D2B53" w:rsidRPr="00B3212C" w:rsidRDefault="0082572B" w:rsidP="00B3212C">
      <w:pPr>
        <w:pStyle w:val="A010168"/>
        <w:rPr>
          <w:rFonts w:ascii="Book Antiqua" w:hAnsi="Book Antiqua"/>
          <w:b/>
          <w:szCs w:val="24"/>
          <w:u w:val="single"/>
        </w:rPr>
      </w:pPr>
      <w:r w:rsidRPr="00B3212C">
        <w:rPr>
          <w:rFonts w:ascii="Book Antiqua" w:hAnsi="Book Antiqua"/>
          <w:b/>
          <w:szCs w:val="24"/>
          <w:u w:val="single"/>
        </w:rPr>
        <w:t>13</w:t>
      </w:r>
      <w:r w:rsidR="003D2B53" w:rsidRPr="00B3212C">
        <w:rPr>
          <w:rFonts w:ascii="Book Antiqua" w:hAnsi="Book Antiqua"/>
          <w:b/>
          <w:szCs w:val="24"/>
          <w:u w:val="single"/>
        </w:rPr>
        <w:t>. DOS</w:t>
      </w:r>
      <w:r w:rsidR="00113B57">
        <w:rPr>
          <w:rFonts w:ascii="Book Antiqua" w:hAnsi="Book Antiqua"/>
          <w:b/>
          <w:szCs w:val="24"/>
          <w:u w:val="single"/>
        </w:rPr>
        <w:t xml:space="preserve"> </w:t>
      </w:r>
      <w:r w:rsidR="003D2B53" w:rsidRPr="00B3212C">
        <w:rPr>
          <w:rFonts w:ascii="Book Antiqua" w:hAnsi="Book Antiqua"/>
          <w:b/>
          <w:szCs w:val="24"/>
          <w:u w:val="single"/>
        </w:rPr>
        <w:t xml:space="preserve">PAGAMENTOS </w:t>
      </w:r>
    </w:p>
    <w:p w:rsidR="003D2B53" w:rsidRPr="00B3212C" w:rsidRDefault="003D2B53" w:rsidP="00B3212C">
      <w:pPr>
        <w:jc w:val="both"/>
        <w:rPr>
          <w:rFonts w:ascii="Book Antiqua" w:hAnsi="Book Antiqua"/>
          <w:sz w:val="24"/>
          <w:szCs w:val="24"/>
        </w:rPr>
      </w:pPr>
      <w:r w:rsidRPr="00B3212C">
        <w:rPr>
          <w:rFonts w:ascii="Book Antiqua" w:hAnsi="Book Antiqua"/>
          <w:b/>
          <w:bCs/>
          <w:sz w:val="24"/>
          <w:szCs w:val="24"/>
        </w:rPr>
        <w:t>1</w:t>
      </w:r>
      <w:r w:rsidR="0082572B" w:rsidRPr="00B3212C">
        <w:rPr>
          <w:rFonts w:ascii="Book Antiqua" w:hAnsi="Book Antiqua"/>
          <w:b/>
          <w:bCs/>
          <w:sz w:val="24"/>
          <w:szCs w:val="24"/>
        </w:rPr>
        <w:t>3</w:t>
      </w:r>
      <w:r w:rsidRPr="00B3212C">
        <w:rPr>
          <w:rFonts w:ascii="Book Antiqua" w:hAnsi="Book Antiqua"/>
          <w:b/>
          <w:bCs/>
          <w:sz w:val="24"/>
          <w:szCs w:val="24"/>
        </w:rPr>
        <w:t>.1</w:t>
      </w:r>
      <w:r w:rsidR="00F437B5">
        <w:rPr>
          <w:rFonts w:ascii="Book Antiqua" w:hAnsi="Book Antiqua"/>
          <w:sz w:val="24"/>
          <w:szCs w:val="24"/>
        </w:rPr>
        <w:t xml:space="preserve"> - O pagamento será efetuado</w:t>
      </w:r>
      <w:r w:rsidRPr="00B3212C">
        <w:rPr>
          <w:rFonts w:ascii="Book Antiqua" w:hAnsi="Book Antiqua"/>
          <w:sz w:val="24"/>
          <w:szCs w:val="24"/>
        </w:rPr>
        <w:t xml:space="preserve"> </w:t>
      </w:r>
      <w:r w:rsidR="00F437B5">
        <w:rPr>
          <w:rFonts w:ascii="Book Antiqua" w:hAnsi="Book Antiqua"/>
          <w:color w:val="000000"/>
          <w:sz w:val="24"/>
          <w:szCs w:val="24"/>
          <w:lang w:val="pt-PT"/>
        </w:rPr>
        <w:t>após a entrega dos materiais, respeitando o Calendário de Pagamentos da Autarquia,</w:t>
      </w:r>
      <w:r w:rsidRPr="00B3212C">
        <w:rPr>
          <w:rFonts w:ascii="Book Antiqua" w:hAnsi="Book Antiqua"/>
          <w:sz w:val="24"/>
          <w:szCs w:val="24"/>
        </w:rPr>
        <w:t xml:space="preserve"> após a entrega do objeto</w:t>
      </w:r>
      <w:r w:rsidRPr="00B3212C">
        <w:rPr>
          <w:rFonts w:ascii="Book Antiqua" w:hAnsi="Book Antiqua"/>
          <w:b/>
          <w:sz w:val="24"/>
          <w:szCs w:val="24"/>
        </w:rPr>
        <w:t xml:space="preserve"> </w:t>
      </w:r>
      <w:r w:rsidR="00670C73">
        <w:rPr>
          <w:rFonts w:ascii="Book Antiqua" w:hAnsi="Book Antiqua"/>
          <w:sz w:val="24"/>
          <w:szCs w:val="24"/>
        </w:rPr>
        <w:t xml:space="preserve">e sua consequente </w:t>
      </w:r>
      <w:r w:rsidR="00670C73">
        <w:rPr>
          <w:rFonts w:ascii="Book Antiqua" w:hAnsi="Book Antiqua"/>
          <w:color w:val="000000"/>
          <w:sz w:val="24"/>
          <w:szCs w:val="24"/>
          <w:lang w:val="pt-PT"/>
        </w:rPr>
        <w:t xml:space="preserve">conferência e </w:t>
      </w:r>
      <w:r w:rsidRPr="00B3212C">
        <w:rPr>
          <w:rFonts w:ascii="Book Antiqua" w:hAnsi="Book Antiqua"/>
          <w:sz w:val="24"/>
          <w:szCs w:val="24"/>
        </w:rPr>
        <w:t>aceitação.</w:t>
      </w:r>
    </w:p>
    <w:p w:rsidR="003D2B53" w:rsidRPr="00B3212C" w:rsidRDefault="003D2B53" w:rsidP="00B3212C">
      <w:pPr>
        <w:pStyle w:val="A010168"/>
        <w:rPr>
          <w:rFonts w:ascii="Book Antiqua" w:hAnsi="Book Antiqua"/>
          <w:szCs w:val="24"/>
        </w:rPr>
      </w:pPr>
      <w:r w:rsidRPr="00B3212C">
        <w:rPr>
          <w:rFonts w:ascii="Book Antiqua" w:hAnsi="Book Antiqua"/>
          <w:b/>
          <w:szCs w:val="24"/>
        </w:rPr>
        <w:t>1</w:t>
      </w:r>
      <w:r w:rsidR="0082572B" w:rsidRPr="00B3212C">
        <w:rPr>
          <w:rFonts w:ascii="Book Antiqua" w:hAnsi="Book Antiqua"/>
          <w:b/>
          <w:szCs w:val="24"/>
        </w:rPr>
        <w:t>3</w:t>
      </w:r>
      <w:r w:rsidRPr="00B3212C">
        <w:rPr>
          <w:rFonts w:ascii="Book Antiqua" w:hAnsi="Book Antiqua"/>
          <w:b/>
          <w:szCs w:val="24"/>
        </w:rPr>
        <w:t xml:space="preserve">.2 - </w:t>
      </w:r>
      <w:r w:rsidRPr="00B3212C">
        <w:rPr>
          <w:rFonts w:ascii="Book Antiqua" w:hAnsi="Book Antiqua"/>
          <w:szCs w:val="24"/>
        </w:rPr>
        <w:t>Os valores somente serão liberados mediante a apresentação das notas fiscais, devidamente assinadas pelo responsável pelo recebimento do objeto, e com a observância do estipulado no art. 5° da Lei n° 8.666/93 e suas alterações.</w:t>
      </w:r>
    </w:p>
    <w:p w:rsidR="003D2B53" w:rsidRDefault="0082572B" w:rsidP="00B3212C">
      <w:pPr>
        <w:pStyle w:val="A010168"/>
        <w:tabs>
          <w:tab w:val="left" w:pos="1418"/>
          <w:tab w:val="left" w:pos="4253"/>
        </w:tabs>
        <w:rPr>
          <w:rFonts w:ascii="Book Antiqua" w:hAnsi="Book Antiqua"/>
          <w:szCs w:val="24"/>
          <w:lang w:bidi="pt-BR"/>
        </w:rPr>
      </w:pPr>
      <w:r w:rsidRPr="00B3212C">
        <w:rPr>
          <w:rFonts w:ascii="Book Antiqua" w:hAnsi="Book Antiqua"/>
          <w:b/>
          <w:szCs w:val="24"/>
        </w:rPr>
        <w:t>13</w:t>
      </w:r>
      <w:r w:rsidR="003D2B53" w:rsidRPr="00B3212C">
        <w:rPr>
          <w:rFonts w:ascii="Book Antiqua" w:hAnsi="Book Antiqua"/>
          <w:b/>
          <w:szCs w:val="24"/>
          <w:lang w:bidi="pt-BR"/>
        </w:rPr>
        <w:t xml:space="preserve">.3 - </w:t>
      </w:r>
      <w:r w:rsidR="003D2B53" w:rsidRPr="00B3212C">
        <w:rPr>
          <w:rFonts w:ascii="Book Antiqua" w:hAnsi="Book Antiqua"/>
          <w:szCs w:val="24"/>
          <w:lang w:bidi="pt-BR"/>
        </w:rPr>
        <w:t>O local de pagamento será junto à Tesouraria da Prefeitura Municipal</w:t>
      </w:r>
      <w:r w:rsidR="007275FF">
        <w:rPr>
          <w:rFonts w:ascii="Book Antiqua" w:hAnsi="Book Antiqua"/>
          <w:szCs w:val="24"/>
          <w:lang w:bidi="pt-BR"/>
        </w:rPr>
        <w:t xml:space="preserve"> de Ivoti</w:t>
      </w:r>
      <w:r w:rsidR="003D2B53" w:rsidRPr="00B3212C">
        <w:rPr>
          <w:rFonts w:ascii="Book Antiqua" w:hAnsi="Book Antiqua"/>
          <w:szCs w:val="24"/>
          <w:lang w:bidi="pt-BR"/>
        </w:rPr>
        <w:t>, no horário de expediente.</w:t>
      </w:r>
    </w:p>
    <w:p w:rsidR="003D2B53" w:rsidRPr="00B3212C" w:rsidRDefault="003D2B53" w:rsidP="00B3212C">
      <w:pPr>
        <w:tabs>
          <w:tab w:val="left" w:pos="0"/>
          <w:tab w:val="left" w:pos="1418"/>
          <w:tab w:val="left" w:pos="4253"/>
        </w:tabs>
        <w:jc w:val="both"/>
        <w:rPr>
          <w:rFonts w:ascii="Book Antiqua" w:hAnsi="Book Antiqua"/>
          <w:sz w:val="24"/>
          <w:szCs w:val="24"/>
        </w:rPr>
      </w:pPr>
    </w:p>
    <w:p w:rsidR="003D2B53" w:rsidRPr="00B3212C" w:rsidRDefault="0082572B" w:rsidP="00B3212C">
      <w:pPr>
        <w:jc w:val="both"/>
        <w:rPr>
          <w:rFonts w:ascii="Book Antiqua" w:hAnsi="Book Antiqua"/>
          <w:b/>
          <w:color w:val="000000"/>
          <w:sz w:val="24"/>
          <w:szCs w:val="24"/>
        </w:rPr>
      </w:pPr>
      <w:r w:rsidRPr="00B3212C">
        <w:rPr>
          <w:rFonts w:ascii="Book Antiqua" w:hAnsi="Book Antiqua"/>
          <w:b/>
          <w:color w:val="000000"/>
          <w:sz w:val="24"/>
          <w:szCs w:val="24"/>
          <w:u w:val="single"/>
        </w:rPr>
        <w:t>1</w:t>
      </w:r>
      <w:r w:rsidR="000559C3" w:rsidRPr="00B3212C">
        <w:rPr>
          <w:rFonts w:ascii="Book Antiqua" w:hAnsi="Book Antiqua"/>
          <w:b/>
          <w:color w:val="000000"/>
          <w:sz w:val="24"/>
          <w:szCs w:val="24"/>
          <w:u w:val="single"/>
        </w:rPr>
        <w:t>4</w:t>
      </w:r>
      <w:r w:rsidR="003D2B53" w:rsidRPr="00B3212C">
        <w:rPr>
          <w:rFonts w:ascii="Book Antiqua" w:hAnsi="Book Antiqua"/>
          <w:b/>
          <w:color w:val="000000"/>
          <w:sz w:val="24"/>
          <w:szCs w:val="24"/>
          <w:u w:val="single"/>
        </w:rPr>
        <w:t>. DO PREÇO</w:t>
      </w:r>
      <w:r w:rsidR="003D2B53" w:rsidRPr="00B3212C">
        <w:rPr>
          <w:rFonts w:ascii="Book Antiqua" w:hAnsi="Book Antiqua"/>
          <w:b/>
          <w:color w:val="000000"/>
          <w:sz w:val="24"/>
          <w:szCs w:val="24"/>
        </w:rPr>
        <w:t xml:space="preserve"> </w:t>
      </w:r>
    </w:p>
    <w:p w:rsidR="003D2B53" w:rsidRPr="00B3212C" w:rsidRDefault="003D2B53" w:rsidP="00634572">
      <w:pPr>
        <w:pStyle w:val="WW-Corpodetexto2"/>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4</w:t>
      </w:r>
      <w:r w:rsidRPr="00B3212C">
        <w:rPr>
          <w:rFonts w:ascii="Book Antiqua" w:hAnsi="Book Antiqua"/>
          <w:b/>
          <w:bCs/>
          <w:sz w:val="24"/>
          <w:szCs w:val="24"/>
        </w:rPr>
        <w:t>.1.</w:t>
      </w:r>
      <w:r w:rsidRPr="00B3212C">
        <w:rPr>
          <w:rFonts w:ascii="Book Antiqua" w:hAnsi="Book Antiqua"/>
          <w:sz w:val="24"/>
          <w:szCs w:val="24"/>
        </w:rPr>
        <w:t xml:space="preserve"> O preço deverá ser fixo, equivalente ao de mercado na data da apresentação da proposta.</w:t>
      </w:r>
    </w:p>
    <w:p w:rsidR="003D2B53" w:rsidRPr="00B3212C" w:rsidRDefault="0082572B" w:rsidP="00634572">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4</w:t>
      </w:r>
      <w:r w:rsidR="003D2B53" w:rsidRPr="00B3212C">
        <w:rPr>
          <w:rFonts w:ascii="Book Antiqua" w:hAnsi="Book Antiqua"/>
          <w:b/>
          <w:bCs/>
          <w:sz w:val="24"/>
          <w:szCs w:val="24"/>
        </w:rPr>
        <w:t>.2.</w:t>
      </w:r>
      <w:r w:rsidR="003D2B53" w:rsidRPr="00B3212C">
        <w:rPr>
          <w:rFonts w:ascii="Book Antiqua" w:hAnsi="Book Antiqua"/>
          <w:sz w:val="24"/>
          <w:szCs w:val="24"/>
        </w:rPr>
        <w:t xml:space="preserve"> Deverá ser informado preço unitário e total d</w:t>
      </w:r>
      <w:r w:rsidR="00F16E37" w:rsidRPr="00B3212C">
        <w:rPr>
          <w:rFonts w:ascii="Book Antiqua" w:hAnsi="Book Antiqua"/>
          <w:sz w:val="24"/>
          <w:szCs w:val="24"/>
        </w:rPr>
        <w:t>o</w:t>
      </w:r>
      <w:r w:rsidR="003D2B53" w:rsidRPr="00B3212C">
        <w:rPr>
          <w:rFonts w:ascii="Book Antiqua" w:hAnsi="Book Antiqua"/>
          <w:sz w:val="24"/>
          <w:szCs w:val="24"/>
        </w:rPr>
        <w:t xml:space="preserve"> item, em conformidade com o ANEXO</w:t>
      </w:r>
      <w:r w:rsidR="00634572">
        <w:rPr>
          <w:rFonts w:ascii="Book Antiqua" w:hAnsi="Book Antiqua"/>
          <w:sz w:val="24"/>
          <w:szCs w:val="24"/>
        </w:rPr>
        <w:t xml:space="preserve"> I</w:t>
      </w:r>
      <w:r w:rsidR="00A32BF6" w:rsidRPr="00B3212C">
        <w:rPr>
          <w:rFonts w:ascii="Book Antiqua" w:hAnsi="Book Antiqua"/>
          <w:sz w:val="24"/>
          <w:szCs w:val="24"/>
        </w:rPr>
        <w:t>I</w:t>
      </w:r>
      <w:r w:rsidR="003D2B53" w:rsidRPr="00B3212C">
        <w:rPr>
          <w:rFonts w:ascii="Book Antiqua" w:hAnsi="Book Antiqua"/>
          <w:sz w:val="24"/>
          <w:szCs w:val="24"/>
        </w:rPr>
        <w:t xml:space="preserve"> </w:t>
      </w:r>
      <w:r w:rsidR="00634572">
        <w:rPr>
          <w:rFonts w:ascii="Book Antiqua" w:hAnsi="Book Antiqua"/>
          <w:sz w:val="24"/>
          <w:szCs w:val="24"/>
        </w:rPr>
        <w:t>e ANEXO V</w:t>
      </w:r>
      <w:r w:rsidR="007D6871" w:rsidRPr="00B3212C">
        <w:rPr>
          <w:rFonts w:ascii="Book Antiqua" w:hAnsi="Book Antiqua"/>
          <w:sz w:val="24"/>
          <w:szCs w:val="24"/>
        </w:rPr>
        <w:t xml:space="preserve">I, </w:t>
      </w:r>
      <w:r w:rsidR="003D2B53" w:rsidRPr="00B3212C">
        <w:rPr>
          <w:rFonts w:ascii="Book Antiqua" w:hAnsi="Book Antiqua"/>
          <w:sz w:val="24"/>
          <w:szCs w:val="24"/>
        </w:rPr>
        <w:t>deste Edital.</w:t>
      </w:r>
    </w:p>
    <w:p w:rsidR="003D2B53" w:rsidRPr="00B3212C" w:rsidRDefault="0082572B" w:rsidP="00634572">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4</w:t>
      </w:r>
      <w:r w:rsidR="003D2B53" w:rsidRPr="00B3212C">
        <w:rPr>
          <w:rFonts w:ascii="Book Antiqua" w:hAnsi="Book Antiqua"/>
          <w:b/>
          <w:bCs/>
          <w:sz w:val="24"/>
          <w:szCs w:val="24"/>
        </w:rPr>
        <w:t>.3.</w:t>
      </w:r>
      <w:r w:rsidR="003D2B53" w:rsidRPr="00B3212C">
        <w:rPr>
          <w:rFonts w:ascii="Book Antiqua" w:hAnsi="Book Antiqua"/>
          <w:sz w:val="24"/>
          <w:szCs w:val="24"/>
        </w:rPr>
        <w:t xml:space="preserve"> Os preços propostos serão considerados completos e abrangem todos os tributos (impostos, taxas, emolumentos, contribuições fiscais e </w:t>
      </w:r>
      <w:proofErr w:type="spellStart"/>
      <w:r w:rsidR="003D2B53" w:rsidRPr="00B3212C">
        <w:rPr>
          <w:rFonts w:ascii="Book Antiqua" w:hAnsi="Book Antiqua"/>
          <w:sz w:val="24"/>
          <w:szCs w:val="24"/>
        </w:rPr>
        <w:t>parafiscais</w:t>
      </w:r>
      <w:proofErr w:type="spellEnd"/>
      <w:r w:rsidR="003D2B53" w:rsidRPr="00B3212C">
        <w:rPr>
          <w:rFonts w:ascii="Book Antiqua" w:hAnsi="Book Antiqua"/>
          <w:sz w:val="24"/>
          <w:szCs w:val="24"/>
        </w:rPr>
        <w:t>), transporte de material e qualquer despesa acessória e/ou necessária, não especificada neste Edital.</w:t>
      </w:r>
    </w:p>
    <w:p w:rsidR="003D2B53" w:rsidRPr="00B3212C" w:rsidRDefault="0082572B" w:rsidP="00B3212C">
      <w:pPr>
        <w:tabs>
          <w:tab w:val="left" w:pos="4253"/>
        </w:tabs>
        <w:jc w:val="both"/>
        <w:rPr>
          <w:rFonts w:ascii="Book Antiqua" w:hAnsi="Book Antiqua"/>
          <w:sz w:val="24"/>
          <w:szCs w:val="24"/>
        </w:rPr>
      </w:pPr>
      <w:r w:rsidRPr="00B3212C">
        <w:rPr>
          <w:rFonts w:ascii="Book Antiqua" w:hAnsi="Book Antiqua"/>
          <w:b/>
          <w:sz w:val="24"/>
          <w:szCs w:val="24"/>
        </w:rPr>
        <w:t>1</w:t>
      </w:r>
      <w:r w:rsidR="000559C3" w:rsidRPr="00B3212C">
        <w:rPr>
          <w:rFonts w:ascii="Book Antiqua" w:hAnsi="Book Antiqua"/>
          <w:b/>
          <w:sz w:val="24"/>
          <w:szCs w:val="24"/>
        </w:rPr>
        <w:t>4</w:t>
      </w:r>
      <w:r w:rsidR="003D2B53" w:rsidRPr="00B3212C">
        <w:rPr>
          <w:rFonts w:ascii="Book Antiqua" w:hAnsi="Book Antiqua"/>
          <w:b/>
          <w:sz w:val="24"/>
          <w:szCs w:val="24"/>
        </w:rPr>
        <w:t>.</w:t>
      </w:r>
      <w:r w:rsidR="00664223" w:rsidRPr="00B3212C">
        <w:rPr>
          <w:rFonts w:ascii="Book Antiqua" w:hAnsi="Book Antiqua"/>
          <w:b/>
          <w:sz w:val="24"/>
          <w:szCs w:val="24"/>
        </w:rPr>
        <w:t>4</w:t>
      </w:r>
      <w:r w:rsidR="003D2B53" w:rsidRPr="00B3212C">
        <w:rPr>
          <w:rFonts w:ascii="Book Antiqua" w:hAnsi="Book Antiqua"/>
          <w:b/>
          <w:sz w:val="24"/>
          <w:szCs w:val="24"/>
        </w:rPr>
        <w:t xml:space="preserve">. </w:t>
      </w:r>
      <w:r w:rsidR="003D2B53" w:rsidRPr="00B3212C">
        <w:rPr>
          <w:rFonts w:ascii="Book Antiqua" w:hAnsi="Book Antiqua"/>
          <w:sz w:val="24"/>
          <w:szCs w:val="24"/>
        </w:rPr>
        <w:t>Fica ressalvada a possibilidade de alteração das condições referentes à concessão de realinhamentos de preços, em face da superveniência de normas federais aplicáveis à espécie, hipótes</w:t>
      </w:r>
      <w:r w:rsidRPr="00B3212C">
        <w:rPr>
          <w:rFonts w:ascii="Book Antiqua" w:hAnsi="Book Antiqua"/>
          <w:sz w:val="24"/>
          <w:szCs w:val="24"/>
        </w:rPr>
        <w:t>e que será regrada pelo item “1</w:t>
      </w:r>
      <w:r w:rsidR="000B7813" w:rsidRPr="00B3212C">
        <w:rPr>
          <w:rFonts w:ascii="Book Antiqua" w:hAnsi="Book Antiqua"/>
          <w:sz w:val="24"/>
          <w:szCs w:val="24"/>
        </w:rPr>
        <w:t>5</w:t>
      </w:r>
      <w:r w:rsidR="003D2B53" w:rsidRPr="00B3212C">
        <w:rPr>
          <w:rFonts w:ascii="Book Antiqua" w:hAnsi="Book Antiqua"/>
          <w:sz w:val="24"/>
          <w:szCs w:val="24"/>
        </w:rPr>
        <w:t xml:space="preserve">” e Anexo </w:t>
      </w:r>
      <w:r w:rsidR="00EE0405" w:rsidRPr="00B3212C">
        <w:rPr>
          <w:rFonts w:ascii="Book Antiqua" w:hAnsi="Book Antiqua"/>
          <w:sz w:val="24"/>
          <w:szCs w:val="24"/>
        </w:rPr>
        <w:t>V</w:t>
      </w:r>
      <w:r w:rsidR="003D2B53" w:rsidRPr="00B3212C">
        <w:rPr>
          <w:rFonts w:ascii="Book Antiqua" w:hAnsi="Book Antiqua"/>
          <w:sz w:val="24"/>
          <w:szCs w:val="24"/>
        </w:rPr>
        <w:t>I</w:t>
      </w:r>
      <w:r w:rsidR="00A1232B" w:rsidRPr="00B3212C">
        <w:rPr>
          <w:rFonts w:ascii="Book Antiqua" w:hAnsi="Book Antiqua"/>
          <w:sz w:val="24"/>
          <w:szCs w:val="24"/>
        </w:rPr>
        <w:t>I</w:t>
      </w:r>
      <w:r w:rsidR="003D2B53" w:rsidRPr="00B3212C">
        <w:rPr>
          <w:rFonts w:ascii="Book Antiqua" w:hAnsi="Book Antiqua"/>
          <w:sz w:val="24"/>
          <w:szCs w:val="24"/>
        </w:rPr>
        <w:t>.</w:t>
      </w:r>
    </w:p>
    <w:p w:rsidR="003D2B53" w:rsidRPr="00B3212C" w:rsidRDefault="003D2B53" w:rsidP="00B3212C">
      <w:pPr>
        <w:jc w:val="both"/>
        <w:rPr>
          <w:rFonts w:ascii="Book Antiqua" w:hAnsi="Book Antiqua"/>
          <w:b/>
          <w:sz w:val="24"/>
          <w:szCs w:val="24"/>
          <w:u w:val="single"/>
        </w:rPr>
      </w:pPr>
      <w:r w:rsidRPr="00B3212C">
        <w:rPr>
          <w:rFonts w:ascii="Book Antiqua" w:hAnsi="Book Antiqua"/>
          <w:b/>
          <w:sz w:val="24"/>
          <w:szCs w:val="24"/>
          <w:u w:val="single"/>
        </w:rPr>
        <w:lastRenderedPageBreak/>
        <w:t>1</w:t>
      </w:r>
      <w:r w:rsidR="000559C3" w:rsidRPr="00B3212C">
        <w:rPr>
          <w:rFonts w:ascii="Book Antiqua" w:hAnsi="Book Antiqua"/>
          <w:b/>
          <w:sz w:val="24"/>
          <w:szCs w:val="24"/>
          <w:u w:val="single"/>
        </w:rPr>
        <w:t>5</w:t>
      </w:r>
      <w:r w:rsidRPr="00B3212C">
        <w:rPr>
          <w:rFonts w:ascii="Book Antiqua" w:hAnsi="Book Antiqua"/>
          <w:b/>
          <w:sz w:val="24"/>
          <w:szCs w:val="24"/>
          <w:u w:val="single"/>
        </w:rPr>
        <w:t>. REALINHAMENTO DOS PREÇOS</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5</w:t>
      </w:r>
      <w:r w:rsidR="003D2B53" w:rsidRPr="00B3212C">
        <w:rPr>
          <w:rFonts w:ascii="Book Antiqua" w:hAnsi="Book Antiqua"/>
          <w:b/>
          <w:bCs/>
          <w:sz w:val="24"/>
          <w:szCs w:val="24"/>
        </w:rPr>
        <w:t>.1.</w:t>
      </w:r>
      <w:r w:rsidR="003D2B53" w:rsidRPr="00B3212C">
        <w:rPr>
          <w:rFonts w:ascii="Book Antiqua" w:hAnsi="Book Antiqua"/>
          <w:sz w:val="24"/>
          <w:szCs w:val="24"/>
        </w:rPr>
        <w:t xml:space="preserve"> O beneficiário do registro</w:t>
      </w:r>
      <w:proofErr w:type="gramStart"/>
      <w:r w:rsidR="003D2B53" w:rsidRPr="00B3212C">
        <w:rPr>
          <w:rFonts w:ascii="Book Antiqua" w:hAnsi="Book Antiqua"/>
          <w:sz w:val="24"/>
          <w:szCs w:val="24"/>
        </w:rPr>
        <w:t>, poderá</w:t>
      </w:r>
      <w:proofErr w:type="gramEnd"/>
      <w:r w:rsidR="003D2B53" w:rsidRPr="00B3212C">
        <w:rPr>
          <w:rFonts w:ascii="Book Antiqua" w:hAnsi="Book Antiqua"/>
          <w:sz w:val="24"/>
          <w:szCs w:val="24"/>
        </w:rPr>
        <w:t xml:space="preserve"> solicitar o realinhamento dos preços vigentes através de solicitação formal a Comissão de Licitações, desde que acompanhada de documentos que comprovem a procedência do pedido, tais como: lista de preços dos fabricantes, notas fiscais de entrega dos </w:t>
      </w:r>
      <w:r w:rsidR="00192173" w:rsidRPr="00B3212C">
        <w:rPr>
          <w:rFonts w:ascii="Book Antiqua" w:hAnsi="Book Antiqua"/>
          <w:sz w:val="24"/>
          <w:szCs w:val="24"/>
        </w:rPr>
        <w:t>MATERIAIS</w:t>
      </w:r>
      <w:r w:rsidR="003D2B53" w:rsidRPr="00B3212C">
        <w:rPr>
          <w:rFonts w:ascii="Book Antiqua" w:hAnsi="Book Antiqua"/>
          <w:sz w:val="24"/>
          <w:szCs w:val="24"/>
        </w:rPr>
        <w:t>, matérias-primas, componentes ou de outros documentos.</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5</w:t>
      </w:r>
      <w:r w:rsidR="003D2B53" w:rsidRPr="00B3212C">
        <w:rPr>
          <w:rFonts w:ascii="Book Antiqua" w:hAnsi="Book Antiqua"/>
          <w:b/>
          <w:bCs/>
          <w:sz w:val="24"/>
          <w:szCs w:val="24"/>
        </w:rPr>
        <w:t>.2.</w:t>
      </w:r>
      <w:r w:rsidR="003D2B53" w:rsidRPr="00B3212C">
        <w:rPr>
          <w:rFonts w:ascii="Book Antiqua" w:hAnsi="Book Antiqua"/>
          <w:sz w:val="24"/>
          <w:szCs w:val="24"/>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5</w:t>
      </w:r>
      <w:r w:rsidR="003D2B53" w:rsidRPr="00B3212C">
        <w:rPr>
          <w:rFonts w:ascii="Book Antiqua" w:hAnsi="Book Antiqua"/>
          <w:b/>
          <w:bCs/>
          <w:sz w:val="24"/>
          <w:szCs w:val="24"/>
        </w:rPr>
        <w:t>.3.</w:t>
      </w:r>
      <w:r w:rsidR="003D2B53" w:rsidRPr="00B3212C">
        <w:rPr>
          <w:rFonts w:ascii="Book Antiqua" w:hAnsi="Book Antiqua"/>
          <w:sz w:val="24"/>
          <w:szCs w:val="24"/>
        </w:rPr>
        <w:t xml:space="preserve"> O procedimento para eventuais solicitações de alteração dos preços está previsto no Anexo </w:t>
      </w:r>
      <w:r w:rsidR="00EE0405" w:rsidRPr="00B3212C">
        <w:rPr>
          <w:rFonts w:ascii="Book Antiqua" w:hAnsi="Book Antiqua"/>
          <w:sz w:val="24"/>
          <w:szCs w:val="24"/>
        </w:rPr>
        <w:t>V</w:t>
      </w:r>
      <w:r w:rsidR="003D2B53" w:rsidRPr="00B3212C">
        <w:rPr>
          <w:rFonts w:ascii="Book Antiqua" w:hAnsi="Book Antiqua"/>
          <w:sz w:val="24"/>
          <w:szCs w:val="24"/>
        </w:rPr>
        <w:t>I</w:t>
      </w:r>
      <w:r w:rsidR="007F34C7" w:rsidRPr="00B3212C">
        <w:rPr>
          <w:rFonts w:ascii="Book Antiqua" w:hAnsi="Book Antiqua"/>
          <w:sz w:val="24"/>
          <w:szCs w:val="24"/>
        </w:rPr>
        <w:t>I</w:t>
      </w:r>
      <w:r w:rsidR="003D2B53" w:rsidRPr="00B3212C">
        <w:rPr>
          <w:rFonts w:ascii="Book Antiqua" w:hAnsi="Book Antiqua"/>
          <w:sz w:val="24"/>
          <w:szCs w:val="24"/>
        </w:rPr>
        <w:t xml:space="preserve">, deste Edital. </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5</w:t>
      </w:r>
      <w:r w:rsidR="003D2B53" w:rsidRPr="00B3212C">
        <w:rPr>
          <w:rFonts w:ascii="Book Antiqua" w:hAnsi="Book Antiqua"/>
          <w:b/>
          <w:bCs/>
          <w:sz w:val="24"/>
          <w:szCs w:val="24"/>
        </w:rPr>
        <w:t>.4.</w:t>
      </w:r>
      <w:r w:rsidR="003D2B53" w:rsidRPr="00B3212C">
        <w:rPr>
          <w:rFonts w:ascii="Book Antiqua" w:hAnsi="Book Antiqua"/>
          <w:sz w:val="24"/>
          <w:szCs w:val="24"/>
        </w:rPr>
        <w:t xml:space="preserve"> O pedido de realinhamento dos preços praticados poderá acarretar pesquisa de preços junto aos demais fornecedores com preços registrados, podendo ocorrer substituição na ordem classificatória de fornecedor devido </w:t>
      </w:r>
      <w:proofErr w:type="gramStart"/>
      <w:r w:rsidR="003D2B53" w:rsidRPr="00B3212C">
        <w:rPr>
          <w:rFonts w:ascii="Book Antiqua" w:hAnsi="Book Antiqua"/>
          <w:sz w:val="24"/>
          <w:szCs w:val="24"/>
        </w:rPr>
        <w:t>a</w:t>
      </w:r>
      <w:proofErr w:type="gramEnd"/>
      <w:r w:rsidR="003D2B53" w:rsidRPr="00B3212C">
        <w:rPr>
          <w:rFonts w:ascii="Book Antiqua" w:hAnsi="Book Antiqua"/>
          <w:sz w:val="24"/>
          <w:szCs w:val="24"/>
        </w:rPr>
        <w:t xml:space="preserve"> obrigatoriedade legal de aquisição pelo menor preço.</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5</w:t>
      </w:r>
      <w:r w:rsidR="003D2B53" w:rsidRPr="00B3212C">
        <w:rPr>
          <w:rFonts w:ascii="Book Antiqua" w:hAnsi="Book Antiqua"/>
          <w:b/>
          <w:bCs/>
          <w:sz w:val="24"/>
          <w:szCs w:val="24"/>
        </w:rPr>
        <w:t>.5.</w:t>
      </w:r>
      <w:r w:rsidR="003D2B53" w:rsidRPr="00B3212C">
        <w:rPr>
          <w:rFonts w:ascii="Book Antiqua" w:hAnsi="Book Antiqua"/>
          <w:sz w:val="24"/>
          <w:szCs w:val="24"/>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w:t>
      </w:r>
      <w:proofErr w:type="spellStart"/>
      <w:r w:rsidR="003D2B53" w:rsidRPr="00B3212C">
        <w:rPr>
          <w:rFonts w:ascii="Book Antiqua" w:hAnsi="Book Antiqua"/>
          <w:sz w:val="24"/>
          <w:szCs w:val="24"/>
        </w:rPr>
        <w:t>subseqüente</w:t>
      </w:r>
      <w:proofErr w:type="spellEnd"/>
      <w:r w:rsidR="003D2B53" w:rsidRPr="00B3212C">
        <w:rPr>
          <w:rFonts w:ascii="Book Antiqua" w:hAnsi="Book Antiqua"/>
          <w:sz w:val="24"/>
          <w:szCs w:val="24"/>
        </w:rPr>
        <w:t xml:space="preserve"> ao bimestre citado, conforme regra do Anexo </w:t>
      </w:r>
      <w:r w:rsidR="00EE0405" w:rsidRPr="00B3212C">
        <w:rPr>
          <w:rFonts w:ascii="Book Antiqua" w:hAnsi="Book Antiqua"/>
          <w:sz w:val="24"/>
          <w:szCs w:val="24"/>
        </w:rPr>
        <w:t>V</w:t>
      </w:r>
      <w:r w:rsidR="003D2B53" w:rsidRPr="00B3212C">
        <w:rPr>
          <w:rFonts w:ascii="Book Antiqua" w:hAnsi="Book Antiqua"/>
          <w:sz w:val="24"/>
          <w:szCs w:val="24"/>
        </w:rPr>
        <w:t>I</w:t>
      </w:r>
      <w:r w:rsidR="007F34C7" w:rsidRPr="00B3212C">
        <w:rPr>
          <w:rFonts w:ascii="Book Antiqua" w:hAnsi="Book Antiqua"/>
          <w:sz w:val="24"/>
          <w:szCs w:val="24"/>
        </w:rPr>
        <w:t>I</w:t>
      </w:r>
      <w:r w:rsidR="003D2B53" w:rsidRPr="00B3212C">
        <w:rPr>
          <w:rFonts w:ascii="Book Antiqua" w:hAnsi="Book Antiqua"/>
          <w:sz w:val="24"/>
          <w:szCs w:val="24"/>
        </w:rPr>
        <w:t>.</w:t>
      </w:r>
    </w:p>
    <w:p w:rsidR="003D2B53" w:rsidRPr="00B3212C" w:rsidRDefault="003D2B53" w:rsidP="00B3212C">
      <w:pPr>
        <w:rPr>
          <w:rFonts w:ascii="Book Antiqua" w:hAnsi="Book Antiqua"/>
          <w:sz w:val="24"/>
          <w:szCs w:val="24"/>
        </w:rPr>
      </w:pPr>
    </w:p>
    <w:p w:rsidR="003D2B53" w:rsidRPr="00B3212C" w:rsidRDefault="0082572B" w:rsidP="00B3212C">
      <w:pPr>
        <w:jc w:val="both"/>
        <w:rPr>
          <w:rFonts w:ascii="Book Antiqua" w:hAnsi="Book Antiqua"/>
          <w:b/>
          <w:sz w:val="24"/>
          <w:szCs w:val="24"/>
          <w:u w:val="single"/>
        </w:rPr>
      </w:pPr>
      <w:r w:rsidRPr="00B3212C">
        <w:rPr>
          <w:rFonts w:ascii="Book Antiqua" w:hAnsi="Book Antiqua"/>
          <w:b/>
          <w:sz w:val="24"/>
          <w:szCs w:val="24"/>
          <w:u w:val="single"/>
        </w:rPr>
        <w:t>1</w:t>
      </w:r>
      <w:r w:rsidR="000559C3" w:rsidRPr="00B3212C">
        <w:rPr>
          <w:rFonts w:ascii="Book Antiqua" w:hAnsi="Book Antiqua"/>
          <w:b/>
          <w:sz w:val="24"/>
          <w:szCs w:val="24"/>
          <w:u w:val="single"/>
        </w:rPr>
        <w:t>6</w:t>
      </w:r>
      <w:r w:rsidR="003D2B53" w:rsidRPr="00B3212C">
        <w:rPr>
          <w:rFonts w:ascii="Book Antiqua" w:hAnsi="Book Antiqua"/>
          <w:b/>
          <w:sz w:val="24"/>
          <w:szCs w:val="24"/>
          <w:u w:val="single"/>
        </w:rPr>
        <w:t>. PENALIDADES</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6</w:t>
      </w:r>
      <w:r w:rsidR="003D2B53" w:rsidRPr="00B3212C">
        <w:rPr>
          <w:rFonts w:ascii="Book Antiqua" w:hAnsi="Book Antiqua"/>
          <w:b/>
          <w:bCs/>
          <w:sz w:val="24"/>
          <w:szCs w:val="24"/>
        </w:rPr>
        <w:t>.1</w:t>
      </w:r>
      <w:r w:rsidR="003D2B53" w:rsidRPr="00B3212C">
        <w:rPr>
          <w:rFonts w:ascii="Book Antiqua" w:hAnsi="Book Antiqua"/>
          <w:sz w:val="24"/>
          <w:szCs w:val="24"/>
        </w:rPr>
        <w:t xml:space="preserve">. A recusa injustificada das empresas, com propostas classificadas na licitação e indicadas para registro dos respectivos preços, em assinar a Ata de Registro de Preços, </w:t>
      </w:r>
      <w:proofErr w:type="gramStart"/>
      <w:r w:rsidR="003D2B53" w:rsidRPr="00B3212C">
        <w:rPr>
          <w:rFonts w:ascii="Book Antiqua" w:hAnsi="Book Antiqua"/>
          <w:sz w:val="24"/>
          <w:szCs w:val="24"/>
        </w:rPr>
        <w:t>sob pena</w:t>
      </w:r>
      <w:proofErr w:type="gramEnd"/>
      <w:r w:rsidR="003D2B53" w:rsidRPr="00B3212C">
        <w:rPr>
          <w:rFonts w:ascii="Book Antiqua" w:hAnsi="Book Antiqua"/>
          <w:sz w:val="24"/>
          <w:szCs w:val="24"/>
        </w:rPr>
        <w:t xml:space="preserve">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6</w:t>
      </w:r>
      <w:r w:rsidR="003D2B53" w:rsidRPr="00B3212C">
        <w:rPr>
          <w:rFonts w:ascii="Book Antiqua" w:hAnsi="Book Antiqua"/>
          <w:b/>
          <w:bCs/>
          <w:sz w:val="24"/>
          <w:szCs w:val="24"/>
        </w:rPr>
        <w:t>.2</w:t>
      </w:r>
      <w:r w:rsidR="003D2B53" w:rsidRPr="00B3212C">
        <w:rPr>
          <w:rFonts w:ascii="Book Antiqua" w:hAnsi="Book Antiqua"/>
          <w:sz w:val="24"/>
          <w:szCs w:val="24"/>
        </w:rPr>
        <w:t xml:space="preserve">. Pela inexecução total ou parcial do objeto desta licitação, ao </w:t>
      </w:r>
      <w:r w:rsidR="005341FE" w:rsidRPr="00B3212C">
        <w:rPr>
          <w:rFonts w:ascii="Book Antiqua" w:hAnsi="Book Antiqua"/>
          <w:sz w:val="24"/>
          <w:szCs w:val="24"/>
        </w:rPr>
        <w:t>licitante</w:t>
      </w:r>
      <w:r w:rsidR="003D2B53" w:rsidRPr="00B3212C">
        <w:rPr>
          <w:rFonts w:ascii="Book Antiqua" w:hAnsi="Book Antiqua"/>
          <w:sz w:val="24"/>
          <w:szCs w:val="24"/>
        </w:rPr>
        <w:t xml:space="preserve"> serão aplicadas as sanções elencadas pelo art. 87, da Lei Federal nº 8.666/93, isoladas ou cumulativamente, nos termos da referida norma, sendo que, para tais efeitos, é estabelecido que a multa </w:t>
      </w:r>
      <w:proofErr w:type="gramStart"/>
      <w:r w:rsidR="003D2B53" w:rsidRPr="00B3212C">
        <w:rPr>
          <w:rFonts w:ascii="Book Antiqua" w:hAnsi="Book Antiqua"/>
          <w:sz w:val="24"/>
          <w:szCs w:val="24"/>
        </w:rPr>
        <w:t>corresponderá</w:t>
      </w:r>
      <w:proofErr w:type="gramEnd"/>
      <w:r w:rsidR="003D2B53" w:rsidRPr="00B3212C">
        <w:rPr>
          <w:rFonts w:ascii="Book Antiqua" w:hAnsi="Book Antiqua"/>
          <w:sz w:val="24"/>
          <w:szCs w:val="24"/>
        </w:rPr>
        <w:t xml:space="preserve"> a 5% (cinco por cento) sobre o valor global atualizado </w:t>
      </w:r>
      <w:r w:rsidR="005341FE" w:rsidRPr="00B3212C">
        <w:rPr>
          <w:rFonts w:ascii="Book Antiqua" w:hAnsi="Book Antiqua"/>
          <w:sz w:val="24"/>
          <w:szCs w:val="24"/>
        </w:rPr>
        <w:t>por Nota de Empenho</w:t>
      </w:r>
      <w:r w:rsidR="003D2B53" w:rsidRPr="00B3212C">
        <w:rPr>
          <w:rFonts w:ascii="Book Antiqua" w:hAnsi="Book Antiqua"/>
          <w:sz w:val="24"/>
          <w:szCs w:val="24"/>
        </w:rPr>
        <w:t xml:space="preserve">, em caso de infração contratual, e, a 10% (dez por cento) sobre o valor global atualizado </w:t>
      </w:r>
      <w:r w:rsidR="005341FE" w:rsidRPr="00B3212C">
        <w:rPr>
          <w:rFonts w:ascii="Book Antiqua" w:hAnsi="Book Antiqua"/>
          <w:sz w:val="24"/>
          <w:szCs w:val="24"/>
        </w:rPr>
        <w:t>por Nota de Empenho</w:t>
      </w:r>
      <w:r w:rsidR="003D2B53" w:rsidRPr="00B3212C">
        <w:rPr>
          <w:rFonts w:ascii="Book Antiqua" w:hAnsi="Book Antiqua"/>
          <w:sz w:val="24"/>
          <w:szCs w:val="24"/>
        </w:rPr>
        <w:t>, em caso de rescisão contratual por inadimplemento absoluto, sem prejuízo das demais sanções elencadas pela citada Lei Federal nº 8.666/93.</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6</w:t>
      </w:r>
      <w:r w:rsidR="003D2B53" w:rsidRPr="00B3212C">
        <w:rPr>
          <w:rFonts w:ascii="Book Antiqua" w:hAnsi="Book Antiqua"/>
          <w:b/>
          <w:bCs/>
          <w:sz w:val="24"/>
          <w:szCs w:val="24"/>
        </w:rPr>
        <w:t>.3.</w:t>
      </w:r>
      <w:r w:rsidR="003D2B53" w:rsidRPr="00B3212C">
        <w:rPr>
          <w:rFonts w:ascii="Book Antiqua" w:hAnsi="Book Antiqua"/>
          <w:sz w:val="24"/>
          <w:szCs w:val="24"/>
        </w:rPr>
        <w:t xml:space="preserve"> Por atraso superior a </w:t>
      </w:r>
      <w:r w:rsidR="00104D80">
        <w:rPr>
          <w:rFonts w:ascii="Book Antiqua" w:hAnsi="Book Antiqua"/>
          <w:sz w:val="24"/>
          <w:szCs w:val="24"/>
        </w:rPr>
        <w:t>0</w:t>
      </w:r>
      <w:r w:rsidR="003D2B53" w:rsidRPr="00B3212C">
        <w:rPr>
          <w:rFonts w:ascii="Book Antiqua" w:hAnsi="Book Antiqua"/>
          <w:sz w:val="24"/>
          <w:szCs w:val="24"/>
        </w:rPr>
        <w:t xml:space="preserve">5 (cinco) dias da entrega do objeto, fica o fornecedor sujeito a multa de 0,5% (meio por cento) por dia de atraso, incidente sobre o valor total da Nota de Empenho a ser calculado desde o sexto dia de atraso até o efetivo cumprimento da obrigação, limitado </w:t>
      </w:r>
      <w:proofErr w:type="gramStart"/>
      <w:r w:rsidR="003D2B53" w:rsidRPr="00B3212C">
        <w:rPr>
          <w:rFonts w:ascii="Book Antiqua" w:hAnsi="Book Antiqua"/>
          <w:sz w:val="24"/>
          <w:szCs w:val="24"/>
        </w:rPr>
        <w:t>a</w:t>
      </w:r>
      <w:proofErr w:type="gramEnd"/>
      <w:r w:rsidR="003D2B53" w:rsidRPr="00B3212C">
        <w:rPr>
          <w:rFonts w:ascii="Book Antiqua" w:hAnsi="Book Antiqua"/>
          <w:sz w:val="24"/>
          <w:szCs w:val="24"/>
        </w:rPr>
        <w:t xml:space="preserve"> trinta dias;</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lastRenderedPageBreak/>
        <w:t>1</w:t>
      </w:r>
      <w:r w:rsidR="000559C3" w:rsidRPr="00B3212C">
        <w:rPr>
          <w:rFonts w:ascii="Book Antiqua" w:hAnsi="Book Antiqua"/>
          <w:b/>
          <w:bCs/>
          <w:sz w:val="24"/>
          <w:szCs w:val="24"/>
        </w:rPr>
        <w:t>6</w:t>
      </w:r>
      <w:r w:rsidR="003D2B53" w:rsidRPr="00B3212C">
        <w:rPr>
          <w:rFonts w:ascii="Book Antiqua" w:hAnsi="Book Antiqua"/>
          <w:b/>
          <w:bCs/>
          <w:sz w:val="24"/>
          <w:szCs w:val="24"/>
        </w:rPr>
        <w:t xml:space="preserve">.4. </w:t>
      </w:r>
      <w:r w:rsidR="003D2B53" w:rsidRPr="00B3212C">
        <w:rPr>
          <w:rFonts w:ascii="Book Antiqua" w:hAnsi="Book Antiqua"/>
          <w:sz w:val="24"/>
          <w:szCs w:val="24"/>
        </w:rPr>
        <w:t xml:space="preserve">Transcorridos 30 (trinta) dias do prazo de entrega estabelecido na Nota de Empenho, será </w:t>
      </w:r>
      <w:r w:rsidR="005341FE" w:rsidRPr="00B3212C">
        <w:rPr>
          <w:rFonts w:ascii="Book Antiqua" w:hAnsi="Book Antiqua"/>
          <w:sz w:val="24"/>
          <w:szCs w:val="24"/>
        </w:rPr>
        <w:t xml:space="preserve">o fornecedor </w:t>
      </w:r>
      <w:r w:rsidR="003D2B53" w:rsidRPr="00B3212C">
        <w:rPr>
          <w:rFonts w:ascii="Book Antiqua" w:hAnsi="Book Antiqua"/>
          <w:sz w:val="24"/>
          <w:szCs w:val="24"/>
        </w:rPr>
        <w:t xml:space="preserve">considerado cancelado </w:t>
      </w:r>
      <w:r w:rsidR="005341FE" w:rsidRPr="00B3212C">
        <w:rPr>
          <w:rFonts w:ascii="Book Antiqua" w:hAnsi="Book Antiqua"/>
          <w:sz w:val="24"/>
          <w:szCs w:val="24"/>
        </w:rPr>
        <w:t>d</w:t>
      </w:r>
      <w:r w:rsidR="003D2B53" w:rsidRPr="00B3212C">
        <w:rPr>
          <w:rFonts w:ascii="Book Antiqua" w:hAnsi="Book Antiqua"/>
          <w:sz w:val="24"/>
          <w:szCs w:val="24"/>
        </w:rPr>
        <w:t>o Registro de Preços e aplicado multa de 10% (dez por cento) por inexecução total, calculada so</w:t>
      </w:r>
      <w:r w:rsidR="005341FE" w:rsidRPr="00B3212C">
        <w:rPr>
          <w:rFonts w:ascii="Book Antiqua" w:hAnsi="Book Antiqua"/>
          <w:sz w:val="24"/>
          <w:szCs w:val="24"/>
        </w:rPr>
        <w:t>bre o valor dos itens ganhos</w:t>
      </w:r>
      <w:r w:rsidR="003D2B53" w:rsidRPr="00B3212C">
        <w:rPr>
          <w:rFonts w:ascii="Book Antiqua" w:hAnsi="Book Antiqua"/>
          <w:sz w:val="24"/>
          <w:szCs w:val="24"/>
        </w:rPr>
        <w:t>;</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6</w:t>
      </w:r>
      <w:r w:rsidR="003D2B53" w:rsidRPr="00B3212C">
        <w:rPr>
          <w:rFonts w:ascii="Book Antiqua" w:hAnsi="Book Antiqua"/>
          <w:b/>
          <w:bCs/>
          <w:sz w:val="24"/>
          <w:szCs w:val="24"/>
        </w:rPr>
        <w:t>.5.</w:t>
      </w:r>
      <w:r w:rsidR="003D2B53" w:rsidRPr="00B3212C">
        <w:rPr>
          <w:rFonts w:ascii="Book Antiqua" w:hAnsi="Book Antiqua"/>
          <w:sz w:val="24"/>
          <w:szCs w:val="24"/>
        </w:rPr>
        <w:t xml:space="preserve"> A penalidade pecuniária prevista nesta cláusula será calculada sobre o valor </w:t>
      </w:r>
      <w:r w:rsidR="005341FE" w:rsidRPr="00B3212C">
        <w:rPr>
          <w:rFonts w:ascii="Book Antiqua" w:hAnsi="Book Antiqua"/>
          <w:sz w:val="24"/>
          <w:szCs w:val="24"/>
        </w:rPr>
        <w:t>total dos itens ganhos pelo fornecedor</w:t>
      </w:r>
      <w:r w:rsidR="003D2B53" w:rsidRPr="00B3212C">
        <w:rPr>
          <w:rFonts w:ascii="Book Antiqua" w:hAnsi="Book Antiqua"/>
          <w:sz w:val="24"/>
          <w:szCs w:val="24"/>
        </w:rPr>
        <w:t xml:space="preserve"> e descontada dos pagamentos eventualmente devidos pela Administração ou pode ser inscrita, para cobrança como dívida ativa d</w:t>
      </w:r>
      <w:r w:rsidR="00104D80">
        <w:rPr>
          <w:rFonts w:ascii="Book Antiqua" w:hAnsi="Book Antiqua"/>
          <w:sz w:val="24"/>
          <w:szCs w:val="24"/>
        </w:rPr>
        <w:t>a</w:t>
      </w:r>
      <w:r w:rsidR="003D2B53" w:rsidRPr="00B3212C">
        <w:rPr>
          <w:rFonts w:ascii="Book Antiqua" w:hAnsi="Book Antiqua"/>
          <w:sz w:val="24"/>
          <w:szCs w:val="24"/>
        </w:rPr>
        <w:t xml:space="preserve"> </w:t>
      </w:r>
      <w:r w:rsidR="00104D80">
        <w:rPr>
          <w:rFonts w:ascii="Book Antiqua" w:hAnsi="Book Antiqua"/>
          <w:sz w:val="24"/>
          <w:szCs w:val="24"/>
        </w:rPr>
        <w:t>Autarquia</w:t>
      </w:r>
      <w:r w:rsidR="003D2B53" w:rsidRPr="00B3212C">
        <w:rPr>
          <w:rFonts w:ascii="Book Antiqua" w:hAnsi="Book Antiqua"/>
          <w:sz w:val="24"/>
          <w:szCs w:val="24"/>
        </w:rPr>
        <w:t>, na forma da Lei.</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6</w:t>
      </w:r>
      <w:r w:rsidR="003D2B53" w:rsidRPr="00B3212C">
        <w:rPr>
          <w:rFonts w:ascii="Book Antiqua" w:hAnsi="Book Antiqua"/>
          <w:b/>
          <w:bCs/>
          <w:sz w:val="24"/>
          <w:szCs w:val="24"/>
        </w:rPr>
        <w:t>.6.</w:t>
      </w:r>
      <w:r w:rsidR="003D2B53" w:rsidRPr="00B3212C">
        <w:rPr>
          <w:rFonts w:ascii="Book Antiqua" w:hAnsi="Book Antiqua"/>
          <w:sz w:val="24"/>
          <w:szCs w:val="24"/>
        </w:rPr>
        <w:t xml:space="preserve"> As penalidades pecuniárias serão aplicadas sem prejuízo das demais sanções, administrativas e/ou penais, previstas na Lei Federal nº 8.666/93, com as alterações posteriores. </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6</w:t>
      </w:r>
      <w:r w:rsidR="003D2B53" w:rsidRPr="00B3212C">
        <w:rPr>
          <w:rFonts w:ascii="Book Antiqua" w:hAnsi="Book Antiqua"/>
          <w:b/>
          <w:bCs/>
          <w:sz w:val="24"/>
          <w:szCs w:val="24"/>
        </w:rPr>
        <w:t>.7.</w:t>
      </w:r>
      <w:r w:rsidR="003D2B53" w:rsidRPr="00B3212C">
        <w:rPr>
          <w:rFonts w:ascii="Book Antiqua" w:hAnsi="Book Antiqua"/>
          <w:sz w:val="24"/>
          <w:szCs w:val="24"/>
        </w:rPr>
        <w:t xml:space="preserve"> Nenhuma responsabilidade recairá sobre a Administração por eventuais perdas e danos oriundos de danos causados a terceiros, por culpa ou dolo do contratado e seus prepostos.</w:t>
      </w:r>
    </w:p>
    <w:p w:rsidR="003D2B53" w:rsidRPr="00B3212C" w:rsidRDefault="003D2B53" w:rsidP="00B3212C">
      <w:pPr>
        <w:jc w:val="both"/>
        <w:rPr>
          <w:rFonts w:ascii="Book Antiqua" w:hAnsi="Book Antiqua"/>
          <w:sz w:val="24"/>
          <w:szCs w:val="24"/>
        </w:rPr>
      </w:pPr>
    </w:p>
    <w:p w:rsidR="003D2B53" w:rsidRPr="00B3212C" w:rsidRDefault="0082572B" w:rsidP="00B3212C">
      <w:pPr>
        <w:jc w:val="both"/>
        <w:rPr>
          <w:rFonts w:ascii="Book Antiqua" w:hAnsi="Book Antiqua"/>
          <w:b/>
          <w:sz w:val="24"/>
          <w:szCs w:val="24"/>
          <w:u w:val="single"/>
        </w:rPr>
      </w:pPr>
      <w:r w:rsidRPr="00B3212C">
        <w:rPr>
          <w:rFonts w:ascii="Book Antiqua" w:hAnsi="Book Antiqua"/>
          <w:b/>
          <w:sz w:val="24"/>
          <w:szCs w:val="24"/>
          <w:u w:val="single"/>
        </w:rPr>
        <w:t>1</w:t>
      </w:r>
      <w:r w:rsidR="000559C3" w:rsidRPr="00B3212C">
        <w:rPr>
          <w:rFonts w:ascii="Book Antiqua" w:hAnsi="Book Antiqua"/>
          <w:b/>
          <w:sz w:val="24"/>
          <w:szCs w:val="24"/>
          <w:u w:val="single"/>
        </w:rPr>
        <w:t>7</w:t>
      </w:r>
      <w:r w:rsidR="003D2B53" w:rsidRPr="00B3212C">
        <w:rPr>
          <w:rFonts w:ascii="Book Antiqua" w:hAnsi="Book Antiqua"/>
          <w:b/>
          <w:sz w:val="24"/>
          <w:szCs w:val="24"/>
          <w:u w:val="single"/>
        </w:rPr>
        <w:t>. SUSPENSÃO OU CANCELAMENTO DO REGISTRO DO FORNECEDOR</w:t>
      </w:r>
    </w:p>
    <w:p w:rsidR="003D2B53" w:rsidRPr="00B3212C" w:rsidRDefault="0082572B" w:rsidP="00B3212C">
      <w:pPr>
        <w:jc w:val="both"/>
        <w:rPr>
          <w:rFonts w:ascii="Book Antiqua" w:hAnsi="Book Antiqua"/>
          <w:sz w:val="24"/>
          <w:szCs w:val="24"/>
        </w:rPr>
      </w:pPr>
      <w:r w:rsidRPr="00B3212C">
        <w:rPr>
          <w:rFonts w:ascii="Book Antiqua" w:hAnsi="Book Antiqua"/>
          <w:b/>
          <w:sz w:val="24"/>
          <w:szCs w:val="24"/>
        </w:rPr>
        <w:t>1</w:t>
      </w:r>
      <w:r w:rsidR="000559C3" w:rsidRPr="00B3212C">
        <w:rPr>
          <w:rFonts w:ascii="Book Antiqua" w:hAnsi="Book Antiqua"/>
          <w:b/>
          <w:sz w:val="24"/>
          <w:szCs w:val="24"/>
        </w:rPr>
        <w:t>7</w:t>
      </w:r>
      <w:r w:rsidR="003D2B53" w:rsidRPr="00B3212C">
        <w:rPr>
          <w:rFonts w:ascii="Book Antiqua" w:hAnsi="Book Antiqua"/>
          <w:b/>
          <w:sz w:val="24"/>
          <w:szCs w:val="24"/>
        </w:rPr>
        <w:t>.1. Suspensão:</w:t>
      </w:r>
      <w:r w:rsidR="003D2B53" w:rsidRPr="00B3212C">
        <w:rPr>
          <w:rFonts w:ascii="Book Antiqua" w:hAnsi="Book Antiqua"/>
          <w:sz w:val="24"/>
          <w:szCs w:val="24"/>
        </w:rPr>
        <w:t xml:space="preserve"> Os preços registrados poderão ser suspensos nos seguintes casos:</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.1.1.</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pela</w:t>
      </w:r>
      <w:proofErr w:type="gramEnd"/>
      <w:r w:rsidR="003D2B53" w:rsidRPr="00B3212C">
        <w:rPr>
          <w:rFonts w:ascii="Book Antiqua" w:hAnsi="Book Antiqua"/>
          <w:sz w:val="24"/>
          <w:szCs w:val="24"/>
        </w:rPr>
        <w:t xml:space="preserve"> Administração, por meio de Edital, quando por ela julgado que o fornecedor esteja temporariamente impossibilitado de cumprir as exigências do edital que deu origem ao Registro de Pr</w:t>
      </w:r>
      <w:r w:rsidR="00104D80">
        <w:rPr>
          <w:rFonts w:ascii="Book Antiqua" w:hAnsi="Book Antiqua"/>
          <w:sz w:val="24"/>
          <w:szCs w:val="24"/>
        </w:rPr>
        <w:t>eços ou, ainda, por interesse da</w:t>
      </w:r>
      <w:r w:rsidR="003D2B53" w:rsidRPr="00B3212C">
        <w:rPr>
          <w:rFonts w:ascii="Book Antiqua" w:hAnsi="Book Antiqua"/>
          <w:sz w:val="24"/>
          <w:szCs w:val="24"/>
        </w:rPr>
        <w:t xml:space="preserve"> </w:t>
      </w:r>
      <w:r w:rsidR="00104D80">
        <w:rPr>
          <w:rFonts w:ascii="Book Antiqua" w:hAnsi="Book Antiqua"/>
          <w:sz w:val="24"/>
          <w:szCs w:val="24"/>
        </w:rPr>
        <w:t>Autarquia</w:t>
      </w:r>
      <w:r w:rsidR="003D2B53" w:rsidRPr="00B3212C">
        <w:rPr>
          <w:rFonts w:ascii="Book Antiqua" w:hAnsi="Book Antiqua"/>
          <w:sz w:val="24"/>
          <w:szCs w:val="24"/>
        </w:rPr>
        <w:t>, ressalvadas as contratações já levadas a efeito até a data da decisão;</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.1.2</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pelo</w:t>
      </w:r>
      <w:proofErr w:type="gramEnd"/>
      <w:r w:rsidR="003D2B53" w:rsidRPr="00B3212C">
        <w:rPr>
          <w:rFonts w:ascii="Book Antiqua" w:hAnsi="Book Antiqua"/>
          <w:sz w:val="24"/>
          <w:szCs w:val="24"/>
        </w:rPr>
        <w:t xml:space="preserve"> fornecedor, quando mediante solicitação por escrito, comprovar estar temporariamente impossibilitado de cumprir as exigências do edital que deu origem ao Registro de Preços.</w:t>
      </w:r>
    </w:p>
    <w:p w:rsidR="003D2B53" w:rsidRPr="00B3212C" w:rsidRDefault="0082572B" w:rsidP="00B3212C">
      <w:pPr>
        <w:jc w:val="both"/>
        <w:rPr>
          <w:rFonts w:ascii="Book Antiqua" w:hAnsi="Book Antiqua"/>
          <w:sz w:val="24"/>
          <w:szCs w:val="24"/>
        </w:rPr>
      </w:pPr>
      <w:r w:rsidRPr="00B3212C">
        <w:rPr>
          <w:rFonts w:ascii="Book Antiqua" w:hAnsi="Book Antiqua"/>
          <w:b/>
          <w:sz w:val="24"/>
          <w:szCs w:val="24"/>
        </w:rPr>
        <w:t>1</w:t>
      </w:r>
      <w:r w:rsidR="000559C3" w:rsidRPr="00B3212C">
        <w:rPr>
          <w:rFonts w:ascii="Book Antiqua" w:hAnsi="Book Antiqua"/>
          <w:b/>
          <w:sz w:val="24"/>
          <w:szCs w:val="24"/>
        </w:rPr>
        <w:t>7</w:t>
      </w:r>
      <w:r w:rsidR="003D2B53" w:rsidRPr="00B3212C">
        <w:rPr>
          <w:rFonts w:ascii="Book Antiqua" w:hAnsi="Book Antiqua"/>
          <w:b/>
          <w:sz w:val="24"/>
          <w:szCs w:val="24"/>
        </w:rPr>
        <w:t>.2. Cancelamento:</w:t>
      </w:r>
      <w:r w:rsidR="003D2B53" w:rsidRPr="00B3212C">
        <w:rPr>
          <w:rFonts w:ascii="Book Antiqua" w:hAnsi="Book Antiqua"/>
          <w:sz w:val="24"/>
          <w:szCs w:val="24"/>
        </w:rPr>
        <w:t xml:space="preserve"> </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.2.1</w:t>
      </w:r>
      <w:r w:rsidR="003D2B53" w:rsidRPr="00B3212C">
        <w:rPr>
          <w:rFonts w:ascii="Book Antiqua" w:hAnsi="Book Antiqua"/>
          <w:sz w:val="24"/>
          <w:szCs w:val="24"/>
        </w:rPr>
        <w:t>. Os preços registrados poderão ser cancelados pela Administração, quando:</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.2.1.1</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o</w:t>
      </w:r>
      <w:proofErr w:type="gramEnd"/>
      <w:r w:rsidR="003D2B53" w:rsidRPr="00B3212C">
        <w:rPr>
          <w:rFonts w:ascii="Book Antiqua" w:hAnsi="Book Antiqua"/>
          <w:sz w:val="24"/>
          <w:szCs w:val="24"/>
        </w:rPr>
        <w:t xml:space="preserve"> fornecedor não cumprir as exigências do instrumento convocatório que deu origem ao Registro de Preços;</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.2.1.2</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o</w:t>
      </w:r>
      <w:proofErr w:type="gramEnd"/>
      <w:r w:rsidR="003D2B53" w:rsidRPr="00B3212C">
        <w:rPr>
          <w:rFonts w:ascii="Book Antiqua" w:hAnsi="Book Antiqua"/>
          <w:sz w:val="24"/>
          <w:szCs w:val="24"/>
        </w:rPr>
        <w:t xml:space="preserve"> fornecedor não tenha retirado o instrumento equivalente no prazo estabelecido, sem a aceitação da justificativa pela Administração;</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.2.1.3</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o</w:t>
      </w:r>
      <w:proofErr w:type="gramEnd"/>
      <w:r w:rsidR="003D2B53" w:rsidRPr="00B3212C">
        <w:rPr>
          <w:rFonts w:ascii="Book Antiqua" w:hAnsi="Book Antiqua"/>
          <w:sz w:val="24"/>
          <w:szCs w:val="24"/>
        </w:rPr>
        <w:t xml:space="preserve"> fornecedor der causa à rescisão administrativa do contrato decorrente do Registro de Preços;</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.2.1.4.</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em</w:t>
      </w:r>
      <w:proofErr w:type="gramEnd"/>
      <w:r w:rsidR="003D2B53" w:rsidRPr="00B3212C">
        <w:rPr>
          <w:rFonts w:ascii="Book Antiqua" w:hAnsi="Book Antiqua"/>
          <w:sz w:val="24"/>
          <w:szCs w:val="24"/>
        </w:rPr>
        <w:t xml:space="preserve"> qualquer das hipóteses de inexecução total ou parcial do contrato decorrente do registro de preços;</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.2.1.5.</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os</w:t>
      </w:r>
      <w:proofErr w:type="gramEnd"/>
      <w:r w:rsidR="003D2B53" w:rsidRPr="00B3212C">
        <w:rPr>
          <w:rFonts w:ascii="Book Antiqua" w:hAnsi="Book Antiqua"/>
          <w:sz w:val="24"/>
          <w:szCs w:val="24"/>
        </w:rPr>
        <w:t xml:space="preserve"> preços registrados se apresentarem superiores aos praticados no mercado;</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.2.1.6</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por</w:t>
      </w:r>
      <w:proofErr w:type="gramEnd"/>
      <w:r w:rsidR="003D2B53" w:rsidRPr="00B3212C">
        <w:rPr>
          <w:rFonts w:ascii="Book Antiqua" w:hAnsi="Book Antiqua"/>
          <w:sz w:val="24"/>
          <w:szCs w:val="24"/>
        </w:rPr>
        <w:t xml:space="preserve"> razões de interesse público, devidamente fundamentadas.</w:t>
      </w:r>
    </w:p>
    <w:p w:rsidR="003D2B53" w:rsidRPr="00B3212C" w:rsidRDefault="0082572B" w:rsidP="00B3212C">
      <w:pPr>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.2.2.</w:t>
      </w:r>
      <w:r w:rsidR="003D2B53" w:rsidRPr="00B3212C">
        <w:rPr>
          <w:rFonts w:ascii="Book Antiqua" w:hAnsi="Book Antiqua"/>
          <w:sz w:val="24"/>
          <w:szCs w:val="24"/>
        </w:rPr>
        <w:t xml:space="preserve"> Os preços registrados poderão ser cancelados pelo fornecedor: </w:t>
      </w:r>
    </w:p>
    <w:p w:rsidR="003D2B53" w:rsidRPr="00B3212C" w:rsidRDefault="0082572B" w:rsidP="00B3212C">
      <w:pPr>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7</w:t>
      </w:r>
      <w:r w:rsidR="003D2B53" w:rsidRPr="00B3212C">
        <w:rPr>
          <w:rFonts w:ascii="Book Antiqua" w:hAnsi="Book Antiqua"/>
          <w:b/>
          <w:bCs/>
          <w:sz w:val="24"/>
          <w:szCs w:val="24"/>
        </w:rPr>
        <w:t>.2.2.1.</w:t>
      </w:r>
      <w:r w:rsidR="003D2B53" w:rsidRPr="00B3212C">
        <w:rPr>
          <w:rFonts w:ascii="Book Antiqua" w:hAnsi="Book Antiqua"/>
          <w:sz w:val="24"/>
          <w:szCs w:val="24"/>
        </w:rPr>
        <w:t xml:space="preserve"> </w:t>
      </w:r>
      <w:proofErr w:type="gramStart"/>
      <w:r w:rsidR="003D2B53" w:rsidRPr="00B3212C">
        <w:rPr>
          <w:rFonts w:ascii="Book Antiqua" w:hAnsi="Book Antiqua"/>
          <w:sz w:val="24"/>
          <w:szCs w:val="24"/>
        </w:rPr>
        <w:t>mediante</w:t>
      </w:r>
      <w:proofErr w:type="gramEnd"/>
      <w:r w:rsidR="003D2B53" w:rsidRPr="00B3212C">
        <w:rPr>
          <w:rFonts w:ascii="Book Antiqua" w:hAnsi="Book Antiqua"/>
          <w:sz w:val="24"/>
          <w:szCs w:val="24"/>
        </w:rPr>
        <w:t xml:space="preserve"> solicitação formal, o mesmo comprovar estar impossibilitado definitivamente de cumprir as exigências do instrumento convocatório que deu origem ao registro de preços, reservado o direito da administração de pleitear as perdas e panos. </w:t>
      </w:r>
    </w:p>
    <w:p w:rsidR="003D2B53" w:rsidRPr="00B3212C" w:rsidRDefault="0082572B" w:rsidP="00B3212C">
      <w:pPr>
        <w:jc w:val="both"/>
        <w:rPr>
          <w:rFonts w:ascii="Book Antiqua" w:hAnsi="Book Antiqua"/>
          <w:b/>
          <w:sz w:val="24"/>
          <w:szCs w:val="24"/>
          <w:u w:val="single"/>
        </w:rPr>
      </w:pPr>
      <w:r w:rsidRPr="00B3212C">
        <w:rPr>
          <w:rFonts w:ascii="Book Antiqua" w:hAnsi="Book Antiqua"/>
          <w:b/>
          <w:sz w:val="24"/>
          <w:szCs w:val="24"/>
          <w:u w:val="single"/>
        </w:rPr>
        <w:lastRenderedPageBreak/>
        <w:t>1</w:t>
      </w:r>
      <w:r w:rsidR="000559C3" w:rsidRPr="00B3212C">
        <w:rPr>
          <w:rFonts w:ascii="Book Antiqua" w:hAnsi="Book Antiqua"/>
          <w:b/>
          <w:sz w:val="24"/>
          <w:szCs w:val="24"/>
          <w:u w:val="single"/>
        </w:rPr>
        <w:t>8</w:t>
      </w:r>
      <w:r w:rsidR="003D2B53" w:rsidRPr="00B3212C">
        <w:rPr>
          <w:rFonts w:ascii="Book Antiqua" w:hAnsi="Book Antiqua"/>
          <w:b/>
          <w:sz w:val="24"/>
          <w:szCs w:val="24"/>
          <w:u w:val="single"/>
        </w:rPr>
        <w:t xml:space="preserve">. DA PUBLICAÇÃO, HOMOLOGAÇÃO E DISPOSIÇÕES </w:t>
      </w:r>
      <w:proofErr w:type="gramStart"/>
      <w:r w:rsidR="003D2B53" w:rsidRPr="00B3212C">
        <w:rPr>
          <w:rFonts w:ascii="Book Antiqua" w:hAnsi="Book Antiqua"/>
          <w:b/>
          <w:sz w:val="24"/>
          <w:szCs w:val="24"/>
          <w:u w:val="single"/>
        </w:rPr>
        <w:t>GERAIS</w:t>
      </w:r>
      <w:proofErr w:type="gramEnd"/>
    </w:p>
    <w:p w:rsidR="003D2B53" w:rsidRPr="00B3212C" w:rsidRDefault="0082572B" w:rsidP="00B3212C">
      <w:pPr>
        <w:pStyle w:val="Corpodetexto"/>
        <w:tabs>
          <w:tab w:val="left" w:pos="0"/>
          <w:tab w:val="left" w:pos="1418"/>
        </w:tabs>
        <w:spacing w:before="0" w:line="240" w:lineRule="auto"/>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.1</w:t>
      </w:r>
      <w:r w:rsidR="003D2B53" w:rsidRPr="00B3212C">
        <w:rPr>
          <w:rFonts w:ascii="Book Antiqua" w:hAnsi="Book Antiqua"/>
          <w:sz w:val="24"/>
          <w:szCs w:val="24"/>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B3212C" w:rsidRDefault="0082572B" w:rsidP="00B3212C">
      <w:pPr>
        <w:pStyle w:val="Corpodetexto"/>
        <w:tabs>
          <w:tab w:val="left" w:pos="0"/>
          <w:tab w:val="left" w:pos="1418"/>
        </w:tabs>
        <w:spacing w:before="0" w:line="240" w:lineRule="auto"/>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.2.</w:t>
      </w:r>
      <w:r w:rsidR="003D2B53" w:rsidRPr="00B3212C">
        <w:rPr>
          <w:rFonts w:ascii="Book Antiqua" w:hAnsi="Book Antiqua"/>
          <w:sz w:val="24"/>
          <w:szCs w:val="24"/>
        </w:rPr>
        <w:t xml:space="preserve"> Homologado, pelo </w:t>
      </w:r>
      <w:r w:rsidR="00104D80">
        <w:rPr>
          <w:rFonts w:ascii="Book Antiqua" w:hAnsi="Book Antiqua"/>
          <w:sz w:val="24"/>
          <w:szCs w:val="24"/>
        </w:rPr>
        <w:t>Diretor Geral</w:t>
      </w:r>
      <w:r w:rsidR="003D2B53" w:rsidRPr="00B3212C">
        <w:rPr>
          <w:rFonts w:ascii="Book Antiqua" w:hAnsi="Book Antiqua"/>
          <w:sz w:val="24"/>
          <w:szCs w:val="24"/>
        </w:rPr>
        <w:t xml:space="preserve">,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B3212C">
        <w:rPr>
          <w:rFonts w:ascii="Book Antiqua" w:hAnsi="Book Antiqua"/>
          <w:sz w:val="24"/>
          <w:szCs w:val="24"/>
        </w:rPr>
        <w:t>Nota de Empenho</w:t>
      </w:r>
      <w:r w:rsidR="003D2B53" w:rsidRPr="00B3212C">
        <w:rPr>
          <w:rFonts w:ascii="Book Antiqua" w:hAnsi="Book Antiqua"/>
          <w:sz w:val="24"/>
          <w:szCs w:val="24"/>
        </w:rPr>
        <w:t>, durante o período da sua vigência e nas condições deste Edital.</w:t>
      </w:r>
    </w:p>
    <w:p w:rsidR="003D2B53" w:rsidRPr="00B3212C" w:rsidRDefault="0082572B" w:rsidP="00B3212C">
      <w:pPr>
        <w:tabs>
          <w:tab w:val="left" w:pos="0"/>
          <w:tab w:val="left" w:pos="1418"/>
          <w:tab w:val="left" w:pos="4253"/>
        </w:tabs>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.2.1.</w:t>
      </w:r>
      <w:r w:rsidR="003D2B53" w:rsidRPr="00B3212C">
        <w:rPr>
          <w:rFonts w:ascii="Book Antiqua" w:hAnsi="Book Antiqua"/>
          <w:sz w:val="24"/>
          <w:szCs w:val="24"/>
        </w:rPr>
        <w:t xml:space="preserve"> A existência de preços registrados não obriga </w:t>
      </w:r>
      <w:r w:rsidR="00104D80">
        <w:rPr>
          <w:rFonts w:ascii="Book Antiqua" w:hAnsi="Book Antiqua"/>
          <w:sz w:val="24"/>
          <w:szCs w:val="24"/>
        </w:rPr>
        <w:t>a Autarquia</w:t>
      </w:r>
      <w:r w:rsidR="003D2B53" w:rsidRPr="00B3212C">
        <w:rPr>
          <w:rFonts w:ascii="Book Antiqua" w:hAnsi="Book Antiqua"/>
          <w:sz w:val="24"/>
          <w:szCs w:val="24"/>
        </w:rPr>
        <w:t xml:space="preserve"> a firmar as contratações que deles poderão advir, sendo-lhe facultada a utilização de outros meios, assegurada preferência ao beneficiário do registro, em igualdade de condições.</w:t>
      </w:r>
    </w:p>
    <w:p w:rsidR="003D2B53" w:rsidRPr="00B3212C" w:rsidRDefault="0082572B" w:rsidP="00B3212C">
      <w:pPr>
        <w:tabs>
          <w:tab w:val="left" w:pos="0"/>
          <w:tab w:val="left" w:pos="1418"/>
          <w:tab w:val="left" w:pos="4253"/>
        </w:tabs>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.3.</w:t>
      </w:r>
      <w:r w:rsidR="003D2B53" w:rsidRPr="00B3212C">
        <w:rPr>
          <w:rFonts w:ascii="Book Antiqua" w:hAnsi="Book Antiqua"/>
          <w:sz w:val="24"/>
          <w:szCs w:val="24"/>
        </w:rPr>
        <w:t xml:space="preserve"> Não será permitida a participação de licitantes </w:t>
      </w:r>
      <w:proofErr w:type="gramStart"/>
      <w:r w:rsidR="003D2B53" w:rsidRPr="00B3212C">
        <w:rPr>
          <w:rFonts w:ascii="Book Antiqua" w:hAnsi="Book Antiqua"/>
          <w:sz w:val="24"/>
          <w:szCs w:val="24"/>
        </w:rPr>
        <w:t>sob forma</w:t>
      </w:r>
      <w:proofErr w:type="gramEnd"/>
      <w:r w:rsidR="003D2B53" w:rsidRPr="00B3212C">
        <w:rPr>
          <w:rFonts w:ascii="Book Antiqua" w:hAnsi="Book Antiqua"/>
          <w:sz w:val="24"/>
          <w:szCs w:val="24"/>
        </w:rPr>
        <w:t xml:space="preserve"> de consórcio.</w:t>
      </w:r>
    </w:p>
    <w:p w:rsidR="003D2B53" w:rsidRPr="00B3212C" w:rsidRDefault="0082572B" w:rsidP="00B3212C">
      <w:pPr>
        <w:tabs>
          <w:tab w:val="left" w:pos="0"/>
          <w:tab w:val="left" w:pos="1418"/>
          <w:tab w:val="left" w:pos="4253"/>
        </w:tabs>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.4</w:t>
      </w:r>
      <w:r w:rsidR="003D2B53" w:rsidRPr="00B3212C">
        <w:rPr>
          <w:rFonts w:ascii="Book Antiqua" w:hAnsi="Book Antiqua"/>
          <w:sz w:val="24"/>
          <w:szCs w:val="24"/>
        </w:rPr>
        <w:t>. As condições expressas no presente Edital e em seus anexos são básicas para o contrato que deles decorrer.</w:t>
      </w:r>
    </w:p>
    <w:p w:rsidR="00762559" w:rsidRPr="00B3212C" w:rsidRDefault="0082572B" w:rsidP="00B3212C">
      <w:pPr>
        <w:tabs>
          <w:tab w:val="left" w:pos="0"/>
          <w:tab w:val="left" w:pos="1418"/>
          <w:tab w:val="left" w:pos="4253"/>
        </w:tabs>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.5.</w:t>
      </w:r>
      <w:r w:rsidR="003D2B53" w:rsidRPr="00B3212C">
        <w:rPr>
          <w:rFonts w:ascii="Book Antiqua" w:hAnsi="Book Antiqua"/>
          <w:sz w:val="24"/>
          <w:szCs w:val="24"/>
        </w:rPr>
        <w:t xml:space="preserve"> </w:t>
      </w:r>
      <w:r w:rsidR="00762559" w:rsidRPr="00B3212C">
        <w:rPr>
          <w:rFonts w:ascii="Book Antiqua" w:hAnsi="Book Antiqua" w:cs="Tunga"/>
          <w:sz w:val="24"/>
          <w:szCs w:val="24"/>
        </w:rPr>
        <w:t xml:space="preserve">Todos os documentos </w:t>
      </w:r>
      <w:proofErr w:type="gramStart"/>
      <w:r w:rsidR="00762559" w:rsidRPr="00B3212C">
        <w:rPr>
          <w:rFonts w:ascii="Book Antiqua" w:hAnsi="Book Antiqua" w:cs="Tunga"/>
          <w:sz w:val="24"/>
          <w:szCs w:val="24"/>
        </w:rPr>
        <w:t>exigidos no presente instrumento convocatório</w:t>
      </w:r>
      <w:proofErr w:type="gramEnd"/>
      <w:r w:rsidR="00762559" w:rsidRPr="00B3212C">
        <w:rPr>
          <w:rFonts w:ascii="Book Antiqua" w:hAnsi="Book Antiqua" w:cs="Tunga"/>
          <w:sz w:val="24"/>
          <w:szCs w:val="24"/>
        </w:rPr>
        <w:t xml:space="preserve"> deverão ser apresentados em original ou por qualquer processo de cópia autenticada por tabelião ou funcionário do município ou, ainda, publicação em órgão da imprensa oficial. Os documentos extraídos de sistemas informatizados (internet) ficarão sujeitos à verificação da autenticidade de seus dados pela Administração.</w:t>
      </w:r>
    </w:p>
    <w:p w:rsidR="003D2B53" w:rsidRPr="00B3212C" w:rsidRDefault="00762559" w:rsidP="00B3212C">
      <w:pPr>
        <w:tabs>
          <w:tab w:val="left" w:pos="0"/>
          <w:tab w:val="left" w:pos="1418"/>
          <w:tab w:val="left" w:pos="4253"/>
        </w:tabs>
        <w:jc w:val="both"/>
        <w:rPr>
          <w:rFonts w:ascii="Book Antiqua" w:hAnsi="Book Antiqua"/>
          <w:sz w:val="24"/>
          <w:szCs w:val="24"/>
        </w:rPr>
      </w:pPr>
      <w:r w:rsidRPr="00B3212C">
        <w:rPr>
          <w:rFonts w:ascii="Book Antiqua" w:hAnsi="Book Antiqua"/>
          <w:b/>
          <w:sz w:val="24"/>
          <w:szCs w:val="24"/>
        </w:rPr>
        <w:t>18.6</w:t>
      </w:r>
      <w:r w:rsidRPr="00B3212C">
        <w:rPr>
          <w:rFonts w:ascii="Book Antiqua" w:hAnsi="Book Antiqua"/>
          <w:sz w:val="24"/>
          <w:szCs w:val="24"/>
        </w:rPr>
        <w:t xml:space="preserve">. </w:t>
      </w:r>
      <w:r w:rsidR="003D2B53" w:rsidRPr="00B3212C">
        <w:rPr>
          <w:rFonts w:ascii="Book Antiqua" w:hAnsi="Book Antiqua"/>
          <w:sz w:val="24"/>
          <w:szCs w:val="24"/>
        </w:rPr>
        <w:t xml:space="preserve">Informações complementares sobre o presente Edital poderão ser obtidas através do telefone nº 51 </w:t>
      </w:r>
      <w:r w:rsidR="00664223" w:rsidRPr="00B3212C">
        <w:rPr>
          <w:rFonts w:ascii="Book Antiqua" w:hAnsi="Book Antiqua"/>
          <w:sz w:val="24"/>
          <w:szCs w:val="24"/>
        </w:rPr>
        <w:t>3563-8800</w:t>
      </w:r>
      <w:r w:rsidR="003D2B53" w:rsidRPr="00B3212C">
        <w:rPr>
          <w:rFonts w:ascii="Book Antiqua" w:hAnsi="Book Antiqua"/>
          <w:sz w:val="24"/>
          <w:szCs w:val="24"/>
        </w:rPr>
        <w:t>. Se referentes a condições específicas para atendimento das obrigações necessárias ao cumprimento de seu objeto, deverão ser solicitadas à Comissão, por escrito, no endereço indicado para recebimento das propostas.</w:t>
      </w:r>
    </w:p>
    <w:p w:rsidR="003D2B53" w:rsidRPr="00B3212C" w:rsidRDefault="0082572B" w:rsidP="00B3212C">
      <w:pPr>
        <w:tabs>
          <w:tab w:val="left" w:pos="0"/>
          <w:tab w:val="left" w:pos="1418"/>
          <w:tab w:val="left" w:pos="4253"/>
        </w:tabs>
        <w:jc w:val="both"/>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w:t>
      </w:r>
      <w:r w:rsidR="00762559" w:rsidRPr="00B3212C">
        <w:rPr>
          <w:rFonts w:ascii="Book Antiqua" w:hAnsi="Book Antiqua"/>
          <w:b/>
          <w:bCs/>
          <w:sz w:val="24"/>
          <w:szCs w:val="24"/>
        </w:rPr>
        <w:t>7</w:t>
      </w:r>
      <w:r w:rsidR="003D2B53" w:rsidRPr="00B3212C">
        <w:rPr>
          <w:rFonts w:ascii="Book Antiqua" w:hAnsi="Book Antiqua"/>
          <w:b/>
          <w:bCs/>
          <w:sz w:val="24"/>
          <w:szCs w:val="24"/>
        </w:rPr>
        <w:t>.</w:t>
      </w:r>
      <w:r w:rsidR="003D2B53" w:rsidRPr="00B3212C">
        <w:rPr>
          <w:rFonts w:ascii="Book Antiqua" w:hAnsi="Book Antiqua"/>
          <w:sz w:val="24"/>
          <w:szCs w:val="24"/>
        </w:rPr>
        <w:t xml:space="preserve"> As questões não previstas neste Edital serão resolvidas pela Comissão com base nas normas jurídicas e administrativas que forem aplicáveis e nos princípios gerais de direito da administração pública.</w:t>
      </w:r>
    </w:p>
    <w:p w:rsidR="003D2B53" w:rsidRPr="00B3212C" w:rsidRDefault="0082572B" w:rsidP="00B3212C">
      <w:pPr>
        <w:pStyle w:val="Corpodetexto"/>
        <w:tabs>
          <w:tab w:val="left" w:pos="0"/>
          <w:tab w:val="left" w:pos="1418"/>
        </w:tabs>
        <w:spacing w:before="0" w:line="240" w:lineRule="auto"/>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w:t>
      </w:r>
      <w:r w:rsidR="00762559" w:rsidRPr="00B3212C">
        <w:rPr>
          <w:rFonts w:ascii="Book Antiqua" w:hAnsi="Book Antiqua"/>
          <w:b/>
          <w:bCs/>
          <w:sz w:val="24"/>
          <w:szCs w:val="24"/>
        </w:rPr>
        <w:t>8</w:t>
      </w:r>
      <w:r w:rsidR="003D2B53" w:rsidRPr="00B3212C">
        <w:rPr>
          <w:rFonts w:ascii="Book Antiqua" w:hAnsi="Book Antiqua"/>
          <w:b/>
          <w:bCs/>
          <w:sz w:val="24"/>
          <w:szCs w:val="24"/>
        </w:rPr>
        <w:t>.</w:t>
      </w:r>
      <w:r w:rsidR="003D2B53" w:rsidRPr="00B3212C">
        <w:rPr>
          <w:rFonts w:ascii="Book Antiqua" w:hAnsi="Book Antiqua"/>
          <w:sz w:val="24"/>
          <w:szCs w:val="24"/>
        </w:rPr>
        <w:t xml:space="preserve"> Os autos do processo desta licitação estarão com vista franqueada aos interessados a partir da divulgação/intimação das decisões recorríveis, na repartição incumbida do procedimento.</w:t>
      </w:r>
    </w:p>
    <w:p w:rsidR="003D2B53" w:rsidRPr="00B3212C" w:rsidRDefault="0082572B" w:rsidP="00B3212C">
      <w:pPr>
        <w:rPr>
          <w:rFonts w:ascii="Book Antiqua" w:hAnsi="Book Antiqua"/>
          <w:sz w:val="24"/>
          <w:szCs w:val="24"/>
        </w:rPr>
      </w:pPr>
      <w:r w:rsidRPr="00B3212C">
        <w:rPr>
          <w:rFonts w:ascii="Book Antiqua" w:hAnsi="Book Antiqua"/>
          <w:b/>
          <w:bCs/>
          <w:sz w:val="24"/>
          <w:szCs w:val="24"/>
        </w:rPr>
        <w:t>1</w:t>
      </w:r>
      <w:r w:rsidR="000559C3" w:rsidRPr="00B3212C">
        <w:rPr>
          <w:rFonts w:ascii="Book Antiqua" w:hAnsi="Book Antiqua"/>
          <w:b/>
          <w:bCs/>
          <w:sz w:val="24"/>
          <w:szCs w:val="24"/>
        </w:rPr>
        <w:t>8</w:t>
      </w:r>
      <w:r w:rsidR="003D2B53" w:rsidRPr="00B3212C">
        <w:rPr>
          <w:rFonts w:ascii="Book Antiqua" w:hAnsi="Book Antiqua"/>
          <w:b/>
          <w:bCs/>
          <w:sz w:val="24"/>
          <w:szCs w:val="24"/>
        </w:rPr>
        <w:t>.</w:t>
      </w:r>
      <w:r w:rsidR="00762559" w:rsidRPr="00B3212C">
        <w:rPr>
          <w:rFonts w:ascii="Book Antiqua" w:hAnsi="Book Antiqua"/>
          <w:b/>
          <w:bCs/>
          <w:sz w:val="24"/>
          <w:szCs w:val="24"/>
        </w:rPr>
        <w:t>9</w:t>
      </w:r>
      <w:r w:rsidR="003D2B53" w:rsidRPr="00B3212C">
        <w:rPr>
          <w:rFonts w:ascii="Book Antiqua" w:hAnsi="Book Antiqua"/>
          <w:b/>
          <w:bCs/>
          <w:sz w:val="24"/>
          <w:szCs w:val="24"/>
        </w:rPr>
        <w:t>.</w:t>
      </w:r>
      <w:r w:rsidR="003D2B53" w:rsidRPr="00B3212C">
        <w:rPr>
          <w:rFonts w:ascii="Book Antiqua" w:hAnsi="Book Antiqua"/>
          <w:sz w:val="24"/>
          <w:szCs w:val="24"/>
        </w:rPr>
        <w:t xml:space="preserve"> Compõem ainda o presente edital:</w:t>
      </w:r>
    </w:p>
    <w:p w:rsidR="00B502B6" w:rsidRPr="00B3212C" w:rsidRDefault="00B502B6"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Anexo I – Minuta d</w:t>
      </w:r>
      <w:r w:rsidR="00A32BF6" w:rsidRPr="00B3212C">
        <w:rPr>
          <w:rFonts w:ascii="Book Antiqua" w:hAnsi="Book Antiqua" w:cs="Arial"/>
          <w:iCs/>
        </w:rPr>
        <w:t>a Ata de Registro de Preços</w:t>
      </w:r>
      <w:r w:rsidRPr="00B3212C">
        <w:rPr>
          <w:rFonts w:ascii="Book Antiqua" w:hAnsi="Book Antiqua" w:cs="Arial"/>
          <w:iCs/>
        </w:rPr>
        <w:t>;</w:t>
      </w:r>
    </w:p>
    <w:p w:rsidR="00B502B6" w:rsidRPr="00B3212C" w:rsidRDefault="00B502B6"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Anexo II – Modelo de Proposta de Preços;</w:t>
      </w:r>
    </w:p>
    <w:p w:rsidR="00B502B6" w:rsidRPr="00B3212C" w:rsidRDefault="00B502B6"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Anexo III– Modelo de Credenciamento;</w:t>
      </w:r>
    </w:p>
    <w:p w:rsidR="00B502B6" w:rsidRPr="00B3212C" w:rsidRDefault="00B502B6"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Anexo IV – Modelo de Declaração do atendimento ao art. 7º da CF/1988;</w:t>
      </w:r>
    </w:p>
    <w:p w:rsidR="00B502B6" w:rsidRPr="00B3212C" w:rsidRDefault="00B502B6"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Anexo V – Modelo de Declaração de Idoneidade.</w:t>
      </w:r>
    </w:p>
    <w:p w:rsidR="008C611A" w:rsidRPr="00B3212C" w:rsidRDefault="008C611A" w:rsidP="00B3212C">
      <w:pPr>
        <w:pStyle w:val="NormalWeb"/>
        <w:spacing w:before="0" w:beforeAutospacing="0" w:after="0" w:afterAutospacing="0"/>
        <w:jc w:val="both"/>
        <w:rPr>
          <w:rFonts w:ascii="Book Antiqua" w:hAnsi="Book Antiqua" w:cs="Arial"/>
          <w:iCs/>
        </w:rPr>
      </w:pPr>
      <w:proofErr w:type="gramStart"/>
      <w:r w:rsidRPr="00B3212C">
        <w:rPr>
          <w:rFonts w:ascii="Book Antiqua" w:hAnsi="Book Antiqua" w:cs="Arial"/>
          <w:iCs/>
        </w:rPr>
        <w:t>Anexo VI</w:t>
      </w:r>
      <w:proofErr w:type="gramEnd"/>
      <w:r w:rsidRPr="00B3212C">
        <w:rPr>
          <w:rFonts w:ascii="Book Antiqua" w:hAnsi="Book Antiqua" w:cs="Arial"/>
          <w:iCs/>
        </w:rPr>
        <w:t xml:space="preserve"> – Termo de Referência.</w:t>
      </w:r>
    </w:p>
    <w:p w:rsidR="00985598" w:rsidRDefault="008C611A"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Anexo VII </w:t>
      </w:r>
      <w:proofErr w:type="gramStart"/>
      <w:r w:rsidRPr="00B3212C">
        <w:rPr>
          <w:rFonts w:ascii="Book Antiqua" w:hAnsi="Book Antiqua" w:cs="Arial"/>
          <w:iCs/>
        </w:rPr>
        <w:t>–Modelo</w:t>
      </w:r>
      <w:proofErr w:type="gramEnd"/>
      <w:r w:rsidRPr="00B3212C">
        <w:rPr>
          <w:rFonts w:ascii="Book Antiqua" w:hAnsi="Book Antiqua" w:cs="Arial"/>
          <w:iCs/>
        </w:rPr>
        <w:t xml:space="preserve"> de Pedido de Realinhamento de Preços.</w:t>
      </w:r>
    </w:p>
    <w:p w:rsidR="00104D80" w:rsidRDefault="00104D80" w:rsidP="00B3212C">
      <w:pPr>
        <w:pStyle w:val="NormalWeb"/>
        <w:spacing w:before="0" w:beforeAutospacing="0" w:after="0" w:afterAutospacing="0"/>
        <w:jc w:val="both"/>
        <w:rPr>
          <w:rFonts w:ascii="Book Antiqua" w:hAnsi="Book Antiqua" w:cs="Arial"/>
          <w:iCs/>
        </w:rPr>
      </w:pPr>
    </w:p>
    <w:p w:rsidR="00104D80" w:rsidRDefault="00104D80" w:rsidP="00B3212C">
      <w:pPr>
        <w:pStyle w:val="NormalWeb"/>
        <w:spacing w:before="0" w:beforeAutospacing="0" w:after="0" w:afterAutospacing="0"/>
        <w:jc w:val="both"/>
        <w:rPr>
          <w:rFonts w:ascii="Book Antiqua" w:hAnsi="Book Antiqua" w:cs="Arial"/>
          <w:iCs/>
        </w:rPr>
      </w:pPr>
    </w:p>
    <w:p w:rsidR="00104D80" w:rsidRPr="00B3212C" w:rsidRDefault="00104D80" w:rsidP="00B3212C">
      <w:pPr>
        <w:pStyle w:val="NormalWeb"/>
        <w:spacing w:before="0" w:beforeAutospacing="0" w:after="0" w:afterAutospacing="0"/>
        <w:jc w:val="both"/>
        <w:rPr>
          <w:rFonts w:ascii="Book Antiqua" w:hAnsi="Book Antiqua" w:cs="Arial"/>
          <w:iCs/>
        </w:rPr>
      </w:pPr>
    </w:p>
    <w:p w:rsidR="00597096" w:rsidRPr="00B3212C" w:rsidRDefault="00597096" w:rsidP="00B3212C">
      <w:pPr>
        <w:pStyle w:val="NormalWeb"/>
        <w:spacing w:before="0" w:beforeAutospacing="0" w:after="0" w:afterAutospacing="0"/>
        <w:jc w:val="both"/>
        <w:rPr>
          <w:rFonts w:ascii="Book Antiqua" w:hAnsi="Book Antiqua" w:cs="Arial"/>
          <w:iCs/>
        </w:rPr>
      </w:pPr>
    </w:p>
    <w:p w:rsidR="00597096" w:rsidRPr="00B3212C" w:rsidRDefault="008C611A" w:rsidP="00B93EDD">
      <w:pPr>
        <w:pStyle w:val="A010168"/>
        <w:jc w:val="right"/>
        <w:rPr>
          <w:rFonts w:ascii="Book Antiqua" w:hAnsi="Book Antiqua"/>
          <w:b/>
          <w:szCs w:val="24"/>
        </w:rPr>
      </w:pPr>
      <w:r w:rsidRPr="00B3212C">
        <w:rPr>
          <w:rFonts w:ascii="Book Antiqua" w:hAnsi="Book Antiqua"/>
          <w:szCs w:val="24"/>
        </w:rPr>
        <w:t xml:space="preserve">                               Ivoti,</w:t>
      </w:r>
      <w:r w:rsidR="00C37EA0" w:rsidRPr="00B3212C">
        <w:rPr>
          <w:rFonts w:ascii="Book Antiqua" w:hAnsi="Book Antiqua"/>
          <w:szCs w:val="24"/>
        </w:rPr>
        <w:t xml:space="preserve"> ao</w:t>
      </w:r>
      <w:r w:rsidR="00B93EDD">
        <w:rPr>
          <w:rFonts w:ascii="Book Antiqua" w:hAnsi="Book Antiqua"/>
          <w:szCs w:val="24"/>
        </w:rPr>
        <w:t>s dez</w:t>
      </w:r>
      <w:r w:rsidR="006849E7" w:rsidRPr="00B3212C">
        <w:rPr>
          <w:rFonts w:ascii="Book Antiqua" w:hAnsi="Book Antiqua"/>
          <w:szCs w:val="24"/>
        </w:rPr>
        <w:t xml:space="preserve"> (</w:t>
      </w:r>
      <w:r w:rsidR="00B93EDD">
        <w:rPr>
          <w:rFonts w:ascii="Book Antiqua" w:hAnsi="Book Antiqua"/>
          <w:szCs w:val="24"/>
        </w:rPr>
        <w:t>10</w:t>
      </w:r>
      <w:r w:rsidR="006849E7" w:rsidRPr="00B3212C">
        <w:rPr>
          <w:rFonts w:ascii="Book Antiqua" w:hAnsi="Book Antiqua"/>
          <w:szCs w:val="24"/>
        </w:rPr>
        <w:t>)</w:t>
      </w:r>
      <w:r w:rsidR="00AE1C0F" w:rsidRPr="00B3212C">
        <w:rPr>
          <w:rFonts w:ascii="Book Antiqua" w:hAnsi="Book Antiqua"/>
          <w:szCs w:val="24"/>
        </w:rPr>
        <w:t xml:space="preserve"> dia</w:t>
      </w:r>
      <w:r w:rsidR="006849E7" w:rsidRPr="00B3212C">
        <w:rPr>
          <w:rFonts w:ascii="Book Antiqua" w:hAnsi="Book Antiqua"/>
          <w:szCs w:val="24"/>
        </w:rPr>
        <w:t>s</w:t>
      </w:r>
      <w:r w:rsidR="00AE1C0F" w:rsidRPr="00B3212C">
        <w:rPr>
          <w:rFonts w:ascii="Book Antiqua" w:hAnsi="Book Antiqua"/>
          <w:szCs w:val="24"/>
        </w:rPr>
        <w:t xml:space="preserve"> do mês de</w:t>
      </w:r>
      <w:r w:rsidR="007533AB">
        <w:rPr>
          <w:rFonts w:ascii="Book Antiqua" w:hAnsi="Book Antiqua"/>
          <w:szCs w:val="24"/>
        </w:rPr>
        <w:t xml:space="preserve"> junho</w:t>
      </w:r>
      <w:r w:rsidR="00AE1C0F" w:rsidRPr="00B3212C">
        <w:rPr>
          <w:rFonts w:ascii="Book Antiqua" w:hAnsi="Book Antiqua"/>
          <w:szCs w:val="24"/>
        </w:rPr>
        <w:t xml:space="preserve"> de 201</w:t>
      </w:r>
      <w:r w:rsidR="00C37EA0" w:rsidRPr="00B3212C">
        <w:rPr>
          <w:rFonts w:ascii="Book Antiqua" w:hAnsi="Book Antiqua"/>
          <w:szCs w:val="24"/>
        </w:rPr>
        <w:t>4</w:t>
      </w:r>
      <w:r w:rsidR="00AE1C0F" w:rsidRPr="00B3212C">
        <w:rPr>
          <w:rFonts w:ascii="Book Antiqua" w:hAnsi="Book Antiqua"/>
          <w:szCs w:val="24"/>
        </w:rPr>
        <w:t>.</w:t>
      </w:r>
      <w:r w:rsidR="00AE1C0F" w:rsidRPr="00B3212C">
        <w:rPr>
          <w:rFonts w:ascii="Book Antiqua" w:hAnsi="Book Antiqua"/>
          <w:b/>
          <w:szCs w:val="24"/>
        </w:rPr>
        <w:t xml:space="preserve"> </w:t>
      </w:r>
    </w:p>
    <w:p w:rsidR="00597096" w:rsidRPr="00B3212C" w:rsidRDefault="00597096" w:rsidP="00B3212C">
      <w:pPr>
        <w:pStyle w:val="A010168"/>
        <w:rPr>
          <w:rFonts w:ascii="Book Antiqua" w:hAnsi="Book Antiqua"/>
          <w:b/>
          <w:szCs w:val="24"/>
        </w:rPr>
      </w:pPr>
    </w:p>
    <w:p w:rsidR="00597096" w:rsidRDefault="00597096" w:rsidP="00B3212C">
      <w:pPr>
        <w:pStyle w:val="A010168"/>
        <w:rPr>
          <w:rFonts w:ascii="Book Antiqua" w:hAnsi="Book Antiqua"/>
          <w:b/>
          <w:szCs w:val="24"/>
        </w:rPr>
      </w:pPr>
    </w:p>
    <w:p w:rsidR="00104D80" w:rsidRDefault="00104D80" w:rsidP="00B3212C">
      <w:pPr>
        <w:pStyle w:val="A010168"/>
        <w:rPr>
          <w:rFonts w:ascii="Book Antiqua" w:hAnsi="Book Antiqua"/>
          <w:b/>
          <w:szCs w:val="24"/>
        </w:rPr>
      </w:pPr>
    </w:p>
    <w:p w:rsidR="00104D80" w:rsidRPr="00B3212C" w:rsidRDefault="00104D80" w:rsidP="00B3212C">
      <w:pPr>
        <w:pStyle w:val="A010168"/>
        <w:rPr>
          <w:rFonts w:ascii="Book Antiqua" w:hAnsi="Book Antiqua"/>
          <w:b/>
          <w:szCs w:val="24"/>
        </w:rPr>
      </w:pPr>
    </w:p>
    <w:p w:rsidR="00104D80" w:rsidRDefault="00104D80" w:rsidP="00104D80">
      <w:pPr>
        <w:autoSpaceDE w:val="0"/>
        <w:jc w:val="right"/>
        <w:rPr>
          <w:rFonts w:ascii="Book Antiqua" w:hAnsi="Book Antiqua" w:cs="BookAntiqua"/>
          <w:b/>
          <w:bCs/>
          <w:color w:val="000000"/>
          <w:sz w:val="24"/>
          <w:szCs w:val="24"/>
        </w:rPr>
      </w:pPr>
      <w:r>
        <w:rPr>
          <w:rFonts w:ascii="Book Antiqua" w:hAnsi="Book Antiqua" w:cs="Arial"/>
          <w:b/>
          <w:i/>
          <w:spacing w:val="14"/>
          <w:sz w:val="24"/>
          <w:szCs w:val="24"/>
        </w:rPr>
        <w:t xml:space="preserve">   </w:t>
      </w:r>
      <w:r>
        <w:rPr>
          <w:rFonts w:ascii="Book Antiqua" w:hAnsi="Book Antiqua" w:cs="BookAntiqua"/>
          <w:b/>
          <w:bCs/>
          <w:color w:val="000000"/>
          <w:sz w:val="24"/>
          <w:szCs w:val="24"/>
        </w:rPr>
        <w:t>BALTASAR NATALICIO HANSEN</w:t>
      </w:r>
    </w:p>
    <w:p w:rsidR="00104D80" w:rsidRDefault="00104D80" w:rsidP="00104D80">
      <w:pPr>
        <w:autoSpaceDE w:val="0"/>
        <w:jc w:val="both"/>
        <w:rPr>
          <w:rFonts w:ascii="Book Antiqua" w:hAnsi="Book Antiqua" w:cs="BookAntiqua"/>
          <w:b/>
          <w:bCs/>
          <w:color w:val="000000"/>
          <w:sz w:val="24"/>
          <w:szCs w:val="24"/>
        </w:rPr>
      </w:pPr>
      <w:r>
        <w:rPr>
          <w:rFonts w:ascii="Book Antiqua" w:hAnsi="Book Antiqua" w:cs="BookAntiqua"/>
          <w:b/>
          <w:bCs/>
          <w:color w:val="000000"/>
          <w:sz w:val="24"/>
          <w:szCs w:val="24"/>
        </w:rPr>
        <w:t xml:space="preserve">                                                                                                            Diretor Geral</w:t>
      </w:r>
    </w:p>
    <w:p w:rsidR="00104D80" w:rsidRDefault="00104D80" w:rsidP="00104D80">
      <w:pPr>
        <w:pStyle w:val="A010168"/>
        <w:rPr>
          <w:rFonts w:ascii="Book Antiqua" w:hAnsi="Book Antiqua"/>
          <w:szCs w:val="24"/>
        </w:rPr>
      </w:pPr>
    </w:p>
    <w:p w:rsidR="00104D80" w:rsidRDefault="00104D80" w:rsidP="00104D80">
      <w:pPr>
        <w:pStyle w:val="A010168"/>
        <w:rPr>
          <w:rFonts w:ascii="Book Antiqua" w:hAnsi="Book Antiqua"/>
          <w:szCs w:val="24"/>
        </w:rPr>
      </w:pPr>
    </w:p>
    <w:p w:rsidR="00104D80" w:rsidRDefault="00104D80" w:rsidP="00104D80">
      <w:pPr>
        <w:pStyle w:val="A010168"/>
        <w:rPr>
          <w:rFonts w:ascii="Book Antiqua" w:hAnsi="Book Antiqua"/>
          <w:szCs w:val="24"/>
        </w:rPr>
      </w:pPr>
    </w:p>
    <w:p w:rsidR="00104D80" w:rsidRDefault="00104D80" w:rsidP="00104D80">
      <w:pPr>
        <w:pStyle w:val="A010168"/>
        <w:rPr>
          <w:rFonts w:ascii="Book Antiqua" w:hAnsi="Book Antiqua"/>
          <w:szCs w:val="24"/>
        </w:rPr>
      </w:pPr>
    </w:p>
    <w:p w:rsidR="00104D80" w:rsidRDefault="00104D80" w:rsidP="00104D80">
      <w:pPr>
        <w:pStyle w:val="A010168"/>
        <w:rPr>
          <w:rFonts w:ascii="Book Antiqua" w:hAnsi="Book Antiqua"/>
          <w:szCs w:val="24"/>
        </w:rPr>
      </w:pPr>
      <w:r>
        <w:rPr>
          <w:rFonts w:ascii="Book Antiqua" w:hAnsi="Book Antiqua"/>
          <w:szCs w:val="24"/>
        </w:rPr>
        <w:t xml:space="preserve">Registre-se. Publique-se </w:t>
      </w:r>
    </w:p>
    <w:p w:rsidR="00104D80" w:rsidRDefault="00104D80" w:rsidP="00104D80">
      <w:pPr>
        <w:pStyle w:val="A010168"/>
        <w:rPr>
          <w:rFonts w:ascii="Book Antiqua" w:hAnsi="Book Antiqua"/>
          <w:szCs w:val="24"/>
        </w:rPr>
      </w:pPr>
    </w:p>
    <w:p w:rsidR="00104D80" w:rsidRDefault="00104D80" w:rsidP="00104D80">
      <w:pPr>
        <w:pStyle w:val="A010168"/>
        <w:rPr>
          <w:rFonts w:ascii="Book Antiqua" w:hAnsi="Book Antiqua"/>
          <w:szCs w:val="24"/>
        </w:rPr>
      </w:pPr>
    </w:p>
    <w:p w:rsidR="00104D80" w:rsidRDefault="00104D80" w:rsidP="00104D80">
      <w:pPr>
        <w:pStyle w:val="A010168"/>
        <w:rPr>
          <w:rFonts w:ascii="Book Antiqua" w:hAnsi="Book Antiqua"/>
          <w:szCs w:val="24"/>
        </w:rPr>
      </w:pPr>
    </w:p>
    <w:p w:rsidR="00104D80" w:rsidRDefault="00104D80" w:rsidP="00104D80">
      <w:pPr>
        <w:pStyle w:val="A010168"/>
        <w:rPr>
          <w:rFonts w:ascii="Book Antiqua" w:hAnsi="Book Antiqua"/>
          <w:szCs w:val="24"/>
        </w:rPr>
      </w:pPr>
    </w:p>
    <w:p w:rsidR="00104D80" w:rsidRDefault="00104D80" w:rsidP="00104D80">
      <w:pPr>
        <w:autoSpaceDE w:val="0"/>
        <w:jc w:val="both"/>
        <w:rPr>
          <w:rFonts w:ascii="Book Antiqua" w:hAnsi="Book Antiqua" w:cs="BookAntiqua"/>
          <w:bCs/>
          <w:color w:val="000000"/>
          <w:sz w:val="24"/>
          <w:szCs w:val="24"/>
        </w:rPr>
      </w:pPr>
      <w:r>
        <w:rPr>
          <w:rFonts w:ascii="Book Antiqua" w:hAnsi="Book Antiqua" w:cs="BookAntiqua"/>
          <w:bCs/>
          <w:color w:val="000000"/>
          <w:sz w:val="24"/>
          <w:szCs w:val="24"/>
        </w:rPr>
        <w:t xml:space="preserve">BALTASAR NATALICIO HANSEN         </w:t>
      </w:r>
    </w:p>
    <w:p w:rsidR="00104D80" w:rsidRDefault="00104D80" w:rsidP="00104D80">
      <w:pPr>
        <w:autoSpaceDE w:val="0"/>
        <w:jc w:val="both"/>
        <w:rPr>
          <w:rFonts w:ascii="Book Antiqua" w:hAnsi="Book Antiqua" w:cs="BookAntiqua"/>
          <w:bCs/>
          <w:color w:val="000000"/>
          <w:sz w:val="24"/>
          <w:szCs w:val="24"/>
        </w:rPr>
      </w:pPr>
      <w:r>
        <w:rPr>
          <w:rFonts w:ascii="Book Antiqua" w:hAnsi="Book Antiqua" w:cs="BookAntiqua"/>
          <w:bCs/>
          <w:color w:val="000000"/>
          <w:sz w:val="24"/>
          <w:szCs w:val="24"/>
        </w:rPr>
        <w:t>Diretor Geral</w:t>
      </w:r>
    </w:p>
    <w:p w:rsidR="00104D80" w:rsidRDefault="00104D80" w:rsidP="00104D80">
      <w:pPr>
        <w:autoSpaceDE w:val="0"/>
        <w:jc w:val="both"/>
        <w:rPr>
          <w:rFonts w:ascii="Book Antiqua" w:hAnsi="Book Antiqua" w:cs="BookAntiqua"/>
          <w:bCs/>
          <w:color w:val="000000"/>
          <w:sz w:val="24"/>
          <w:szCs w:val="24"/>
        </w:rPr>
      </w:pPr>
    </w:p>
    <w:p w:rsidR="00104D80" w:rsidRDefault="00104D80" w:rsidP="00104D80">
      <w:pPr>
        <w:autoSpaceDE w:val="0"/>
        <w:jc w:val="both"/>
        <w:rPr>
          <w:rFonts w:ascii="Book Antiqua" w:hAnsi="Book Antiqua" w:cs="BookAntiqua"/>
          <w:bCs/>
          <w:color w:val="000000"/>
          <w:sz w:val="24"/>
          <w:szCs w:val="24"/>
        </w:rPr>
      </w:pPr>
    </w:p>
    <w:p w:rsidR="00104D80" w:rsidRDefault="00104D80" w:rsidP="00104D80">
      <w:pPr>
        <w:autoSpaceDE w:val="0"/>
        <w:jc w:val="both"/>
        <w:rPr>
          <w:rFonts w:ascii="Book Antiqua" w:hAnsi="Book Antiqua" w:cs="BookAntiqua"/>
          <w:bCs/>
          <w:color w:val="000000"/>
          <w:sz w:val="24"/>
          <w:szCs w:val="24"/>
        </w:rPr>
      </w:pPr>
    </w:p>
    <w:p w:rsidR="00597096" w:rsidRDefault="00597096"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0D0872" w:rsidRDefault="000D0872" w:rsidP="00B3212C">
      <w:pPr>
        <w:pStyle w:val="A010168"/>
        <w:ind w:left="4956" w:firstLine="708"/>
        <w:rPr>
          <w:rFonts w:ascii="Book Antiqua" w:hAnsi="Book Antiqua"/>
          <w:szCs w:val="24"/>
        </w:rPr>
      </w:pPr>
    </w:p>
    <w:p w:rsidR="00B93EDD" w:rsidRDefault="00B93EDD" w:rsidP="00B3212C">
      <w:pPr>
        <w:pStyle w:val="A010168"/>
        <w:ind w:left="4956" w:firstLine="708"/>
        <w:rPr>
          <w:rFonts w:ascii="Book Antiqua" w:hAnsi="Book Antiqua"/>
          <w:szCs w:val="24"/>
        </w:rPr>
      </w:pPr>
    </w:p>
    <w:p w:rsidR="00B93EDD" w:rsidRPr="00B3212C" w:rsidRDefault="00B93EDD" w:rsidP="00B3212C">
      <w:pPr>
        <w:pStyle w:val="A010168"/>
        <w:ind w:left="4956" w:firstLine="708"/>
        <w:rPr>
          <w:rFonts w:ascii="Book Antiqua" w:hAnsi="Book Antiqua"/>
          <w:szCs w:val="24"/>
        </w:rPr>
      </w:pPr>
    </w:p>
    <w:p w:rsidR="00597096" w:rsidRPr="00B3212C" w:rsidRDefault="00597096" w:rsidP="00B3212C">
      <w:pPr>
        <w:pStyle w:val="A010168"/>
        <w:ind w:left="4956" w:firstLine="708"/>
        <w:rPr>
          <w:rFonts w:ascii="Book Antiqua" w:hAnsi="Book Antiqua"/>
          <w:szCs w:val="24"/>
        </w:rPr>
      </w:pPr>
    </w:p>
    <w:p w:rsidR="00A73089" w:rsidRPr="00B3212C" w:rsidRDefault="007A6424" w:rsidP="00B3212C">
      <w:pPr>
        <w:pStyle w:val="A010168"/>
        <w:rPr>
          <w:rFonts w:ascii="Book Antiqua" w:hAnsi="Book Antiqua"/>
          <w:szCs w:val="24"/>
        </w:rPr>
      </w:pPr>
      <w:r w:rsidRPr="00B3212C">
        <w:rPr>
          <w:rFonts w:ascii="Book Antiqua" w:hAnsi="Book Antiqua"/>
          <w:b/>
          <w:noProof/>
          <w:szCs w:val="24"/>
        </w:rPr>
        <w:lastRenderedPageBreak/>
        <mc:AlternateContent>
          <mc:Choice Requires="wps">
            <w:drawing>
              <wp:anchor distT="0" distB="0" distL="114300" distR="114300" simplePos="0" relativeHeight="251658240" behindDoc="0" locked="0" layoutInCell="1" allowOverlap="1" wp14:anchorId="1749DA2C" wp14:editId="074379B8">
                <wp:simplePos x="0" y="0"/>
                <wp:positionH relativeFrom="column">
                  <wp:posOffset>-32384</wp:posOffset>
                </wp:positionH>
                <wp:positionV relativeFrom="paragraph">
                  <wp:posOffset>27305</wp:posOffset>
                </wp:positionV>
                <wp:extent cx="5791200" cy="6096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09600"/>
                        </a:xfrm>
                        <a:prstGeom prst="rect">
                          <a:avLst/>
                        </a:prstGeom>
                        <a:solidFill>
                          <a:srgbClr val="C0C0C0"/>
                        </a:solidFill>
                        <a:ln w="9525">
                          <a:solidFill>
                            <a:srgbClr val="000000"/>
                          </a:solidFill>
                          <a:miter lim="800000"/>
                          <a:headEnd/>
                          <a:tailEnd/>
                        </a:ln>
                      </wps:spPr>
                      <wps:txbx>
                        <w:txbxContent>
                          <w:p w:rsidR="00855752" w:rsidRDefault="00855752" w:rsidP="007E6801">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F93DAA">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F93DAA">
                            <w:pPr>
                              <w:pStyle w:val="NormalWeb"/>
                              <w:spacing w:before="0" w:beforeAutospacing="0" w:after="0" w:afterAutospacing="0"/>
                              <w:ind w:left="-142" w:right="-111" w:firstLine="142"/>
                              <w:jc w:val="center"/>
                              <w:rPr>
                                <w:rStyle w:val="Forte"/>
                                <w:rFonts w:ascii="Book Antiqua" w:hAnsi="Book Antiqua" w:cs="Arial"/>
                                <w:iCs/>
                              </w:rPr>
                            </w:pPr>
                            <w:r w:rsidRPr="006D4A7E">
                              <w:rPr>
                                <w:rStyle w:val="Forte"/>
                                <w:rFonts w:ascii="Book Antiqua" w:hAnsi="Book Antiqua" w:cs="Arial"/>
                                <w:iCs/>
                              </w:rPr>
                              <w:t>ANEXO I</w:t>
                            </w:r>
                          </w:p>
                          <w:p w:rsidR="00855752" w:rsidRDefault="00855752" w:rsidP="00F93DAA">
                            <w:pPr>
                              <w:ind w:left="-142" w:right="-111" w:firstLine="142"/>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pt;margin-top:2.15pt;width:45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" fillcolor="silver">
                <v:textbox>
                  <w:txbxContent>
                    <w:p w:rsidR="00855752" w:rsidRDefault="00855752" w:rsidP="007E6801">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F93DAA">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F93DAA">
                      <w:pPr>
                        <w:pStyle w:val="NormalWeb"/>
                        <w:spacing w:before="0" w:beforeAutospacing="0" w:after="0" w:afterAutospacing="0"/>
                        <w:ind w:left="-142" w:right="-111" w:firstLine="142"/>
                        <w:jc w:val="center"/>
                        <w:rPr>
                          <w:rStyle w:val="Forte"/>
                          <w:rFonts w:ascii="Book Antiqua" w:hAnsi="Book Antiqua" w:cs="Arial"/>
                          <w:iCs/>
                        </w:rPr>
                      </w:pPr>
                      <w:r w:rsidRPr="006D4A7E">
                        <w:rPr>
                          <w:rStyle w:val="Forte"/>
                          <w:rFonts w:ascii="Book Antiqua" w:hAnsi="Book Antiqua" w:cs="Arial"/>
                          <w:iCs/>
                        </w:rPr>
                        <w:t>ANEXO I</w:t>
                      </w:r>
                    </w:p>
                    <w:p w:rsidR="00855752" w:rsidRDefault="00855752" w:rsidP="00F93DAA">
                      <w:pPr>
                        <w:ind w:left="-142" w:right="-111" w:firstLine="142"/>
                        <w:rPr>
                          <w:color w:val="FF0000"/>
                        </w:rPr>
                      </w:pPr>
                    </w:p>
                  </w:txbxContent>
                </v:textbox>
              </v:rect>
            </w:pict>
          </mc:Fallback>
        </mc:AlternateContent>
      </w:r>
    </w:p>
    <w:p w:rsidR="00A73089" w:rsidRPr="00B3212C" w:rsidRDefault="00A73089" w:rsidP="00B3212C">
      <w:pPr>
        <w:pStyle w:val="A010168"/>
        <w:rPr>
          <w:rFonts w:ascii="Book Antiqua" w:hAnsi="Book Antiqua"/>
          <w:szCs w:val="24"/>
        </w:rPr>
      </w:pPr>
    </w:p>
    <w:p w:rsidR="00A73089" w:rsidRPr="00B3212C" w:rsidRDefault="00A73089" w:rsidP="00B3212C">
      <w:pPr>
        <w:pStyle w:val="A010168"/>
        <w:rPr>
          <w:rFonts w:ascii="Book Antiqua" w:hAnsi="Book Antiqua"/>
          <w:szCs w:val="24"/>
        </w:rPr>
      </w:pPr>
    </w:p>
    <w:p w:rsidR="00A73089" w:rsidRPr="00B3212C" w:rsidRDefault="00A73089" w:rsidP="00B3212C">
      <w:pPr>
        <w:pStyle w:val="A010168"/>
        <w:rPr>
          <w:rFonts w:ascii="Book Antiqua" w:hAnsi="Book Antiqua"/>
          <w:szCs w:val="24"/>
        </w:rPr>
      </w:pPr>
    </w:p>
    <w:p w:rsidR="006D4A7E" w:rsidRPr="00B3212C" w:rsidRDefault="006D4A7E" w:rsidP="00F94C95">
      <w:pPr>
        <w:widowControl w:val="0"/>
        <w:tabs>
          <w:tab w:val="left" w:pos="0"/>
        </w:tabs>
        <w:suppressAutoHyphens/>
        <w:autoSpaceDN w:val="0"/>
        <w:jc w:val="both"/>
        <w:rPr>
          <w:rFonts w:ascii="Book Antiqua" w:hAnsi="Book Antiqua"/>
          <w:sz w:val="24"/>
          <w:szCs w:val="24"/>
        </w:rPr>
      </w:pPr>
      <w:r w:rsidRPr="00B3212C">
        <w:rPr>
          <w:rFonts w:ascii="Book Antiqua" w:hAnsi="Book Antiqua" w:cs="Arial"/>
          <w:b/>
          <w:bCs/>
          <w:iCs/>
          <w:sz w:val="24"/>
          <w:szCs w:val="24"/>
        </w:rPr>
        <w:t>ATA DE REGISTRO DE PREÇOS Nº. ___/201</w:t>
      </w:r>
      <w:r w:rsidR="00667433" w:rsidRPr="00B3212C">
        <w:rPr>
          <w:rFonts w:ascii="Book Antiqua" w:hAnsi="Book Antiqua" w:cs="Arial"/>
          <w:b/>
          <w:bCs/>
          <w:iCs/>
          <w:sz w:val="24"/>
          <w:szCs w:val="24"/>
        </w:rPr>
        <w:t>4</w:t>
      </w: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PREGÃO PRESENCIAL Nº. ___/201</w:t>
      </w:r>
      <w:r w:rsidR="00667433" w:rsidRPr="00B3212C">
        <w:rPr>
          <w:rFonts w:ascii="Book Antiqua" w:hAnsi="Book Antiqua" w:cs="Arial"/>
          <w:b/>
          <w:bCs/>
          <w:iCs/>
          <w:sz w:val="24"/>
          <w:szCs w:val="24"/>
        </w:rPr>
        <w:t>4</w:t>
      </w:r>
    </w:p>
    <w:p w:rsidR="008C611A" w:rsidRPr="00635D18" w:rsidRDefault="006D4A7E" w:rsidP="009D250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Cs/>
          <w:iCs/>
          <w:sz w:val="24"/>
          <w:szCs w:val="24"/>
        </w:rPr>
      </w:pPr>
      <w:r w:rsidRPr="00B3212C">
        <w:rPr>
          <w:rFonts w:ascii="Book Antiqua" w:hAnsi="Book Antiqua" w:cs="Arial"/>
          <w:iCs/>
          <w:sz w:val="24"/>
          <w:szCs w:val="24"/>
        </w:rPr>
        <w:t>Aos</w:t>
      </w:r>
      <w:proofErr w:type="gramStart"/>
      <w:r w:rsidRPr="00B3212C">
        <w:rPr>
          <w:rFonts w:ascii="Book Antiqua" w:hAnsi="Book Antiqua" w:cs="Arial"/>
          <w:iCs/>
          <w:sz w:val="24"/>
          <w:szCs w:val="24"/>
        </w:rPr>
        <w:t>......</w:t>
      </w:r>
      <w:proofErr w:type="gramEnd"/>
      <w:r w:rsidRPr="00B3212C">
        <w:rPr>
          <w:rFonts w:ascii="Book Antiqua" w:hAnsi="Book Antiqua" w:cs="Arial"/>
          <w:iCs/>
          <w:sz w:val="24"/>
          <w:szCs w:val="24"/>
        </w:rPr>
        <w:t xml:space="preserve"> </w:t>
      </w:r>
      <w:proofErr w:type="gramStart"/>
      <w:r w:rsidRPr="00B3212C">
        <w:rPr>
          <w:rFonts w:ascii="Book Antiqua" w:hAnsi="Book Antiqua" w:cs="Arial"/>
          <w:iCs/>
          <w:sz w:val="24"/>
          <w:szCs w:val="24"/>
        </w:rPr>
        <w:t>dias</w:t>
      </w:r>
      <w:proofErr w:type="gramEnd"/>
      <w:r w:rsidRPr="00B3212C">
        <w:rPr>
          <w:rFonts w:ascii="Book Antiqua" w:hAnsi="Book Antiqua" w:cs="Arial"/>
          <w:iCs/>
          <w:sz w:val="24"/>
          <w:szCs w:val="24"/>
        </w:rPr>
        <w:t xml:space="preserve"> do </w:t>
      </w:r>
      <w:r w:rsidRPr="00D57139">
        <w:rPr>
          <w:rFonts w:ascii="Book Antiqua" w:hAnsi="Book Antiqua" w:cs="Arial"/>
          <w:iCs/>
          <w:sz w:val="24"/>
          <w:szCs w:val="24"/>
        </w:rPr>
        <w:t xml:space="preserve">mês de ................ </w:t>
      </w:r>
      <w:proofErr w:type="gramStart"/>
      <w:r w:rsidRPr="00D57139">
        <w:rPr>
          <w:rFonts w:ascii="Book Antiqua" w:hAnsi="Book Antiqua" w:cs="Arial"/>
          <w:iCs/>
          <w:sz w:val="24"/>
          <w:szCs w:val="24"/>
        </w:rPr>
        <w:t>de</w:t>
      </w:r>
      <w:proofErr w:type="gramEnd"/>
      <w:r w:rsidRPr="00D57139">
        <w:rPr>
          <w:rFonts w:ascii="Book Antiqua" w:hAnsi="Book Antiqua" w:cs="Arial"/>
          <w:iCs/>
          <w:sz w:val="24"/>
          <w:szCs w:val="24"/>
        </w:rPr>
        <w:t xml:space="preserve"> 201</w:t>
      </w:r>
      <w:r w:rsidR="009759CF" w:rsidRPr="00D57139">
        <w:rPr>
          <w:rFonts w:ascii="Book Antiqua" w:hAnsi="Book Antiqua" w:cs="Arial"/>
          <w:iCs/>
          <w:sz w:val="24"/>
          <w:szCs w:val="24"/>
        </w:rPr>
        <w:t>4</w:t>
      </w:r>
      <w:r w:rsidRPr="00D57139">
        <w:rPr>
          <w:rFonts w:ascii="Book Antiqua" w:hAnsi="Book Antiqua" w:cs="Arial"/>
          <w:iCs/>
          <w:sz w:val="24"/>
          <w:szCs w:val="24"/>
        </w:rPr>
        <w:t xml:space="preserve">, nas dependências da </w:t>
      </w:r>
      <w:r w:rsidRPr="00D57139">
        <w:rPr>
          <w:rFonts w:ascii="Book Antiqua" w:hAnsi="Book Antiqua" w:cs="Arial"/>
          <w:b/>
          <w:bCs/>
          <w:iCs/>
          <w:sz w:val="24"/>
          <w:szCs w:val="24"/>
        </w:rPr>
        <w:t xml:space="preserve">PREFEITURA MUNICIPAL DE </w:t>
      </w:r>
      <w:r w:rsidR="00EE0405" w:rsidRPr="00D57139">
        <w:rPr>
          <w:rFonts w:ascii="Book Antiqua" w:hAnsi="Book Antiqua" w:cs="Arial"/>
          <w:b/>
          <w:bCs/>
          <w:iCs/>
          <w:sz w:val="24"/>
          <w:szCs w:val="24"/>
        </w:rPr>
        <w:t>IVOTI,</w:t>
      </w:r>
      <w:r w:rsidRPr="00D57139">
        <w:rPr>
          <w:rFonts w:ascii="Book Antiqua" w:hAnsi="Book Antiqua" w:cs="Arial"/>
          <w:b/>
          <w:bCs/>
          <w:iCs/>
          <w:sz w:val="24"/>
          <w:szCs w:val="24"/>
        </w:rPr>
        <w:t xml:space="preserve"> </w:t>
      </w:r>
      <w:r w:rsidRPr="00D57139">
        <w:rPr>
          <w:rFonts w:ascii="Book Antiqua" w:hAnsi="Book Antiqua" w:cs="Arial"/>
          <w:iCs/>
          <w:sz w:val="24"/>
          <w:szCs w:val="24"/>
        </w:rPr>
        <w:t>situada</w:t>
      </w:r>
      <w:r w:rsidRPr="00D57139">
        <w:rPr>
          <w:rFonts w:ascii="Book Antiqua" w:hAnsi="Book Antiqua" w:cs="Arial"/>
          <w:b/>
          <w:bCs/>
          <w:iCs/>
          <w:sz w:val="24"/>
          <w:szCs w:val="24"/>
        </w:rPr>
        <w:t xml:space="preserve"> </w:t>
      </w:r>
      <w:r w:rsidRPr="00D57139">
        <w:rPr>
          <w:rFonts w:ascii="Book Antiqua" w:hAnsi="Book Antiqua" w:cs="Arial"/>
          <w:iCs/>
          <w:sz w:val="24"/>
          <w:szCs w:val="24"/>
        </w:rPr>
        <w:t>na</w:t>
      </w:r>
      <w:r w:rsidRPr="00D57139">
        <w:rPr>
          <w:rFonts w:ascii="Book Antiqua" w:hAnsi="Book Antiqua" w:cs="Arial"/>
          <w:b/>
          <w:bCs/>
          <w:iCs/>
          <w:sz w:val="24"/>
          <w:szCs w:val="24"/>
        </w:rPr>
        <w:t xml:space="preserve"> </w:t>
      </w:r>
      <w:r w:rsidR="008C611A" w:rsidRPr="00D57139">
        <w:rPr>
          <w:rFonts w:ascii="Book Antiqua" w:hAnsi="Book Antiqua" w:cs="Arial"/>
          <w:bCs/>
          <w:iCs/>
          <w:sz w:val="24"/>
          <w:szCs w:val="24"/>
        </w:rPr>
        <w:t xml:space="preserve">Av. </w:t>
      </w:r>
      <w:r w:rsidR="008C611A" w:rsidRPr="00D57139">
        <w:rPr>
          <w:rFonts w:ascii="Book Antiqua" w:hAnsi="Book Antiqua" w:cs="Arial"/>
          <w:iCs/>
          <w:sz w:val="24"/>
          <w:szCs w:val="24"/>
        </w:rPr>
        <w:t>Presidente Lucena, n°. 3527, Bairro Centro em Ivoti/RS – 93900-000</w:t>
      </w:r>
      <w:r w:rsidRPr="00D57139">
        <w:rPr>
          <w:rFonts w:ascii="Book Antiqua" w:hAnsi="Book Antiqua" w:cs="Arial"/>
          <w:iCs/>
          <w:sz w:val="24"/>
          <w:szCs w:val="24"/>
        </w:rPr>
        <w:t xml:space="preserve">, </w:t>
      </w:r>
      <w:r w:rsidR="00D57139" w:rsidRPr="00D57139">
        <w:rPr>
          <w:rFonts w:ascii="Book Antiqua" w:hAnsi="Book Antiqua"/>
          <w:color w:val="000000"/>
          <w:sz w:val="24"/>
          <w:szCs w:val="24"/>
        </w:rPr>
        <w:t xml:space="preserve">procedeu-se a abertura da licitação pública instaurada pela </w:t>
      </w:r>
      <w:r w:rsidR="00D57139" w:rsidRPr="00D57139">
        <w:rPr>
          <w:rFonts w:ascii="Book Antiqua" w:hAnsi="Book Antiqua"/>
          <w:b/>
          <w:bCs/>
          <w:color w:val="000000"/>
          <w:sz w:val="24"/>
          <w:szCs w:val="24"/>
        </w:rPr>
        <w:t>Autarquia Água de Ivoti</w:t>
      </w:r>
      <w:r w:rsidR="00D57139" w:rsidRPr="00D57139">
        <w:rPr>
          <w:rFonts w:ascii="Book Antiqua" w:hAnsi="Book Antiqua"/>
          <w:color w:val="000000"/>
          <w:sz w:val="24"/>
          <w:szCs w:val="24"/>
        </w:rPr>
        <w:t xml:space="preserve">, instituição de direito público, </w:t>
      </w:r>
      <w:r w:rsidR="00D57139" w:rsidRPr="00BC1EBF">
        <w:rPr>
          <w:rFonts w:ascii="Book Antiqua" w:hAnsi="Book Antiqua"/>
          <w:color w:val="000000"/>
          <w:sz w:val="24"/>
          <w:szCs w:val="24"/>
        </w:rPr>
        <w:t xml:space="preserve">inscrita no CNPJ sob o nº 18.346.935/0001-90, com sede na Av. Presidente Lucena, </w:t>
      </w:r>
      <w:r w:rsidR="003571B4" w:rsidRPr="00BC1EBF">
        <w:rPr>
          <w:rFonts w:ascii="Book Antiqua" w:hAnsi="Book Antiqua"/>
          <w:color w:val="000000"/>
          <w:sz w:val="24"/>
          <w:szCs w:val="24"/>
        </w:rPr>
        <w:t xml:space="preserve">nº </w:t>
      </w:r>
      <w:r w:rsidR="00D57139" w:rsidRPr="00BC1EBF">
        <w:rPr>
          <w:rFonts w:ascii="Book Antiqua" w:hAnsi="Book Antiqua"/>
          <w:color w:val="000000"/>
          <w:sz w:val="24"/>
          <w:szCs w:val="24"/>
        </w:rPr>
        <w:t xml:space="preserve">3315, </w:t>
      </w:r>
      <w:r w:rsidR="00121996">
        <w:rPr>
          <w:rFonts w:ascii="Book Antiqua" w:hAnsi="Book Antiqua"/>
          <w:color w:val="000000"/>
          <w:sz w:val="24"/>
          <w:szCs w:val="24"/>
        </w:rPr>
        <w:t xml:space="preserve">sala 101, </w:t>
      </w:r>
      <w:r w:rsidR="003571B4" w:rsidRPr="00BC1EBF">
        <w:rPr>
          <w:rFonts w:ascii="Book Antiqua" w:hAnsi="Book Antiqua"/>
          <w:color w:val="000000"/>
          <w:sz w:val="24"/>
          <w:szCs w:val="24"/>
        </w:rPr>
        <w:t xml:space="preserve">bairro </w:t>
      </w:r>
      <w:r w:rsidR="00D57139" w:rsidRPr="00BC1EBF">
        <w:rPr>
          <w:rFonts w:ascii="Book Antiqua" w:hAnsi="Book Antiqua"/>
          <w:color w:val="000000"/>
          <w:sz w:val="24"/>
          <w:szCs w:val="24"/>
        </w:rPr>
        <w:t>Centro</w:t>
      </w:r>
      <w:r w:rsidR="003571B4" w:rsidRPr="00BC1EBF">
        <w:rPr>
          <w:rFonts w:ascii="Book Antiqua" w:hAnsi="Book Antiqua"/>
          <w:color w:val="000000"/>
          <w:sz w:val="24"/>
          <w:szCs w:val="24"/>
        </w:rPr>
        <w:t>,</w:t>
      </w:r>
      <w:r w:rsidR="00D57139" w:rsidRPr="00BC1EBF">
        <w:rPr>
          <w:rFonts w:ascii="Book Antiqua" w:hAnsi="Book Antiqua"/>
          <w:color w:val="000000"/>
          <w:sz w:val="24"/>
          <w:szCs w:val="24"/>
        </w:rPr>
        <w:t xml:space="preserve"> no Município de Ivoti, neste ato representado pelo Diretor Geral Sr. Baltasar Natalício Hansen, CPF............... RG</w:t>
      </w:r>
      <w:proofErr w:type="gramStart"/>
      <w:r w:rsidR="00D57139" w:rsidRPr="00BC1EBF">
        <w:rPr>
          <w:rFonts w:ascii="Book Antiqua" w:hAnsi="Book Antiqua"/>
          <w:color w:val="000000"/>
          <w:sz w:val="24"/>
          <w:szCs w:val="24"/>
        </w:rPr>
        <w:t>................</w:t>
      </w:r>
      <w:proofErr w:type="gramEnd"/>
      <w:r w:rsidR="00D57139" w:rsidRPr="00BC1EBF">
        <w:rPr>
          <w:rFonts w:ascii="Book Antiqua" w:hAnsi="Book Antiqua"/>
          <w:color w:val="000000"/>
          <w:sz w:val="24"/>
          <w:szCs w:val="24"/>
        </w:rPr>
        <w:t>, no uso das atribuições que lhe</w:t>
      </w:r>
      <w:r w:rsidR="00D57139" w:rsidRPr="003571B4">
        <w:rPr>
          <w:rFonts w:ascii="Book Antiqua" w:hAnsi="Book Antiqua"/>
          <w:color w:val="000000"/>
          <w:sz w:val="24"/>
          <w:szCs w:val="24"/>
        </w:rPr>
        <w:t xml:space="preserve"> confere o art. 9°, da Lei Municipal n°</w:t>
      </w:r>
      <w:r w:rsidR="003571B4">
        <w:rPr>
          <w:rFonts w:ascii="Book Antiqua" w:hAnsi="Book Antiqua"/>
          <w:color w:val="000000"/>
        </w:rPr>
        <w:t xml:space="preserve"> </w:t>
      </w:r>
      <w:r w:rsidR="00D57139" w:rsidRPr="003571B4">
        <w:rPr>
          <w:rFonts w:ascii="Book Antiqua" w:hAnsi="Book Antiqua"/>
          <w:color w:val="000000"/>
          <w:sz w:val="24"/>
          <w:szCs w:val="24"/>
        </w:rPr>
        <w:t>2748/2013, da Lei n</w:t>
      </w:r>
      <w:r w:rsidR="00D57139" w:rsidRPr="003571B4">
        <w:rPr>
          <w:rFonts w:ascii="Book Antiqua" w:hAnsi="Book Antiqua"/>
          <w:strike/>
          <w:color w:val="000000"/>
          <w:sz w:val="24"/>
          <w:szCs w:val="24"/>
        </w:rPr>
        <w:t>º</w:t>
      </w:r>
      <w:r w:rsidR="00D57139" w:rsidRPr="003571B4">
        <w:rPr>
          <w:rFonts w:ascii="Book Antiqua" w:hAnsi="Book Antiqua"/>
          <w:color w:val="000000"/>
          <w:sz w:val="24"/>
          <w:szCs w:val="24"/>
        </w:rPr>
        <w:t xml:space="preserve"> 8.666, de 21 de junho de 1993 da Lei Complementar nº 123, de 14 de dezembro de 2006 e conforme os Decretos Municipais nº 136/2013 e 137/2013, ambos de 04.10.2013, em face da classificação das propostas apresentadas no Pregão </w:t>
      </w:r>
      <w:r w:rsidR="00D57139" w:rsidRPr="00E627DE">
        <w:rPr>
          <w:rFonts w:ascii="Book Antiqua" w:hAnsi="Book Antiqua"/>
          <w:color w:val="000000"/>
          <w:sz w:val="24"/>
          <w:szCs w:val="24"/>
        </w:rPr>
        <w:t xml:space="preserve">Presencial n°. </w:t>
      </w:r>
      <w:r w:rsidR="00F34DD8">
        <w:rPr>
          <w:rFonts w:ascii="Book Antiqua" w:hAnsi="Book Antiqua"/>
          <w:color w:val="000000"/>
          <w:sz w:val="24"/>
          <w:szCs w:val="24"/>
        </w:rPr>
        <w:t>010</w:t>
      </w:r>
      <w:r w:rsidR="00D57139" w:rsidRPr="00E627DE">
        <w:rPr>
          <w:rFonts w:ascii="Book Antiqua" w:hAnsi="Book Antiqua"/>
          <w:color w:val="000000"/>
          <w:sz w:val="24"/>
          <w:szCs w:val="24"/>
        </w:rPr>
        <w:t>/201</w:t>
      </w:r>
      <w:r w:rsidR="004C70F3" w:rsidRPr="00E627DE">
        <w:rPr>
          <w:rFonts w:ascii="Book Antiqua" w:hAnsi="Book Antiqua"/>
          <w:color w:val="000000"/>
          <w:sz w:val="24"/>
          <w:szCs w:val="24"/>
        </w:rPr>
        <w:t>4</w:t>
      </w:r>
      <w:r w:rsidR="00D57139" w:rsidRPr="00E627DE">
        <w:rPr>
          <w:rFonts w:ascii="Book Antiqua" w:hAnsi="Book Antiqua"/>
          <w:color w:val="000000"/>
          <w:sz w:val="24"/>
          <w:szCs w:val="24"/>
        </w:rPr>
        <w:t>, registrada na Ata de Julgamento de Preços, homologada em __/__/201</w:t>
      </w:r>
      <w:r w:rsidR="004C70F3" w:rsidRPr="00E627DE">
        <w:rPr>
          <w:rFonts w:ascii="Book Antiqua" w:hAnsi="Book Antiqua"/>
          <w:color w:val="000000"/>
          <w:sz w:val="24"/>
          <w:szCs w:val="24"/>
        </w:rPr>
        <w:t xml:space="preserve">4, </w:t>
      </w:r>
      <w:r w:rsidRPr="00E627DE">
        <w:rPr>
          <w:rFonts w:ascii="Book Antiqua" w:hAnsi="Book Antiqua" w:cs="Arial"/>
          <w:b/>
          <w:bCs/>
          <w:iCs/>
          <w:sz w:val="24"/>
          <w:szCs w:val="24"/>
        </w:rPr>
        <w:t xml:space="preserve">RESOLVE REGISTRAR OS PREÇOS </w:t>
      </w:r>
      <w:r w:rsidRPr="00E627DE">
        <w:rPr>
          <w:rFonts w:ascii="Book Antiqua" w:hAnsi="Book Antiqua" w:cs="Arial"/>
          <w:iCs/>
          <w:sz w:val="24"/>
          <w:szCs w:val="24"/>
        </w:rPr>
        <w:t>das empresas com preços m</w:t>
      </w:r>
      <w:r w:rsidR="00E627DE" w:rsidRPr="00E627DE">
        <w:rPr>
          <w:rFonts w:ascii="Book Antiqua" w:hAnsi="Book Antiqua" w:cs="Arial"/>
          <w:iCs/>
          <w:sz w:val="24"/>
          <w:szCs w:val="24"/>
        </w:rPr>
        <w:t xml:space="preserve">ais vantajosos, por item, para </w:t>
      </w:r>
      <w:r w:rsidR="00E627DE" w:rsidRPr="00C13134">
        <w:rPr>
          <w:rFonts w:ascii="Book Antiqua" w:hAnsi="Book Antiqua" w:cs="Arial"/>
          <w:bCs/>
          <w:iCs/>
          <w:sz w:val="24"/>
          <w:szCs w:val="24"/>
        </w:rPr>
        <w:t xml:space="preserve">o fornecimento de materiais </w:t>
      </w:r>
      <w:r w:rsidR="00D73B83" w:rsidRPr="00C13134">
        <w:rPr>
          <w:rFonts w:ascii="Book Antiqua" w:hAnsi="Book Antiqua" w:cs="Arial"/>
          <w:bCs/>
          <w:iCs/>
          <w:sz w:val="24"/>
          <w:szCs w:val="24"/>
        </w:rPr>
        <w:t xml:space="preserve">elétricos e </w:t>
      </w:r>
      <w:r w:rsidR="00E627DE" w:rsidRPr="00C13134">
        <w:rPr>
          <w:rFonts w:ascii="Book Antiqua" w:hAnsi="Book Antiqua" w:cs="Arial"/>
          <w:bCs/>
          <w:iCs/>
          <w:sz w:val="24"/>
          <w:szCs w:val="24"/>
        </w:rPr>
        <w:t>hidráulicos para</w:t>
      </w:r>
      <w:r w:rsidR="00D73B83" w:rsidRPr="00C13134">
        <w:rPr>
          <w:rFonts w:ascii="Book Antiqua" w:hAnsi="Book Antiqua" w:cs="Arial"/>
          <w:bCs/>
          <w:iCs/>
          <w:sz w:val="24"/>
          <w:szCs w:val="24"/>
        </w:rPr>
        <w:t xml:space="preserve"> a manutenção do sistema de abastecimento do Município de Ivoti</w:t>
      </w:r>
      <w:r w:rsidR="00A81E2C" w:rsidRPr="00C13134">
        <w:rPr>
          <w:rFonts w:ascii="Book Antiqua" w:hAnsi="Book Antiqua" w:cs="Arial"/>
          <w:b/>
          <w:bCs/>
          <w:iCs/>
          <w:sz w:val="24"/>
          <w:szCs w:val="24"/>
        </w:rPr>
        <w:t>,</w:t>
      </w:r>
      <w:r w:rsidRPr="00C13134">
        <w:rPr>
          <w:rFonts w:ascii="Book Antiqua" w:hAnsi="Book Antiqua" w:cs="Arial"/>
          <w:iCs/>
          <w:color w:val="C00000"/>
          <w:sz w:val="24"/>
          <w:szCs w:val="24"/>
        </w:rPr>
        <w:t xml:space="preserve"> </w:t>
      </w:r>
      <w:r w:rsidRPr="00C13134">
        <w:rPr>
          <w:rFonts w:ascii="Book Antiqua" w:hAnsi="Book Antiqua" w:cs="Arial"/>
          <w:iCs/>
          <w:sz w:val="24"/>
          <w:szCs w:val="24"/>
        </w:rPr>
        <w:t xml:space="preserve">nos termos da Lei 10.520/02 E Lei n°. 8.666/93, com alteração dada pela Lei 8.883/94, e </w:t>
      </w:r>
      <w:r w:rsidR="008C611A" w:rsidRPr="00C13134">
        <w:rPr>
          <w:rFonts w:ascii="Book Antiqua" w:hAnsi="Book Antiqua" w:cs="Arial"/>
          <w:iCs/>
          <w:sz w:val="24"/>
          <w:szCs w:val="24"/>
        </w:rPr>
        <w:t xml:space="preserve">Decretos Municipais </w:t>
      </w:r>
      <w:r w:rsidR="008C611A" w:rsidRPr="00C13134">
        <w:rPr>
          <w:rFonts w:ascii="Book Antiqua" w:hAnsi="Book Antiqua" w:cs="Arial"/>
          <w:iCs/>
          <w:color w:val="000000" w:themeColor="text1"/>
          <w:sz w:val="24"/>
          <w:szCs w:val="24"/>
        </w:rPr>
        <w:t xml:space="preserve">n.º </w:t>
      </w:r>
      <w:r w:rsidR="005D11BB" w:rsidRPr="00C13134">
        <w:rPr>
          <w:rFonts w:ascii="Book Antiqua" w:hAnsi="Book Antiqua" w:cs="Arial"/>
          <w:iCs/>
          <w:color w:val="000000" w:themeColor="text1"/>
          <w:sz w:val="24"/>
          <w:szCs w:val="24"/>
        </w:rPr>
        <w:t>136/2013 e 137/2013</w:t>
      </w:r>
      <w:r w:rsidR="008C611A" w:rsidRPr="00635D18">
        <w:rPr>
          <w:rFonts w:ascii="Book Antiqua" w:hAnsi="Book Antiqua" w:cs="Arial"/>
          <w:iCs/>
          <w:sz w:val="24"/>
          <w:szCs w:val="24"/>
        </w:rPr>
        <w:t xml:space="preserve"> por meio de Registro de Preços, observadas as condições do Edital que rege o Pregão Presencial e Cláusulas e condições abaixo:</w:t>
      </w:r>
    </w:p>
    <w:p w:rsidR="00635D18" w:rsidRDefault="00635D18" w:rsidP="00D73B83">
      <w:pPr>
        <w:widowControl w:val="0"/>
        <w:tabs>
          <w:tab w:val="left" w:pos="0"/>
          <w:tab w:val="left" w:pos="150"/>
          <w:tab w:val="left" w:pos="480"/>
          <w:tab w:val="left" w:pos="525"/>
          <w:tab w:val="left" w:pos="705"/>
          <w:tab w:val="left" w:pos="1500"/>
        </w:tabs>
        <w:suppressAutoHyphens/>
        <w:autoSpaceDN w:val="0"/>
        <w:jc w:val="both"/>
        <w:rPr>
          <w:rFonts w:ascii="Book Antiqua" w:hAnsi="Book Antiqua" w:cs="Arial"/>
          <w:bCs/>
          <w:iCs/>
          <w:sz w:val="24"/>
          <w:szCs w:val="24"/>
        </w:rPr>
      </w:pP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I - OBJETO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proofErr w:type="gramStart"/>
      <w:r w:rsidRPr="00B3212C">
        <w:rPr>
          <w:rFonts w:ascii="Book Antiqua" w:hAnsi="Book Antiqua" w:cs="Arial"/>
          <w:iCs/>
          <w:sz w:val="24"/>
          <w:szCs w:val="24"/>
        </w:rPr>
        <w:t>A presente</w:t>
      </w:r>
      <w:proofErr w:type="gramEnd"/>
      <w:r w:rsidRPr="00B3212C">
        <w:rPr>
          <w:rFonts w:ascii="Book Antiqua" w:hAnsi="Book Antiqua" w:cs="Arial"/>
          <w:iCs/>
          <w:sz w:val="24"/>
          <w:szCs w:val="24"/>
        </w:rPr>
        <w:t xml:space="preserve"> Ata de Registro de Preços tem por objeto o registro de preços do objeto espec</w:t>
      </w:r>
      <w:r w:rsidR="00002843">
        <w:rPr>
          <w:rFonts w:ascii="Book Antiqua" w:hAnsi="Book Antiqua" w:cs="Arial"/>
          <w:iCs/>
          <w:sz w:val="24"/>
          <w:szCs w:val="24"/>
        </w:rPr>
        <w:t xml:space="preserve">ificado no Pregão Presencial n° </w:t>
      </w:r>
      <w:r w:rsidR="00E55CE7">
        <w:rPr>
          <w:rFonts w:ascii="Book Antiqua" w:hAnsi="Book Antiqua" w:cs="Arial"/>
          <w:iCs/>
          <w:sz w:val="24"/>
          <w:szCs w:val="24"/>
        </w:rPr>
        <w:t>010</w:t>
      </w:r>
      <w:r w:rsidRPr="00B3212C">
        <w:rPr>
          <w:rFonts w:ascii="Book Antiqua" w:hAnsi="Book Antiqua" w:cs="Arial"/>
          <w:iCs/>
          <w:sz w:val="24"/>
          <w:szCs w:val="24"/>
        </w:rPr>
        <w:t>/201</w:t>
      </w:r>
      <w:r w:rsidR="00667433" w:rsidRPr="00B3212C">
        <w:rPr>
          <w:rFonts w:ascii="Book Antiqua" w:hAnsi="Book Antiqua" w:cs="Arial"/>
          <w:iCs/>
          <w:sz w:val="24"/>
          <w:szCs w:val="24"/>
        </w:rPr>
        <w:t>4</w:t>
      </w:r>
      <w:r w:rsidRPr="00B3212C">
        <w:rPr>
          <w:rFonts w:ascii="Book Antiqua" w:hAnsi="Book Antiqua" w:cs="Arial"/>
          <w:iCs/>
          <w:sz w:val="24"/>
          <w:szCs w:val="24"/>
        </w:rPr>
        <w:t>, que passa a fazer parte desta Ata, como parte integrante.</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 xml:space="preserve">Parágrafo Único: </w:t>
      </w:r>
      <w:r w:rsidRPr="00B3212C">
        <w:rPr>
          <w:rFonts w:ascii="Book Antiqua" w:hAnsi="Book Antiqua" w:cs="Arial"/>
          <w:iCs/>
          <w:sz w:val="24"/>
          <w:szCs w:val="24"/>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II - PREÇO</w:t>
      </w:r>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b/>
          <w:bCs/>
          <w:iCs/>
          <w:sz w:val="24"/>
          <w:szCs w:val="24"/>
        </w:rPr>
      </w:pPr>
      <w:r w:rsidRPr="00B3212C">
        <w:rPr>
          <w:rFonts w:ascii="Book Antiqua" w:hAnsi="Book Antiqua" w:cs="Arial"/>
          <w:b/>
          <w:bCs/>
          <w:iCs/>
          <w:sz w:val="24"/>
          <w:szCs w:val="24"/>
        </w:rPr>
        <w:t xml:space="preserve">EMPRESA VENCEDORA, ___________________________________, </w:t>
      </w:r>
      <w:r w:rsidRPr="00B3212C">
        <w:rPr>
          <w:rFonts w:ascii="Book Antiqua" w:hAnsi="Book Antiqua" w:cs="Arial"/>
          <w:iCs/>
          <w:sz w:val="24"/>
          <w:szCs w:val="24"/>
        </w:rPr>
        <w:t>para os itens abaixo:</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085"/>
        <w:gridCol w:w="979"/>
        <w:gridCol w:w="923"/>
        <w:gridCol w:w="1510"/>
        <w:gridCol w:w="1355"/>
        <w:gridCol w:w="1462"/>
      </w:tblGrid>
      <w:tr w:rsidR="003C5E2B" w:rsidRPr="00B3212C" w:rsidTr="003C5E2B">
        <w:trPr>
          <w:trHeight w:val="213"/>
        </w:trPr>
        <w:tc>
          <w:tcPr>
            <w:tcW w:w="5000" w:type="pct"/>
            <w:gridSpan w:val="7"/>
          </w:tcPr>
          <w:p w:rsidR="003C5E2B" w:rsidRPr="00B3212C" w:rsidRDefault="003C5E2B" w:rsidP="003C5E2B">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center"/>
              <w:rPr>
                <w:rFonts w:ascii="Book Antiqua" w:hAnsi="Book Antiqua" w:cs="Arial"/>
                <w:b/>
                <w:bCs/>
                <w:iCs/>
                <w:sz w:val="24"/>
                <w:szCs w:val="24"/>
              </w:rPr>
            </w:pPr>
            <w:r>
              <w:rPr>
                <w:rFonts w:ascii="Book Antiqua" w:hAnsi="Book Antiqua" w:cs="Arial"/>
                <w:b/>
                <w:bCs/>
                <w:iCs/>
                <w:sz w:val="24"/>
                <w:szCs w:val="24"/>
              </w:rPr>
              <w:t>LOTE (Descrever o número do lote)</w:t>
            </w:r>
          </w:p>
        </w:tc>
      </w:tr>
      <w:tr w:rsidR="006D4A7E" w:rsidRPr="00B3212C" w:rsidTr="003C5E2B">
        <w:trPr>
          <w:trHeight w:val="213"/>
        </w:trPr>
        <w:tc>
          <w:tcPr>
            <w:tcW w:w="467"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ITEM</w:t>
            </w:r>
          </w:p>
        </w:tc>
        <w:tc>
          <w:tcPr>
            <w:tcW w:w="1137"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DESCRIÇÃO</w:t>
            </w:r>
          </w:p>
        </w:tc>
        <w:tc>
          <w:tcPr>
            <w:tcW w:w="534"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UNID.</w:t>
            </w:r>
          </w:p>
        </w:tc>
        <w:tc>
          <w:tcPr>
            <w:tcW w:w="503"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QTDE</w:t>
            </w:r>
          </w:p>
        </w:tc>
        <w:tc>
          <w:tcPr>
            <w:tcW w:w="823"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UNITÁRIO</w:t>
            </w:r>
          </w:p>
        </w:tc>
        <w:tc>
          <w:tcPr>
            <w:tcW w:w="739"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TOTAL</w:t>
            </w:r>
          </w:p>
        </w:tc>
        <w:tc>
          <w:tcPr>
            <w:tcW w:w="797"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MARCA</w:t>
            </w:r>
          </w:p>
        </w:tc>
      </w:tr>
      <w:tr w:rsidR="006D4A7E" w:rsidRPr="00B3212C" w:rsidTr="003C5E2B">
        <w:trPr>
          <w:trHeight w:val="213"/>
        </w:trPr>
        <w:tc>
          <w:tcPr>
            <w:tcW w:w="467"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p>
        </w:tc>
        <w:tc>
          <w:tcPr>
            <w:tcW w:w="1137"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p>
        </w:tc>
        <w:tc>
          <w:tcPr>
            <w:tcW w:w="534"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p>
        </w:tc>
        <w:tc>
          <w:tcPr>
            <w:tcW w:w="503"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p>
        </w:tc>
        <w:tc>
          <w:tcPr>
            <w:tcW w:w="823"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p>
        </w:tc>
        <w:tc>
          <w:tcPr>
            <w:tcW w:w="739"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p>
        </w:tc>
        <w:tc>
          <w:tcPr>
            <w:tcW w:w="797" w:type="pct"/>
          </w:tcPr>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p>
        </w:tc>
      </w:tr>
    </w:tbl>
    <w:p w:rsidR="006D4A7E" w:rsidRPr="00B3212C" w:rsidRDefault="006D4A7E" w:rsidP="00B3212C">
      <w:pPr>
        <w:tabs>
          <w:tab w:val="left" w:pos="3960"/>
        </w:tabs>
        <w:jc w:val="both"/>
        <w:rPr>
          <w:rFonts w:ascii="Book Antiqua" w:hAnsi="Book Antiqua" w:cs="Arial"/>
          <w:b/>
          <w:bCs/>
          <w:iCs/>
          <w:sz w:val="24"/>
          <w:szCs w:val="24"/>
        </w:rPr>
      </w:pPr>
      <w:r w:rsidRPr="00B3212C">
        <w:rPr>
          <w:rFonts w:ascii="Book Antiqua" w:hAnsi="Book Antiqua" w:cs="Arial"/>
          <w:iCs/>
          <w:sz w:val="24"/>
          <w:szCs w:val="24"/>
        </w:rPr>
        <w:t xml:space="preserve">O valor total dos objetos acima é de: </w:t>
      </w:r>
      <w:r w:rsidRPr="00B3212C">
        <w:rPr>
          <w:rFonts w:ascii="Book Antiqua" w:hAnsi="Book Antiqua" w:cs="Arial"/>
          <w:b/>
          <w:bCs/>
          <w:iCs/>
          <w:sz w:val="24"/>
          <w:szCs w:val="24"/>
        </w:rPr>
        <w:t>R$ __________ (___________________ reais).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iCs/>
          <w:sz w:val="24"/>
          <w:szCs w:val="24"/>
        </w:rPr>
        <w:lastRenderedPageBreak/>
        <w:t>§</w:t>
      </w:r>
      <w:proofErr w:type="gramStart"/>
      <w:r w:rsidRPr="00B3212C">
        <w:rPr>
          <w:rFonts w:ascii="Book Antiqua" w:hAnsi="Book Antiqua" w:cs="Arial"/>
          <w:b/>
          <w:bCs/>
          <w:iCs/>
          <w:sz w:val="24"/>
          <w:szCs w:val="24"/>
        </w:rPr>
        <w:t>1°.</w:t>
      </w:r>
      <w:proofErr w:type="gramEnd"/>
      <w:r w:rsidRPr="00B3212C">
        <w:rPr>
          <w:rFonts w:ascii="Book Antiqua" w:hAnsi="Book Antiqua" w:cs="Arial"/>
          <w:iCs/>
          <w:sz w:val="24"/>
          <w:szCs w:val="24"/>
        </w:rPr>
        <w:t xml:space="preserve">Os preços propostos serão considerados completos e abrangem todos os tributos (impostos, taxas, emolumentos, contribuições fiscais e </w:t>
      </w:r>
      <w:proofErr w:type="spellStart"/>
      <w:r w:rsidRPr="00B3212C">
        <w:rPr>
          <w:rFonts w:ascii="Book Antiqua" w:hAnsi="Book Antiqua" w:cs="Arial"/>
          <w:iCs/>
          <w:sz w:val="24"/>
          <w:szCs w:val="24"/>
        </w:rPr>
        <w:t>parafiscais</w:t>
      </w:r>
      <w:proofErr w:type="spellEnd"/>
      <w:r w:rsidRPr="00B3212C">
        <w:rPr>
          <w:rFonts w:ascii="Book Antiqua" w:hAnsi="Book Antiqua" w:cs="Arial"/>
          <w:iCs/>
          <w:sz w:val="24"/>
          <w:szCs w:val="24"/>
        </w:rPr>
        <w:t>), fornecimento de mão-de-obra especializada, leis sociais, administração, lucros, equipamentos e ferramental de material e de pessoal e qualquer despesa, acessória e/ou necessária, não especificada neste Edital.</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 xml:space="preserve">§2°: </w:t>
      </w:r>
      <w:r w:rsidRPr="00B3212C">
        <w:rPr>
          <w:rFonts w:ascii="Book Antiqua" w:hAnsi="Book Antiqua" w:cs="Arial"/>
          <w:iCs/>
          <w:sz w:val="24"/>
          <w:szCs w:val="24"/>
        </w:rPr>
        <w:t>O preço deverá ser fixo, equivalente ao de mercado na data da apresentação da proposta.</w:t>
      </w:r>
    </w:p>
    <w:p w:rsidR="006D4A7E" w:rsidRPr="00B3212C" w:rsidRDefault="006D4A7E" w:rsidP="00B3212C">
      <w:pPr>
        <w:jc w:val="both"/>
        <w:rPr>
          <w:rFonts w:ascii="Book Antiqua" w:hAnsi="Book Antiqua" w:cs="Arial"/>
          <w:b/>
          <w:bCs/>
          <w:iCs/>
          <w:sz w:val="24"/>
          <w:szCs w:val="24"/>
        </w:rPr>
      </w:pPr>
      <w:r w:rsidRPr="00B3212C">
        <w:rPr>
          <w:rFonts w:ascii="Book Antiqua" w:hAnsi="Book Antiqua" w:cs="Arial"/>
          <w:b/>
          <w:bCs/>
          <w:iCs/>
          <w:sz w:val="24"/>
          <w:szCs w:val="24"/>
        </w:rPr>
        <w:t xml:space="preserve">   </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III - REAJUSTE E REALINHAMENTO DOS PREÇOS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iCs/>
          <w:sz w:val="24"/>
          <w:szCs w:val="24"/>
        </w:rPr>
        <w:t>Os contratos oriundos do Registro de Preços poderão ter seus preços reajustados pelo IGPM ou pelo índice que lhe vier a substituir após 12 (doze) meses a contar da data da apresentação da proposta.</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 xml:space="preserve">§1°. </w:t>
      </w:r>
      <w:r w:rsidRPr="00B3212C">
        <w:rPr>
          <w:rFonts w:ascii="Book Antiqua" w:hAnsi="Book Antiqua" w:cs="Arial"/>
          <w:iCs/>
          <w:sz w:val="24"/>
          <w:szCs w:val="24"/>
        </w:rPr>
        <w:t>Os preços registrados, quando sujeitos a controle oficial, poderão ser reajustados nos termos e prazos fixados pelo órgão controlador.</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§2°.</w:t>
      </w:r>
      <w:r w:rsidRPr="00B3212C">
        <w:rPr>
          <w:rFonts w:ascii="Book Antiqua" w:hAnsi="Book Antiqua" w:cs="Arial"/>
          <w:iCs/>
          <w:sz w:val="24"/>
          <w:szCs w:val="24"/>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 xml:space="preserve">§3°. </w:t>
      </w:r>
      <w:r w:rsidRPr="00B3212C">
        <w:rPr>
          <w:rFonts w:ascii="Book Antiqua" w:hAnsi="Book Antiqua" w:cs="Arial"/>
          <w:iCs/>
          <w:sz w:val="24"/>
          <w:szCs w:val="24"/>
        </w:rPr>
        <w:t>O realinhamento não poderá ultrapassar o preço praticado no mercado e deverá manter a diferença percentual apurada entre o preço originalmente constante da proposta e o preço de mercado vigente à época.</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§4°.</w:t>
      </w:r>
      <w:r w:rsidRPr="00B3212C">
        <w:rPr>
          <w:rFonts w:ascii="Book Antiqua" w:hAnsi="Book Antiqua" w:cs="Arial"/>
          <w:iCs/>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 xml:space="preserve">§5°. </w:t>
      </w:r>
      <w:r w:rsidRPr="00B3212C">
        <w:rPr>
          <w:rFonts w:ascii="Book Antiqua" w:hAnsi="Book Antiqua" w:cs="Arial"/>
          <w:iCs/>
          <w:sz w:val="24"/>
          <w:szCs w:val="24"/>
        </w:rPr>
        <w:t xml:space="preserve">O procedimento para eventuais solicitações de alteração de preços é o que segue: Processo protocolado no Protocolo Geral da Prefeitura Municipal de </w:t>
      </w:r>
      <w:r w:rsidR="00EE0405" w:rsidRPr="00B3212C">
        <w:rPr>
          <w:rFonts w:ascii="Book Antiqua" w:hAnsi="Book Antiqua" w:cs="Arial"/>
          <w:iCs/>
          <w:sz w:val="24"/>
          <w:szCs w:val="24"/>
        </w:rPr>
        <w:t>Ivoti</w:t>
      </w:r>
      <w:r w:rsidRPr="00B3212C">
        <w:rPr>
          <w:rFonts w:ascii="Book Antiqua" w:hAnsi="Book Antiqua" w:cs="Arial"/>
          <w:iCs/>
          <w:sz w:val="24"/>
          <w:szCs w:val="24"/>
        </w:rPr>
        <w:t xml:space="preserve"> e encaminhamento ao Chefe do Departamento de Licitações e Contratos e à Comissão de Licitações, com todos os documentos de que trata o § 2°</w:t>
      </w:r>
      <w:proofErr w:type="gramStart"/>
      <w:r w:rsidRPr="00B3212C">
        <w:rPr>
          <w:rFonts w:ascii="Book Antiqua" w:hAnsi="Book Antiqua" w:cs="Arial"/>
          <w:iCs/>
          <w:sz w:val="24"/>
          <w:szCs w:val="24"/>
        </w:rPr>
        <w:t>.,</w:t>
      </w:r>
      <w:proofErr w:type="gramEnd"/>
      <w:r w:rsidRPr="00B3212C">
        <w:rPr>
          <w:rFonts w:ascii="Book Antiqua" w:hAnsi="Book Antiqua" w:cs="Arial"/>
          <w:iCs/>
          <w:sz w:val="24"/>
          <w:szCs w:val="24"/>
        </w:rPr>
        <w:t xml:space="preserve"> da Cláusula Terceira.</w:t>
      </w:r>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color w:val="000000"/>
          <w:sz w:val="24"/>
          <w:szCs w:val="24"/>
        </w:rPr>
      </w:pPr>
      <w:r w:rsidRPr="00B3212C">
        <w:rPr>
          <w:rFonts w:ascii="Book Antiqua" w:hAnsi="Book Antiqua" w:cs="Arial"/>
          <w:b/>
          <w:bCs/>
          <w:iCs/>
          <w:color w:val="000000"/>
          <w:sz w:val="24"/>
          <w:szCs w:val="24"/>
        </w:rPr>
        <w:t>§6°.</w:t>
      </w:r>
      <w:r w:rsidRPr="00B3212C">
        <w:rPr>
          <w:rFonts w:ascii="Book Antiqua" w:hAnsi="Book Antiqua" w:cs="Arial"/>
          <w:iCs/>
          <w:color w:val="000000"/>
          <w:sz w:val="24"/>
          <w:szCs w:val="24"/>
        </w:rPr>
        <w:t xml:space="preserve"> Independentemente do disposto no §2°. da Cláusula Terceira a Comissão poderá, na vigência do registro, solicitar a redução dos preços </w:t>
      </w:r>
      <w:proofErr w:type="gramStart"/>
      <w:r w:rsidRPr="00B3212C">
        <w:rPr>
          <w:rFonts w:ascii="Book Antiqua" w:hAnsi="Book Antiqua" w:cs="Arial"/>
          <w:iCs/>
          <w:color w:val="000000"/>
          <w:sz w:val="24"/>
          <w:szCs w:val="24"/>
        </w:rPr>
        <w:t>registrados, garantida</w:t>
      </w:r>
      <w:proofErr w:type="gramEnd"/>
      <w:r w:rsidRPr="00B3212C">
        <w:rPr>
          <w:rFonts w:ascii="Book Antiqua" w:hAnsi="Book Antiqua" w:cs="Arial"/>
          <w:iCs/>
          <w:color w:val="000000"/>
          <w:sz w:val="24"/>
          <w:szCs w:val="24"/>
        </w:rPr>
        <w:t xml:space="preserve">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B3212C" w:rsidRDefault="006D4A7E" w:rsidP="00B3212C">
      <w:pPr>
        <w:jc w:val="both"/>
        <w:rPr>
          <w:rFonts w:ascii="Book Antiqua" w:hAnsi="Book Antiqua" w:cs="Arial"/>
          <w:b/>
          <w:bCs/>
          <w:iCs/>
          <w:sz w:val="24"/>
          <w:szCs w:val="24"/>
        </w:rPr>
      </w:pP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IV - PRAZOS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iCs/>
          <w:sz w:val="24"/>
          <w:szCs w:val="24"/>
        </w:rPr>
        <w:t xml:space="preserve">O fornecedor classificado em 1º. (primeiro) lugar nos preços registrados, poderá ser convocado a firmar a Ata de Registro de Preços, no prazo de 05 (cinco) dias úteis, a contar do dia seguinte ao recebimento da convocação expressa e formal, podendo </w:t>
      </w:r>
      <w:r w:rsidRPr="00B3212C">
        <w:rPr>
          <w:rFonts w:ascii="Book Antiqua" w:hAnsi="Book Antiqua" w:cs="Arial"/>
          <w:iCs/>
          <w:sz w:val="24"/>
          <w:szCs w:val="24"/>
        </w:rPr>
        <w:lastRenderedPageBreak/>
        <w:t xml:space="preserve">este prazo ser prorrogado por igual período, desde que ocorra motivo justificado e aceito </w:t>
      </w:r>
      <w:r w:rsidR="008F1BAD">
        <w:rPr>
          <w:rFonts w:ascii="Book Antiqua" w:hAnsi="Book Antiqua" w:cs="Arial"/>
          <w:iCs/>
          <w:sz w:val="24"/>
          <w:szCs w:val="24"/>
        </w:rPr>
        <w:t>pela Autarquia Água de Ivoti.</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FF0000"/>
          <w:sz w:val="24"/>
          <w:szCs w:val="24"/>
        </w:rPr>
      </w:pPr>
      <w:r w:rsidRPr="00B3212C">
        <w:rPr>
          <w:rFonts w:ascii="Book Antiqua" w:hAnsi="Book Antiqua" w:cs="Arial"/>
          <w:b/>
          <w:bCs/>
          <w:iCs/>
          <w:sz w:val="24"/>
          <w:szCs w:val="24"/>
        </w:rPr>
        <w:t>§1°.</w:t>
      </w:r>
      <w:r w:rsidRPr="00B3212C">
        <w:rPr>
          <w:rFonts w:ascii="Book Antiqua" w:hAnsi="Book Antiqua" w:cs="Arial"/>
          <w:iCs/>
          <w:sz w:val="24"/>
          <w:szCs w:val="24"/>
        </w:rPr>
        <w:t xml:space="preserve"> O prazo de validade de registro de preços será de 12 (doze) meses oficiais, contado da assinatura da presente ata.</w:t>
      </w:r>
    </w:p>
    <w:p w:rsidR="00F35581" w:rsidRPr="00B3212C" w:rsidRDefault="006D4A7E" w:rsidP="00B3212C">
      <w:pPr>
        <w:jc w:val="both"/>
        <w:rPr>
          <w:rFonts w:ascii="Book Antiqua" w:hAnsi="Book Antiqua"/>
          <w:sz w:val="24"/>
          <w:szCs w:val="24"/>
        </w:rPr>
      </w:pPr>
      <w:r w:rsidRPr="00B3212C">
        <w:rPr>
          <w:rFonts w:ascii="Book Antiqua" w:hAnsi="Book Antiqua" w:cs="Arial"/>
          <w:b/>
          <w:bCs/>
          <w:iCs/>
          <w:sz w:val="24"/>
          <w:szCs w:val="24"/>
        </w:rPr>
        <w:t>§2°.</w:t>
      </w:r>
      <w:r w:rsidRPr="00B3212C">
        <w:rPr>
          <w:rFonts w:ascii="Book Antiqua" w:hAnsi="Book Antiqua" w:cs="Arial"/>
          <w:iCs/>
          <w:sz w:val="24"/>
          <w:szCs w:val="24"/>
        </w:rPr>
        <w:t xml:space="preserve"> </w:t>
      </w:r>
      <w:r w:rsidR="00F35581" w:rsidRPr="00B3212C">
        <w:rPr>
          <w:rFonts w:ascii="Book Antiqua" w:hAnsi="Book Antiqua"/>
          <w:sz w:val="24"/>
          <w:szCs w:val="24"/>
        </w:rPr>
        <w:t xml:space="preserve">O prazo da entrega do produto deverá ser até </w:t>
      </w:r>
      <w:r w:rsidR="0001559E" w:rsidRPr="00B3212C">
        <w:rPr>
          <w:rFonts w:ascii="Book Antiqua" w:hAnsi="Book Antiqua"/>
          <w:sz w:val="24"/>
          <w:szCs w:val="24"/>
        </w:rPr>
        <w:t>cinco</w:t>
      </w:r>
      <w:r w:rsidR="001C6DEA" w:rsidRPr="00B3212C">
        <w:rPr>
          <w:rFonts w:ascii="Book Antiqua" w:hAnsi="Book Antiqua"/>
          <w:sz w:val="24"/>
          <w:szCs w:val="24"/>
        </w:rPr>
        <w:t xml:space="preserve"> (</w:t>
      </w:r>
      <w:r w:rsidR="0001559E" w:rsidRPr="00B3212C">
        <w:rPr>
          <w:rFonts w:ascii="Book Antiqua" w:hAnsi="Book Antiqua"/>
          <w:sz w:val="24"/>
          <w:szCs w:val="24"/>
        </w:rPr>
        <w:t>05</w:t>
      </w:r>
      <w:r w:rsidR="001C6DEA" w:rsidRPr="00B3212C">
        <w:rPr>
          <w:rFonts w:ascii="Book Antiqua" w:hAnsi="Book Antiqua"/>
          <w:sz w:val="24"/>
          <w:szCs w:val="24"/>
        </w:rPr>
        <w:t>)</w:t>
      </w:r>
      <w:r w:rsidR="00F35581" w:rsidRPr="00B3212C">
        <w:rPr>
          <w:rFonts w:ascii="Book Antiqua" w:hAnsi="Book Antiqua"/>
          <w:sz w:val="24"/>
          <w:szCs w:val="24"/>
        </w:rPr>
        <w:t xml:space="preserve"> dias</w:t>
      </w:r>
      <w:r w:rsidR="0001559E" w:rsidRPr="00B3212C">
        <w:rPr>
          <w:rFonts w:ascii="Book Antiqua" w:hAnsi="Book Antiqua"/>
          <w:sz w:val="24"/>
          <w:szCs w:val="24"/>
        </w:rPr>
        <w:t xml:space="preserve"> úteis, </w:t>
      </w:r>
      <w:r w:rsidR="00F35581" w:rsidRPr="00B3212C">
        <w:rPr>
          <w:rFonts w:ascii="Book Antiqua" w:hAnsi="Book Antiqua"/>
          <w:sz w:val="24"/>
          <w:szCs w:val="24"/>
        </w:rPr>
        <w:t xml:space="preserve">após a entrega na nota de empenho. Em cada fornecimento, o prazo de entrega do </w:t>
      </w:r>
      <w:r w:rsidR="009841CF" w:rsidRPr="00B3212C">
        <w:rPr>
          <w:rFonts w:ascii="Book Antiqua" w:hAnsi="Book Antiqua"/>
          <w:sz w:val="24"/>
          <w:szCs w:val="24"/>
        </w:rPr>
        <w:t>MATERIAL</w:t>
      </w:r>
      <w:r w:rsidR="00F35581" w:rsidRPr="00B3212C">
        <w:rPr>
          <w:rFonts w:ascii="Book Antiqua" w:hAnsi="Book Antiqua"/>
          <w:sz w:val="24"/>
          <w:szCs w:val="24"/>
        </w:rPr>
        <w:t xml:space="preserve"> deverá estar em conformidade com o disposto no </w:t>
      </w:r>
      <w:r w:rsidR="00F35581" w:rsidRPr="00B3212C">
        <w:rPr>
          <w:rFonts w:ascii="Book Antiqua" w:hAnsi="Book Antiqua"/>
          <w:color w:val="000000"/>
          <w:sz w:val="24"/>
          <w:szCs w:val="24"/>
        </w:rPr>
        <w:t xml:space="preserve">TERMO DE REFERÊNCIA, </w:t>
      </w:r>
      <w:r w:rsidR="00F35581" w:rsidRPr="00B3212C">
        <w:rPr>
          <w:rFonts w:ascii="Book Antiqua" w:hAnsi="Book Antiqua"/>
          <w:sz w:val="24"/>
          <w:szCs w:val="24"/>
        </w:rPr>
        <w:t>ANEXO</w:t>
      </w:r>
      <w:r w:rsidR="009C0489" w:rsidRPr="00B3212C">
        <w:rPr>
          <w:rFonts w:ascii="Book Antiqua" w:hAnsi="Book Antiqua"/>
          <w:sz w:val="24"/>
          <w:szCs w:val="24"/>
        </w:rPr>
        <w:t xml:space="preserve"> V</w:t>
      </w:r>
      <w:r w:rsidR="00F35581" w:rsidRPr="00B3212C">
        <w:rPr>
          <w:rFonts w:ascii="Book Antiqua" w:hAnsi="Book Antiqua"/>
          <w:sz w:val="24"/>
          <w:szCs w:val="24"/>
        </w:rPr>
        <w:t xml:space="preserve">I, do edital. </w:t>
      </w: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V - PAGAMENTOS</w:t>
      </w:r>
    </w:p>
    <w:p w:rsidR="003F5BBE" w:rsidRPr="00B3212C" w:rsidRDefault="006D4A7E" w:rsidP="003F5BBE">
      <w:pPr>
        <w:jc w:val="both"/>
        <w:rPr>
          <w:rFonts w:ascii="Book Antiqua" w:hAnsi="Book Antiqua"/>
          <w:sz w:val="24"/>
          <w:szCs w:val="24"/>
        </w:rPr>
      </w:pPr>
      <w:r w:rsidRPr="00B3212C">
        <w:rPr>
          <w:rFonts w:ascii="Book Antiqua" w:hAnsi="Book Antiqua" w:cs="Arial"/>
          <w:iCs/>
          <w:sz w:val="24"/>
          <w:szCs w:val="24"/>
        </w:rPr>
        <w:t xml:space="preserve">O pagamento de cada compra será efetuado </w:t>
      </w:r>
      <w:r w:rsidR="003F5BBE">
        <w:rPr>
          <w:rFonts w:ascii="Book Antiqua" w:hAnsi="Book Antiqua"/>
          <w:color w:val="000000"/>
          <w:sz w:val="24"/>
          <w:szCs w:val="24"/>
          <w:lang w:val="pt-PT"/>
        </w:rPr>
        <w:t>após a entrega dos materiais, respeitando o Calendário de Pagamentos da Autarquia,</w:t>
      </w:r>
      <w:r w:rsidR="003F5BBE" w:rsidRPr="00B3212C">
        <w:rPr>
          <w:rFonts w:ascii="Book Antiqua" w:hAnsi="Book Antiqua"/>
          <w:sz w:val="24"/>
          <w:szCs w:val="24"/>
        </w:rPr>
        <w:t xml:space="preserve"> após a entrega do objeto</w:t>
      </w:r>
      <w:r w:rsidR="003F5BBE" w:rsidRPr="00B3212C">
        <w:rPr>
          <w:rFonts w:ascii="Book Antiqua" w:hAnsi="Book Antiqua"/>
          <w:b/>
          <w:sz w:val="24"/>
          <w:szCs w:val="24"/>
        </w:rPr>
        <w:t xml:space="preserve"> </w:t>
      </w:r>
      <w:r w:rsidR="003F5BBE" w:rsidRPr="00B3212C">
        <w:rPr>
          <w:rFonts w:ascii="Book Antiqua" w:hAnsi="Book Antiqua"/>
          <w:sz w:val="24"/>
          <w:szCs w:val="24"/>
        </w:rPr>
        <w:t xml:space="preserve">e sua </w:t>
      </w:r>
      <w:proofErr w:type="spellStart"/>
      <w:r w:rsidR="003F5BBE" w:rsidRPr="00B3212C">
        <w:rPr>
          <w:rFonts w:ascii="Book Antiqua" w:hAnsi="Book Antiqua"/>
          <w:sz w:val="24"/>
          <w:szCs w:val="24"/>
        </w:rPr>
        <w:t>conseqüente</w:t>
      </w:r>
      <w:proofErr w:type="spellEnd"/>
      <w:r w:rsidR="003F5BBE" w:rsidRPr="00B3212C">
        <w:rPr>
          <w:rFonts w:ascii="Book Antiqua" w:hAnsi="Book Antiqua"/>
          <w:sz w:val="24"/>
          <w:szCs w:val="24"/>
        </w:rPr>
        <w:t xml:space="preserve"> </w:t>
      </w:r>
      <w:r w:rsidR="00EF0645">
        <w:rPr>
          <w:rFonts w:ascii="Book Antiqua" w:hAnsi="Book Antiqua"/>
          <w:color w:val="000000"/>
          <w:sz w:val="24"/>
          <w:szCs w:val="24"/>
          <w:lang w:val="pt-PT"/>
        </w:rPr>
        <w:t xml:space="preserve">conferência e </w:t>
      </w:r>
      <w:r w:rsidR="003F5BBE" w:rsidRPr="00B3212C">
        <w:rPr>
          <w:rFonts w:ascii="Book Antiqua" w:hAnsi="Book Antiqua"/>
          <w:sz w:val="24"/>
          <w:szCs w:val="24"/>
        </w:rPr>
        <w:t>aceitação</w:t>
      </w:r>
      <w:r w:rsidR="003F5BBE">
        <w:rPr>
          <w:rFonts w:ascii="Book Antiqua" w:hAnsi="Book Antiqua"/>
          <w:sz w:val="24"/>
          <w:szCs w:val="24"/>
        </w:rPr>
        <w:t>.</w:t>
      </w:r>
    </w:p>
    <w:p w:rsidR="00B745BC" w:rsidRPr="00B3212C" w:rsidRDefault="00B745BC" w:rsidP="00B3212C">
      <w:pPr>
        <w:pStyle w:val="A010168"/>
        <w:rPr>
          <w:rFonts w:ascii="Book Antiqua" w:hAnsi="Book Antiqua"/>
          <w:szCs w:val="24"/>
        </w:rPr>
      </w:pPr>
      <w:r w:rsidRPr="00B3212C">
        <w:rPr>
          <w:rFonts w:ascii="Book Antiqua" w:hAnsi="Book Antiqua"/>
          <w:szCs w:val="24"/>
        </w:rPr>
        <w:t>Os valores somente serão liberados mediante a apresentação das notas fiscais, devidamente assinadas pelo responsável pelo recebimento do objeto, e com a observância do estipulado no art. 5° da Lei n° 8.666/93 e suas alterações.</w:t>
      </w:r>
    </w:p>
    <w:p w:rsidR="00B745BC" w:rsidRPr="00B3212C" w:rsidRDefault="00B745BC" w:rsidP="00B3212C">
      <w:pPr>
        <w:pStyle w:val="A010168"/>
        <w:tabs>
          <w:tab w:val="left" w:pos="1418"/>
          <w:tab w:val="left" w:pos="4253"/>
        </w:tabs>
        <w:rPr>
          <w:rFonts w:ascii="Book Antiqua" w:hAnsi="Book Antiqua"/>
          <w:szCs w:val="24"/>
          <w:lang w:bidi="pt-BR"/>
        </w:rPr>
      </w:pPr>
      <w:r w:rsidRPr="00B3212C">
        <w:rPr>
          <w:rFonts w:ascii="Book Antiqua" w:hAnsi="Book Antiqua"/>
          <w:szCs w:val="24"/>
          <w:lang w:bidi="pt-BR"/>
        </w:rPr>
        <w:t>O local de pagamento será junto à Tesouraria da Prefeitura Municipal</w:t>
      </w:r>
      <w:r w:rsidR="003F5BBE">
        <w:rPr>
          <w:rFonts w:ascii="Book Antiqua" w:hAnsi="Book Antiqua"/>
          <w:szCs w:val="24"/>
          <w:lang w:bidi="pt-BR"/>
        </w:rPr>
        <w:t xml:space="preserve"> de Ivoti</w:t>
      </w:r>
      <w:r w:rsidRPr="00B3212C">
        <w:rPr>
          <w:rFonts w:ascii="Book Antiqua" w:hAnsi="Book Antiqua"/>
          <w:szCs w:val="24"/>
          <w:lang w:bidi="pt-BR"/>
        </w:rPr>
        <w:t>, no horário de expediente.</w:t>
      </w:r>
    </w:p>
    <w:p w:rsidR="00B745BC" w:rsidRPr="00B3212C" w:rsidRDefault="00B745BC" w:rsidP="00B3212C">
      <w:pPr>
        <w:jc w:val="both"/>
        <w:rPr>
          <w:rFonts w:ascii="Book Antiqua" w:hAnsi="Book Antiqua"/>
          <w:sz w:val="24"/>
          <w:szCs w:val="24"/>
        </w:rPr>
      </w:pPr>
      <w:r w:rsidRPr="00B3212C">
        <w:rPr>
          <w:rFonts w:ascii="Book Antiqua" w:hAnsi="Book Antiqua"/>
          <w:sz w:val="24"/>
          <w:szCs w:val="24"/>
        </w:rPr>
        <w:t>A contratada suportará o ônus decorrente do atraso, caso as Notas Fiscais/Faturas contenham vícios ou incorreções que impossibilitem o pagamento.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4"/>
          <w:szCs w:val="24"/>
        </w:rPr>
      </w:pPr>
      <w:proofErr w:type="gramStart"/>
      <w:r w:rsidRPr="00B3212C">
        <w:rPr>
          <w:rFonts w:ascii="Book Antiqua" w:hAnsi="Book Antiqua" w:cs="Arial"/>
          <w:iCs/>
          <w:color w:val="000000"/>
          <w:sz w:val="24"/>
          <w:szCs w:val="24"/>
        </w:rPr>
        <w:t xml:space="preserve">As obrigações decorrentes do fornecimento de bens constantes do registro de preços a serem firmadas entre </w:t>
      </w:r>
      <w:r w:rsidR="0097227C">
        <w:rPr>
          <w:rFonts w:ascii="Book Antiqua" w:hAnsi="Book Antiqua" w:cs="Arial"/>
          <w:iCs/>
          <w:color w:val="000000"/>
          <w:sz w:val="24"/>
          <w:szCs w:val="24"/>
        </w:rPr>
        <w:t>a AUTARQUIA ÁGUA</w:t>
      </w:r>
      <w:proofErr w:type="gramEnd"/>
      <w:r w:rsidR="0097227C">
        <w:rPr>
          <w:rFonts w:ascii="Book Antiqua" w:hAnsi="Book Antiqua" w:cs="Arial"/>
          <w:iCs/>
          <w:color w:val="000000"/>
          <w:sz w:val="24"/>
          <w:szCs w:val="24"/>
        </w:rPr>
        <w:t xml:space="preserve"> DE IVOTI</w:t>
      </w:r>
      <w:r w:rsidRPr="00B3212C">
        <w:rPr>
          <w:rFonts w:ascii="Book Antiqua" w:hAnsi="Book Antiqua" w:cs="Arial"/>
          <w:iCs/>
          <w:color w:val="000000"/>
          <w:sz w:val="24"/>
          <w:szCs w:val="24"/>
        </w:rPr>
        <w:t xml:space="preserve"> e o FORNECEDOR são formalizadas através desta Ata, observadas as condições estabelecidas no Edital, seus anexos e na legislação vigente.</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§1°.</w:t>
      </w:r>
      <w:r w:rsidRPr="00B3212C">
        <w:rPr>
          <w:rFonts w:ascii="Book Antiqua" w:hAnsi="Book Antiqua" w:cs="Arial"/>
          <w:iCs/>
          <w:sz w:val="24"/>
          <w:szCs w:val="24"/>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§2°.</w:t>
      </w:r>
      <w:r w:rsidRPr="00B3212C">
        <w:rPr>
          <w:rFonts w:ascii="Book Antiqua" w:hAnsi="Book Antiqua" w:cs="Arial"/>
          <w:iCs/>
          <w:sz w:val="24"/>
          <w:szCs w:val="24"/>
        </w:rPr>
        <w:t xml:space="preserve"> Observados os critérios e condições estabelecidos no Edital,</w:t>
      </w:r>
      <w:r w:rsidR="008455AC">
        <w:rPr>
          <w:rFonts w:ascii="Book Antiqua" w:hAnsi="Book Antiqua" w:cs="Arial"/>
          <w:iCs/>
          <w:sz w:val="24"/>
          <w:szCs w:val="24"/>
        </w:rPr>
        <w:t xml:space="preserve"> a AUTARQUIA</w:t>
      </w:r>
      <w:r w:rsidRPr="00B3212C">
        <w:rPr>
          <w:rFonts w:ascii="Book Antiqua" w:hAnsi="Book Antiqua" w:cs="Arial"/>
          <w:iCs/>
          <w:sz w:val="24"/>
          <w:szCs w:val="24"/>
        </w:rPr>
        <w:t xml:space="preserve"> poderá comprar de mais de um fornecedor registrado, segundo a ordem de classificação, desde que razões de interesse público justifiquem e que o primeiro classificado não possua capacidade de fornecimento compatí</w:t>
      </w:r>
      <w:r w:rsidR="008455AC">
        <w:rPr>
          <w:rFonts w:ascii="Book Antiqua" w:hAnsi="Book Antiqua" w:cs="Arial"/>
          <w:iCs/>
          <w:sz w:val="24"/>
          <w:szCs w:val="24"/>
        </w:rPr>
        <w:t xml:space="preserve">vel com </w:t>
      </w:r>
      <w:proofErr w:type="gramStart"/>
      <w:r w:rsidR="008455AC">
        <w:rPr>
          <w:rFonts w:ascii="Book Antiqua" w:hAnsi="Book Antiqua" w:cs="Arial"/>
          <w:iCs/>
          <w:sz w:val="24"/>
          <w:szCs w:val="24"/>
        </w:rPr>
        <w:t>o solicitado pela AUTARQUIA</w:t>
      </w:r>
      <w:r w:rsidRPr="00B3212C">
        <w:rPr>
          <w:rFonts w:ascii="Book Antiqua" w:hAnsi="Book Antiqua" w:cs="Arial"/>
          <w:iCs/>
          <w:sz w:val="24"/>
          <w:szCs w:val="24"/>
        </w:rPr>
        <w:t>, observadas</w:t>
      </w:r>
      <w:proofErr w:type="gramEnd"/>
      <w:r w:rsidRPr="00B3212C">
        <w:rPr>
          <w:rFonts w:ascii="Book Antiqua" w:hAnsi="Book Antiqua" w:cs="Arial"/>
          <w:iCs/>
          <w:sz w:val="24"/>
          <w:szCs w:val="24"/>
        </w:rPr>
        <w:t xml:space="preserve"> as condições do Edital e o preço registrado.</w:t>
      </w:r>
    </w:p>
    <w:p w:rsidR="006D4A7E"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462108">
        <w:rPr>
          <w:rFonts w:ascii="Book Antiqua" w:hAnsi="Book Antiqua" w:cs="Arial"/>
          <w:b/>
          <w:bCs/>
          <w:iCs/>
          <w:sz w:val="24"/>
          <w:szCs w:val="24"/>
        </w:rPr>
        <w:t>§3°.</w:t>
      </w:r>
      <w:r w:rsidRPr="00462108">
        <w:rPr>
          <w:rFonts w:ascii="Book Antiqua" w:hAnsi="Book Antiqua" w:cs="Arial"/>
          <w:iCs/>
          <w:sz w:val="24"/>
          <w:szCs w:val="24"/>
        </w:rPr>
        <w:t xml:space="preserve"> Os pedidos de fornecimento deverão ser formalizados pela </w:t>
      </w:r>
      <w:r w:rsidR="00462108">
        <w:rPr>
          <w:rFonts w:ascii="Book Antiqua" w:hAnsi="Book Antiqua" w:cs="Arial"/>
          <w:iCs/>
          <w:sz w:val="24"/>
          <w:szCs w:val="24"/>
        </w:rPr>
        <w:t>Autarquia Água de Ivoti.</w:t>
      </w:r>
    </w:p>
    <w:p w:rsidR="00462108" w:rsidRPr="00462108" w:rsidRDefault="00462108"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VII - ENTREGA E DO TERMO DE RECEBIMENTO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iCs/>
          <w:sz w:val="24"/>
          <w:szCs w:val="24"/>
        </w:rPr>
        <w:t xml:space="preserve">O objeto será recebido provisoriamente pelo almoxarife do local onde deve ser efetuada a entrega ou por servidor designado pela Administração para recebimento </w:t>
      </w:r>
      <w:r w:rsidRPr="00B3212C">
        <w:rPr>
          <w:rFonts w:ascii="Book Antiqua" w:hAnsi="Book Antiqua" w:cs="Arial"/>
          <w:iCs/>
          <w:sz w:val="24"/>
          <w:szCs w:val="24"/>
        </w:rPr>
        <w:lastRenderedPageBreak/>
        <w:t>do objeto contratado.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4"/>
          <w:szCs w:val="24"/>
        </w:rPr>
      </w:pPr>
      <w:r w:rsidRPr="00B3212C">
        <w:rPr>
          <w:rFonts w:ascii="Book Antiqua" w:hAnsi="Book Antiqua" w:cs="Arial"/>
          <w:b/>
          <w:bCs/>
          <w:iCs/>
          <w:color w:val="000000"/>
          <w:sz w:val="24"/>
          <w:szCs w:val="24"/>
        </w:rPr>
        <w:t xml:space="preserve">§1°. </w:t>
      </w:r>
      <w:r w:rsidRPr="00B3212C">
        <w:rPr>
          <w:rFonts w:ascii="Book Antiqua" w:hAnsi="Book Antiqua" w:cs="Arial"/>
          <w:iCs/>
          <w:color w:val="000000"/>
          <w:sz w:val="24"/>
          <w:szCs w:val="24"/>
        </w:rPr>
        <w:t>A contratação somente será considerada concluída mediante a emissão de TERMO DE RECEBIMENTO DEFINITIVO, expedido por servidor designado pela Administração.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4"/>
          <w:szCs w:val="24"/>
        </w:rPr>
      </w:pPr>
      <w:r w:rsidRPr="00B3212C">
        <w:rPr>
          <w:rFonts w:ascii="Book Antiqua" w:hAnsi="Book Antiqua" w:cs="Arial"/>
          <w:b/>
          <w:bCs/>
          <w:iCs/>
          <w:color w:val="000000"/>
          <w:sz w:val="24"/>
          <w:szCs w:val="24"/>
        </w:rPr>
        <w:t>§2º.</w:t>
      </w:r>
      <w:r w:rsidRPr="00B3212C">
        <w:rPr>
          <w:rFonts w:ascii="Book Antiqua" w:hAnsi="Book Antiqua" w:cs="Arial"/>
          <w:iCs/>
          <w:color w:val="000000"/>
          <w:sz w:val="24"/>
          <w:szCs w:val="24"/>
        </w:rPr>
        <w:t xml:space="preserve"> O prazo para a emissão do TERMO E RECEBIMENTO DEFINITIVO será de 03 (três) dias úteis, contado do recebimento provisório.</w:t>
      </w:r>
    </w:p>
    <w:p w:rsidR="008C611A"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§3°.</w:t>
      </w:r>
      <w:r w:rsidRPr="00B3212C">
        <w:rPr>
          <w:rFonts w:ascii="Book Antiqua" w:hAnsi="Book Antiqua" w:cs="Arial"/>
          <w:iCs/>
          <w:sz w:val="24"/>
          <w:szCs w:val="24"/>
        </w:rPr>
        <w:t xml:space="preserve"> </w:t>
      </w:r>
      <w:r w:rsidR="008C611A" w:rsidRPr="00B3212C">
        <w:rPr>
          <w:rFonts w:ascii="Book Antiqua" w:hAnsi="Book Antiqua" w:cs="Arial"/>
          <w:iCs/>
          <w:sz w:val="24"/>
          <w:szCs w:val="24"/>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B3212C">
        <w:rPr>
          <w:rFonts w:ascii="Book Antiqua" w:hAnsi="Book Antiqua" w:cs="Arial"/>
          <w:iCs/>
          <w:color w:val="000000" w:themeColor="text1"/>
          <w:sz w:val="24"/>
          <w:szCs w:val="24"/>
        </w:rPr>
        <w:t xml:space="preserve">Municipais </w:t>
      </w:r>
      <w:r w:rsidR="0001559E" w:rsidRPr="00B3212C">
        <w:rPr>
          <w:rFonts w:ascii="Book Antiqua" w:hAnsi="Book Antiqua" w:cs="Arial"/>
          <w:iCs/>
          <w:color w:val="000000" w:themeColor="text1"/>
          <w:sz w:val="24"/>
          <w:szCs w:val="24"/>
        </w:rPr>
        <w:t>136/2013 e 137/2013</w:t>
      </w:r>
      <w:r w:rsidR="008C611A" w:rsidRPr="00B3212C">
        <w:rPr>
          <w:rFonts w:ascii="Book Antiqua" w:hAnsi="Book Antiqua" w:cs="Arial"/>
          <w:iCs/>
          <w:color w:val="000000" w:themeColor="text1"/>
          <w:sz w:val="24"/>
          <w:szCs w:val="24"/>
        </w:rPr>
        <w:t>, na Lei</w:t>
      </w:r>
      <w:r w:rsidR="008C611A" w:rsidRPr="00B3212C">
        <w:rPr>
          <w:rFonts w:ascii="Book Antiqua" w:hAnsi="Book Antiqua" w:cs="Arial"/>
          <w:iCs/>
          <w:sz w:val="24"/>
          <w:szCs w:val="24"/>
        </w:rPr>
        <w:t xml:space="preserve"> 8.666/93 e no Código de Defesa do Consumidor (Lei 8.078/90).</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4"/>
          <w:szCs w:val="24"/>
        </w:rPr>
      </w:pPr>
      <w:r w:rsidRPr="00B3212C">
        <w:rPr>
          <w:rFonts w:ascii="Book Antiqua" w:hAnsi="Book Antiqua" w:cs="Arial"/>
          <w:b/>
          <w:bCs/>
          <w:iCs/>
          <w:color w:val="000000"/>
          <w:sz w:val="24"/>
          <w:szCs w:val="24"/>
        </w:rPr>
        <w:t xml:space="preserve">§4º. </w:t>
      </w:r>
      <w:r w:rsidRPr="00B3212C">
        <w:rPr>
          <w:rFonts w:ascii="Book Antiqua" w:hAnsi="Book Antiqua" w:cs="Arial"/>
          <w:iCs/>
          <w:color w:val="000000"/>
          <w:sz w:val="24"/>
          <w:szCs w:val="24"/>
        </w:rPr>
        <w:t>As entregas deverão ser realizadas no prazo estabelecido na Cláusula Quarta, § 2°</w:t>
      </w:r>
      <w:proofErr w:type="gramStart"/>
      <w:r w:rsidRPr="00B3212C">
        <w:rPr>
          <w:rFonts w:ascii="Book Antiqua" w:hAnsi="Book Antiqua" w:cs="Arial"/>
          <w:iCs/>
          <w:color w:val="000000"/>
          <w:sz w:val="24"/>
          <w:szCs w:val="24"/>
        </w:rPr>
        <w:t>.,</w:t>
      </w:r>
      <w:proofErr w:type="gramEnd"/>
      <w:r w:rsidRPr="00B3212C">
        <w:rPr>
          <w:rFonts w:ascii="Book Antiqua" w:hAnsi="Book Antiqua" w:cs="Arial"/>
          <w:iCs/>
          <w:color w:val="000000"/>
          <w:sz w:val="24"/>
          <w:szCs w:val="24"/>
        </w:rPr>
        <w:t xml:space="preserve"> contado do recebimento do pedido.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§5°.</w:t>
      </w:r>
      <w:r w:rsidRPr="00B3212C">
        <w:rPr>
          <w:rFonts w:ascii="Book Antiqua" w:hAnsi="Book Antiqua" w:cs="Arial"/>
          <w:iCs/>
          <w:sz w:val="24"/>
          <w:szCs w:val="24"/>
        </w:rPr>
        <w:t xml:space="preserve"> O prazo estabelecido no parágrafo quarto, da Cláusula Sétima, poderá ser prorrogado quando solicitado pelo FORNECEDOR e desde que ocorra motivo justificado e aceito pel</w:t>
      </w:r>
      <w:r w:rsidR="008455AC">
        <w:rPr>
          <w:rFonts w:ascii="Book Antiqua" w:hAnsi="Book Antiqua" w:cs="Arial"/>
          <w:iCs/>
          <w:sz w:val="24"/>
          <w:szCs w:val="24"/>
        </w:rPr>
        <w:t>a</w:t>
      </w:r>
      <w:r w:rsidRPr="00B3212C">
        <w:rPr>
          <w:rFonts w:ascii="Book Antiqua" w:hAnsi="Book Antiqua" w:cs="Arial"/>
          <w:iCs/>
          <w:sz w:val="24"/>
          <w:szCs w:val="24"/>
        </w:rPr>
        <w:t xml:space="preserve"> </w:t>
      </w:r>
      <w:r w:rsidR="008455AC">
        <w:rPr>
          <w:rFonts w:ascii="Book Antiqua" w:hAnsi="Book Antiqua" w:cs="Arial"/>
          <w:iCs/>
          <w:sz w:val="24"/>
          <w:szCs w:val="24"/>
        </w:rPr>
        <w:t>AUTARQUIA</w:t>
      </w:r>
      <w:r w:rsidRPr="00B3212C">
        <w:rPr>
          <w:rFonts w:ascii="Book Antiqua" w:hAnsi="Book Antiqua" w:cs="Arial"/>
          <w:iCs/>
          <w:sz w:val="24"/>
          <w:szCs w:val="24"/>
        </w:rPr>
        <w:t>.</w:t>
      </w:r>
    </w:p>
    <w:p w:rsidR="006D4A7E" w:rsidRPr="00B3212C" w:rsidRDefault="006D4A7E" w:rsidP="00F92E02">
      <w:pPr>
        <w:tabs>
          <w:tab w:val="left" w:pos="1418"/>
          <w:tab w:val="left" w:pos="4253"/>
        </w:tabs>
        <w:jc w:val="both"/>
        <w:rPr>
          <w:rFonts w:ascii="Book Antiqua" w:hAnsi="Book Antiqua" w:cs="Arial"/>
          <w:iCs/>
          <w:sz w:val="24"/>
          <w:szCs w:val="24"/>
        </w:rPr>
      </w:pPr>
      <w:r w:rsidRPr="00B3212C">
        <w:rPr>
          <w:rFonts w:ascii="Book Antiqua" w:hAnsi="Book Antiqua" w:cs="Arial"/>
          <w:b/>
          <w:bCs/>
          <w:iCs/>
          <w:sz w:val="24"/>
          <w:szCs w:val="24"/>
        </w:rPr>
        <w:t>§6°.</w:t>
      </w:r>
      <w:r w:rsidRPr="00B3212C">
        <w:rPr>
          <w:rFonts w:ascii="Book Antiqua" w:hAnsi="Book Antiqua" w:cs="Arial"/>
          <w:iCs/>
          <w:sz w:val="24"/>
          <w:szCs w:val="24"/>
        </w:rPr>
        <w:t xml:space="preserve"> </w:t>
      </w:r>
      <w:r w:rsidR="008C611A" w:rsidRPr="00B3212C">
        <w:rPr>
          <w:rFonts w:ascii="Book Antiqua" w:hAnsi="Book Antiqua" w:cs="Arial"/>
          <w:b/>
          <w:bCs/>
          <w:iCs/>
          <w:sz w:val="24"/>
          <w:szCs w:val="24"/>
        </w:rPr>
        <w:t xml:space="preserve">A(s) empresa(s) vencedora(s) </w:t>
      </w:r>
      <w:proofErr w:type="gramStart"/>
      <w:r w:rsidR="008C611A" w:rsidRPr="00B3212C">
        <w:rPr>
          <w:rFonts w:ascii="Book Antiqua" w:hAnsi="Book Antiqua" w:cs="Arial"/>
          <w:b/>
          <w:bCs/>
          <w:iCs/>
          <w:sz w:val="24"/>
          <w:szCs w:val="24"/>
        </w:rPr>
        <w:t>deverá(</w:t>
      </w:r>
      <w:proofErr w:type="spellStart"/>
      <w:proofErr w:type="gramEnd"/>
      <w:r w:rsidR="008C611A" w:rsidRPr="00B3212C">
        <w:rPr>
          <w:rFonts w:ascii="Book Antiqua" w:hAnsi="Book Antiqua" w:cs="Arial"/>
          <w:b/>
          <w:bCs/>
          <w:iCs/>
          <w:sz w:val="24"/>
          <w:szCs w:val="24"/>
        </w:rPr>
        <w:t>ão</w:t>
      </w:r>
      <w:proofErr w:type="spellEnd"/>
      <w:r w:rsidR="008C611A" w:rsidRPr="00B3212C">
        <w:rPr>
          <w:rFonts w:ascii="Book Antiqua" w:hAnsi="Book Antiqua" w:cs="Arial"/>
          <w:b/>
          <w:bCs/>
          <w:iCs/>
          <w:sz w:val="24"/>
          <w:szCs w:val="24"/>
        </w:rPr>
        <w:t xml:space="preserve">) entregar, o objeto do presente certame </w:t>
      </w:r>
      <w:r w:rsidR="008C611A" w:rsidRPr="00F92E02">
        <w:rPr>
          <w:rFonts w:ascii="Book Antiqua" w:hAnsi="Book Antiqua" w:cs="Arial"/>
          <w:b/>
          <w:bCs/>
          <w:iCs/>
          <w:sz w:val="24"/>
          <w:szCs w:val="24"/>
        </w:rPr>
        <w:t xml:space="preserve">no prazo máximo </w:t>
      </w:r>
      <w:r w:rsidR="008C611A" w:rsidRPr="00F92E02">
        <w:rPr>
          <w:rFonts w:ascii="Book Antiqua" w:hAnsi="Book Antiqua" w:cs="Arial"/>
          <w:b/>
          <w:bCs/>
          <w:iCs/>
          <w:color w:val="000000" w:themeColor="text1"/>
          <w:sz w:val="24"/>
          <w:szCs w:val="24"/>
        </w:rPr>
        <w:t xml:space="preserve">de </w:t>
      </w:r>
      <w:r w:rsidR="008C611A" w:rsidRPr="00F92E02">
        <w:rPr>
          <w:rFonts w:ascii="Book Antiqua" w:hAnsi="Book Antiqua" w:cs="Arial"/>
          <w:b/>
          <w:bCs/>
          <w:iCs/>
          <w:sz w:val="24"/>
          <w:szCs w:val="24"/>
        </w:rPr>
        <w:t xml:space="preserve">até </w:t>
      </w:r>
      <w:r w:rsidR="0001559E" w:rsidRPr="00F92E02">
        <w:rPr>
          <w:rFonts w:ascii="Book Antiqua" w:hAnsi="Book Antiqua" w:cs="Arial"/>
          <w:b/>
          <w:bCs/>
          <w:iCs/>
          <w:sz w:val="24"/>
          <w:szCs w:val="24"/>
        </w:rPr>
        <w:t>05</w:t>
      </w:r>
      <w:r w:rsidR="009936CB" w:rsidRPr="00F92E02">
        <w:rPr>
          <w:rFonts w:ascii="Book Antiqua" w:hAnsi="Book Antiqua" w:cs="Arial"/>
          <w:b/>
          <w:bCs/>
          <w:iCs/>
          <w:sz w:val="24"/>
          <w:szCs w:val="24"/>
        </w:rPr>
        <w:t xml:space="preserve"> </w:t>
      </w:r>
      <w:r w:rsidR="008C611A" w:rsidRPr="00F92E02">
        <w:rPr>
          <w:rFonts w:ascii="Book Antiqua" w:hAnsi="Book Antiqua" w:cs="Arial"/>
          <w:b/>
          <w:bCs/>
          <w:iCs/>
          <w:sz w:val="24"/>
          <w:szCs w:val="24"/>
        </w:rPr>
        <w:t>(</w:t>
      </w:r>
      <w:r w:rsidR="0001559E" w:rsidRPr="00F92E02">
        <w:rPr>
          <w:rFonts w:ascii="Book Antiqua" w:hAnsi="Book Antiqua" w:cs="Arial"/>
          <w:b/>
          <w:bCs/>
          <w:iCs/>
          <w:sz w:val="24"/>
          <w:szCs w:val="24"/>
        </w:rPr>
        <w:t>cinco</w:t>
      </w:r>
      <w:r w:rsidR="008C611A" w:rsidRPr="00F92E02">
        <w:rPr>
          <w:rFonts w:ascii="Book Antiqua" w:hAnsi="Book Antiqua" w:cs="Arial"/>
          <w:b/>
          <w:bCs/>
          <w:iCs/>
          <w:sz w:val="24"/>
          <w:szCs w:val="24"/>
        </w:rPr>
        <w:t>) dias</w:t>
      </w:r>
      <w:r w:rsidR="0001559E" w:rsidRPr="00F92E02">
        <w:rPr>
          <w:rFonts w:ascii="Book Antiqua" w:hAnsi="Book Antiqua" w:cs="Arial"/>
          <w:b/>
          <w:bCs/>
          <w:iCs/>
          <w:sz w:val="24"/>
          <w:szCs w:val="24"/>
        </w:rPr>
        <w:t xml:space="preserve"> úteis</w:t>
      </w:r>
      <w:r w:rsidR="008C611A" w:rsidRPr="00F92E02">
        <w:rPr>
          <w:rFonts w:ascii="Book Antiqua" w:hAnsi="Book Antiqua" w:cs="Arial"/>
          <w:b/>
          <w:bCs/>
          <w:iCs/>
          <w:color w:val="000000" w:themeColor="text1"/>
          <w:sz w:val="24"/>
          <w:szCs w:val="24"/>
        </w:rPr>
        <w:t>,</w:t>
      </w:r>
      <w:r w:rsidR="008C611A" w:rsidRPr="00F92E02">
        <w:rPr>
          <w:rFonts w:ascii="Book Antiqua" w:hAnsi="Book Antiqua" w:cs="Arial"/>
          <w:iCs/>
          <w:color w:val="000000" w:themeColor="text1"/>
          <w:sz w:val="24"/>
          <w:szCs w:val="24"/>
        </w:rPr>
        <w:t xml:space="preserve"> a contar</w:t>
      </w:r>
      <w:r w:rsidR="008C611A" w:rsidRPr="00F92E02">
        <w:rPr>
          <w:rFonts w:ascii="Book Antiqua" w:hAnsi="Book Antiqua" w:cs="Arial"/>
          <w:iCs/>
          <w:sz w:val="24"/>
          <w:szCs w:val="24"/>
        </w:rPr>
        <w:t xml:space="preserve"> do </w:t>
      </w:r>
      <w:r w:rsidR="008C611A" w:rsidRPr="00F10204">
        <w:rPr>
          <w:rFonts w:ascii="Book Antiqua" w:hAnsi="Book Antiqua" w:cs="Arial"/>
          <w:iCs/>
          <w:sz w:val="24"/>
          <w:szCs w:val="24"/>
        </w:rPr>
        <w:t xml:space="preserve">recebimento da requisição de fornecimento, diretamente </w:t>
      </w:r>
      <w:r w:rsidR="00F92E02" w:rsidRPr="00F10204">
        <w:rPr>
          <w:rFonts w:ascii="Book Antiqua" w:hAnsi="Book Antiqua" w:cs="Arial"/>
          <w:iCs/>
          <w:sz w:val="24"/>
          <w:szCs w:val="24"/>
        </w:rPr>
        <w:t xml:space="preserve">na </w:t>
      </w:r>
      <w:r w:rsidR="00F92E02" w:rsidRPr="00F10204">
        <w:rPr>
          <w:rFonts w:ascii="Book Antiqua" w:hAnsi="Book Antiqua"/>
          <w:sz w:val="24"/>
          <w:szCs w:val="24"/>
        </w:rPr>
        <w:t xml:space="preserve">Gerência Operacional da Autarquia, localizado na </w:t>
      </w:r>
      <w:r w:rsidR="00F10204" w:rsidRPr="00F10204">
        <w:rPr>
          <w:rFonts w:ascii="Book Antiqua" w:hAnsi="Book Antiqua"/>
          <w:sz w:val="24"/>
          <w:szCs w:val="24"/>
        </w:rPr>
        <w:t>Rua José de Alencar, nº 1015, Fundos da Secretaria Municipal de Saúde,</w:t>
      </w:r>
      <w:r w:rsidR="00F10204">
        <w:rPr>
          <w:rFonts w:ascii="Book Antiqua" w:hAnsi="Book Antiqua"/>
          <w:sz w:val="24"/>
          <w:szCs w:val="24"/>
        </w:rPr>
        <w:t xml:space="preserve"> </w:t>
      </w:r>
      <w:r w:rsidR="00F92E02" w:rsidRPr="00F10204">
        <w:rPr>
          <w:rFonts w:ascii="Book Antiqua" w:hAnsi="Book Antiqua"/>
          <w:sz w:val="24"/>
          <w:szCs w:val="24"/>
        </w:rPr>
        <w:t>bairro Centro, na cidade de Ivoti/RS,</w:t>
      </w:r>
      <w:r w:rsidR="00F94848" w:rsidRPr="00F10204">
        <w:rPr>
          <w:rFonts w:ascii="Book Antiqua" w:hAnsi="Book Antiqua" w:cs="Arial"/>
          <w:iCs/>
          <w:sz w:val="24"/>
          <w:szCs w:val="24"/>
        </w:rPr>
        <w:t xml:space="preserve"> </w:t>
      </w:r>
      <w:r w:rsidR="008C611A" w:rsidRPr="00F10204">
        <w:rPr>
          <w:rFonts w:ascii="Book Antiqua" w:hAnsi="Book Antiqua" w:cs="Arial"/>
          <w:iCs/>
          <w:sz w:val="24"/>
          <w:szCs w:val="24"/>
        </w:rPr>
        <w:t xml:space="preserve">conforme as quantidades solicitadas pela </w:t>
      </w:r>
      <w:r w:rsidR="00F92E02" w:rsidRPr="00F10204">
        <w:rPr>
          <w:rFonts w:ascii="Book Antiqua" w:hAnsi="Book Antiqua" w:cs="Arial"/>
          <w:iCs/>
          <w:sz w:val="24"/>
          <w:szCs w:val="24"/>
        </w:rPr>
        <w:t>Água de</w:t>
      </w:r>
      <w:r w:rsidR="00F92E02">
        <w:rPr>
          <w:rFonts w:ascii="Book Antiqua" w:hAnsi="Book Antiqua" w:cs="Arial"/>
          <w:iCs/>
          <w:sz w:val="24"/>
          <w:szCs w:val="24"/>
        </w:rPr>
        <w:t xml:space="preserve"> Ivoti</w:t>
      </w:r>
      <w:r w:rsidR="00CE7E23" w:rsidRPr="00F92E02">
        <w:rPr>
          <w:rFonts w:ascii="Book Antiqua" w:hAnsi="Book Antiqua" w:cs="Arial"/>
          <w:iCs/>
          <w:sz w:val="24"/>
          <w:szCs w:val="24"/>
        </w:rPr>
        <w:t>.</w:t>
      </w:r>
      <w:r w:rsidR="00B62198">
        <w:rPr>
          <w:rFonts w:ascii="Book Antiqua" w:hAnsi="Book Antiqua" w:cs="Arial"/>
          <w:iCs/>
          <w:sz w:val="24"/>
          <w:szCs w:val="24"/>
        </w:rPr>
        <w:t xml:space="preserve"> </w:t>
      </w:r>
      <w:r w:rsidR="00B62198">
        <w:rPr>
          <w:rFonts w:ascii="Book Antiqua" w:hAnsi="Book Antiqua"/>
          <w:sz w:val="24"/>
          <w:szCs w:val="24"/>
        </w:rPr>
        <w:t xml:space="preserve">Sendo desejável que a Contratada mantenha em estoque os materiais básicos, para que </w:t>
      </w:r>
      <w:proofErr w:type="gramStart"/>
      <w:r w:rsidR="00B62198">
        <w:rPr>
          <w:rFonts w:ascii="Book Antiqua" w:hAnsi="Book Antiqua"/>
          <w:sz w:val="24"/>
          <w:szCs w:val="24"/>
        </w:rPr>
        <w:t>sejam</w:t>
      </w:r>
      <w:proofErr w:type="gramEnd"/>
      <w:r w:rsidR="00B62198">
        <w:rPr>
          <w:rFonts w:ascii="Book Antiqua" w:hAnsi="Book Antiqua"/>
          <w:sz w:val="24"/>
          <w:szCs w:val="24"/>
        </w:rPr>
        <w:t xml:space="preserve"> fornecidos a pronta entrega.</w:t>
      </w:r>
      <w:r w:rsidR="00EC2095">
        <w:rPr>
          <w:rFonts w:ascii="Book Antiqua" w:hAnsi="Book Antiqua"/>
          <w:sz w:val="24"/>
          <w:szCs w:val="24"/>
        </w:rPr>
        <w:t xml:space="preserve"> </w:t>
      </w:r>
    </w:p>
    <w:p w:rsidR="00087427" w:rsidRPr="00B3212C" w:rsidRDefault="00087427" w:rsidP="00B3212C">
      <w:pPr>
        <w:tabs>
          <w:tab w:val="left" w:pos="1418"/>
          <w:tab w:val="left" w:pos="4253"/>
        </w:tabs>
        <w:jc w:val="both"/>
        <w:rPr>
          <w:rFonts w:ascii="Book Antiqua" w:hAnsi="Book Antiqua"/>
          <w:b/>
          <w:bCs/>
          <w:sz w:val="24"/>
          <w:szCs w:val="24"/>
          <w:u w:val="single"/>
        </w:rPr>
      </w:pPr>
    </w:p>
    <w:p w:rsidR="00087427" w:rsidRPr="00B3212C" w:rsidRDefault="00087427" w:rsidP="00B3212C">
      <w:pPr>
        <w:tabs>
          <w:tab w:val="left" w:pos="1418"/>
          <w:tab w:val="left" w:pos="4253"/>
        </w:tabs>
        <w:jc w:val="both"/>
        <w:rPr>
          <w:rFonts w:ascii="Book Antiqua" w:hAnsi="Book Antiqua"/>
          <w:sz w:val="24"/>
          <w:szCs w:val="24"/>
        </w:rPr>
      </w:pPr>
      <w:r w:rsidRPr="00B3212C">
        <w:rPr>
          <w:rFonts w:ascii="Book Antiqua" w:hAnsi="Book Antiqua"/>
          <w:b/>
          <w:bCs/>
          <w:sz w:val="24"/>
          <w:szCs w:val="24"/>
          <w:u w:val="single"/>
        </w:rPr>
        <w:t>OBSERVAÇÕES GERAIS</w:t>
      </w:r>
      <w:r w:rsidRPr="00B3212C">
        <w:rPr>
          <w:rFonts w:ascii="Book Antiqua" w:hAnsi="Book Antiqua"/>
          <w:sz w:val="24"/>
          <w:szCs w:val="24"/>
        </w:rPr>
        <w:t xml:space="preserve"> </w:t>
      </w:r>
    </w:p>
    <w:p w:rsidR="00087427" w:rsidRPr="00B3212C" w:rsidRDefault="00087427" w:rsidP="00B3212C">
      <w:pPr>
        <w:tabs>
          <w:tab w:val="left" w:pos="1418"/>
          <w:tab w:val="left" w:pos="4253"/>
        </w:tabs>
        <w:jc w:val="both"/>
        <w:rPr>
          <w:rFonts w:ascii="Book Antiqua" w:hAnsi="Book Antiqua"/>
          <w:sz w:val="24"/>
          <w:szCs w:val="24"/>
        </w:rPr>
      </w:pPr>
      <w:r w:rsidRPr="00B3212C">
        <w:rPr>
          <w:rFonts w:ascii="Book Antiqua" w:hAnsi="Book Antiqua"/>
          <w:b/>
          <w:bCs/>
          <w:sz w:val="24"/>
          <w:szCs w:val="24"/>
        </w:rPr>
        <w:t>1.</w:t>
      </w:r>
      <w:r w:rsidRPr="00B3212C">
        <w:rPr>
          <w:rFonts w:ascii="Book Antiqua" w:hAnsi="Book Antiqua"/>
          <w:sz w:val="24"/>
          <w:szCs w:val="24"/>
        </w:rPr>
        <w:t xml:space="preserve"> As quantidades dos bens que vierem a ser adquiridos serão </w:t>
      </w:r>
      <w:proofErr w:type="gramStart"/>
      <w:r w:rsidRPr="00B3212C">
        <w:rPr>
          <w:rFonts w:ascii="Book Antiqua" w:hAnsi="Book Antiqua"/>
          <w:sz w:val="24"/>
          <w:szCs w:val="24"/>
        </w:rPr>
        <w:t>definidos</w:t>
      </w:r>
      <w:proofErr w:type="gramEnd"/>
      <w:r w:rsidRPr="00B3212C">
        <w:rPr>
          <w:rFonts w:ascii="Book Antiqua" w:hAnsi="Book Antiqua"/>
          <w:sz w:val="24"/>
          <w:szCs w:val="24"/>
        </w:rPr>
        <w:t xml:space="preserve"> na respectiva Nota de Empenho que só será emitida dentro do prazo de validade do registro de preço correspondente a um ano, contado da data de publicação da ata final.</w:t>
      </w:r>
    </w:p>
    <w:p w:rsidR="008D2370" w:rsidRPr="00B3212C" w:rsidRDefault="00087427"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b/>
          <w:bCs/>
          <w:sz w:val="24"/>
          <w:szCs w:val="24"/>
        </w:rPr>
        <w:t>2.</w:t>
      </w:r>
      <w:r w:rsidRPr="00B3212C">
        <w:rPr>
          <w:rFonts w:ascii="Book Antiqua" w:hAnsi="Book Antiqua"/>
          <w:sz w:val="24"/>
          <w:szCs w:val="24"/>
        </w:rPr>
        <w:t xml:space="preserve"> </w:t>
      </w:r>
      <w:r w:rsidR="008D2370" w:rsidRPr="00B3212C">
        <w:rPr>
          <w:rFonts w:ascii="Book Antiqua" w:hAnsi="Book Antiqua" w:cs="Arial"/>
          <w:iCs/>
          <w:sz w:val="24"/>
          <w:szCs w:val="24"/>
        </w:rPr>
        <w:t>O prazo de validade de registro de preços será de 12 (doze) meses oficiais, contado da assinatura da presente ata.</w:t>
      </w:r>
    </w:p>
    <w:p w:rsidR="00087427" w:rsidRPr="00B3212C" w:rsidRDefault="008D2370" w:rsidP="00B3212C">
      <w:pPr>
        <w:pStyle w:val="A010168"/>
        <w:tabs>
          <w:tab w:val="left" w:pos="1418"/>
          <w:tab w:val="left" w:pos="4253"/>
        </w:tabs>
        <w:rPr>
          <w:rFonts w:ascii="Book Antiqua" w:hAnsi="Book Antiqua"/>
          <w:szCs w:val="24"/>
        </w:rPr>
      </w:pPr>
      <w:r w:rsidRPr="00B3212C">
        <w:rPr>
          <w:rFonts w:ascii="Book Antiqua" w:hAnsi="Book Antiqua" w:cs="Arial"/>
          <w:b/>
          <w:bCs/>
          <w:iCs/>
          <w:szCs w:val="24"/>
        </w:rPr>
        <w:t>3.</w:t>
      </w:r>
      <w:r w:rsidRPr="00B3212C">
        <w:rPr>
          <w:rFonts w:ascii="Book Antiqua" w:hAnsi="Book Antiqua" w:cs="Arial"/>
          <w:iCs/>
          <w:szCs w:val="24"/>
        </w:rPr>
        <w:t xml:space="preserve"> </w:t>
      </w:r>
      <w:r w:rsidRPr="00B3212C">
        <w:rPr>
          <w:rFonts w:ascii="Book Antiqua" w:hAnsi="Book Antiqua"/>
          <w:szCs w:val="24"/>
        </w:rPr>
        <w:t xml:space="preserve">O prazo da entrega do produto deverá entrega na nota de empenho. Em cada fornecimento, o prazo </w:t>
      </w:r>
      <w:r w:rsidR="00AE1C0F" w:rsidRPr="00B3212C">
        <w:rPr>
          <w:rFonts w:ascii="Book Antiqua" w:hAnsi="Book Antiqua"/>
          <w:color w:val="000000" w:themeColor="text1"/>
          <w:szCs w:val="24"/>
        </w:rPr>
        <w:t>ser até 05 (cinco) dias úteis após a</w:t>
      </w:r>
      <w:r w:rsidR="00AE1C0F" w:rsidRPr="00B3212C">
        <w:rPr>
          <w:rFonts w:ascii="Book Antiqua" w:hAnsi="Book Antiqua"/>
          <w:szCs w:val="24"/>
        </w:rPr>
        <w:t xml:space="preserve"> </w:t>
      </w:r>
      <w:r w:rsidRPr="00B3212C">
        <w:rPr>
          <w:rFonts w:ascii="Book Antiqua" w:hAnsi="Book Antiqua"/>
          <w:szCs w:val="24"/>
        </w:rPr>
        <w:t xml:space="preserve">de entrega do </w:t>
      </w:r>
      <w:r w:rsidR="00975357" w:rsidRPr="00B3212C">
        <w:rPr>
          <w:rFonts w:ascii="Book Antiqua" w:hAnsi="Book Antiqua"/>
          <w:szCs w:val="24"/>
        </w:rPr>
        <w:t>MATERIAL</w:t>
      </w:r>
      <w:r w:rsidRPr="00B3212C">
        <w:rPr>
          <w:rFonts w:ascii="Book Antiqua" w:hAnsi="Book Antiqua"/>
          <w:szCs w:val="24"/>
        </w:rPr>
        <w:t xml:space="preserve"> deverá estar em conformidade com o disposto no TERMO DE REFERÊNCIA, ANEXO VI, do edital.</w:t>
      </w:r>
      <w:r w:rsidR="00087427" w:rsidRPr="00B3212C">
        <w:rPr>
          <w:rFonts w:ascii="Book Antiqua" w:hAnsi="Book Antiqua"/>
          <w:szCs w:val="24"/>
        </w:rPr>
        <w:t xml:space="preserve"> O servidor autorizado, que receber o objeto, conferirá a quantidade, após o que assinará a respectiva nota fiscal.</w:t>
      </w:r>
    </w:p>
    <w:p w:rsidR="00087427" w:rsidRPr="00B3212C" w:rsidRDefault="008D2370" w:rsidP="00B3212C">
      <w:pPr>
        <w:pStyle w:val="A010168"/>
        <w:tabs>
          <w:tab w:val="left" w:pos="1418"/>
          <w:tab w:val="left" w:pos="4253"/>
        </w:tabs>
        <w:rPr>
          <w:rFonts w:ascii="Book Antiqua" w:hAnsi="Book Antiqua"/>
          <w:szCs w:val="24"/>
        </w:rPr>
      </w:pPr>
      <w:r w:rsidRPr="00B3212C">
        <w:rPr>
          <w:rFonts w:ascii="Book Antiqua" w:hAnsi="Book Antiqua"/>
          <w:b/>
          <w:bCs/>
          <w:szCs w:val="24"/>
          <w:lang w:val="pt-PT"/>
        </w:rPr>
        <w:t>4</w:t>
      </w:r>
      <w:r w:rsidR="00087427" w:rsidRPr="00B3212C">
        <w:rPr>
          <w:rFonts w:ascii="Book Antiqua" w:hAnsi="Book Antiqua"/>
          <w:b/>
          <w:bCs/>
          <w:szCs w:val="24"/>
          <w:lang w:val="pt-PT"/>
        </w:rPr>
        <w:t>.</w:t>
      </w:r>
      <w:r w:rsidR="00087427" w:rsidRPr="00B3212C">
        <w:rPr>
          <w:rFonts w:ascii="Book Antiqua" w:hAnsi="Book Antiqua"/>
          <w:szCs w:val="24"/>
          <w:lang w:val="pt-PT"/>
        </w:rPr>
        <w:t xml:space="preserve"> A entrega dos produtos deverá ser efetuada em parcela única, no prazo máximo de </w:t>
      </w:r>
      <w:r w:rsidR="00456A10" w:rsidRPr="00B3212C">
        <w:rPr>
          <w:rFonts w:ascii="Book Antiqua" w:hAnsi="Book Antiqua"/>
          <w:szCs w:val="24"/>
          <w:lang w:val="pt-PT"/>
        </w:rPr>
        <w:t>cinco</w:t>
      </w:r>
      <w:r w:rsidR="00087427" w:rsidRPr="00B3212C">
        <w:rPr>
          <w:rFonts w:ascii="Book Antiqua" w:hAnsi="Book Antiqua"/>
          <w:szCs w:val="24"/>
          <w:lang w:val="pt-PT"/>
        </w:rPr>
        <w:t xml:space="preserve"> </w:t>
      </w:r>
      <w:r w:rsidR="00087427" w:rsidRPr="00B3212C">
        <w:rPr>
          <w:rFonts w:ascii="Book Antiqua" w:hAnsi="Book Antiqua"/>
          <w:color w:val="auto"/>
          <w:szCs w:val="24"/>
          <w:lang w:val="pt-PT"/>
        </w:rPr>
        <w:t>(</w:t>
      </w:r>
      <w:r w:rsidR="00BD6126">
        <w:rPr>
          <w:rFonts w:ascii="Book Antiqua" w:hAnsi="Book Antiqua"/>
          <w:color w:val="auto"/>
          <w:szCs w:val="24"/>
          <w:lang w:val="pt-PT"/>
        </w:rPr>
        <w:t>0</w:t>
      </w:r>
      <w:r w:rsidR="001C6DEA" w:rsidRPr="00B3212C">
        <w:rPr>
          <w:rFonts w:ascii="Book Antiqua" w:hAnsi="Book Antiqua"/>
          <w:color w:val="auto"/>
          <w:szCs w:val="24"/>
          <w:lang w:val="pt-PT"/>
        </w:rPr>
        <w:t>5</w:t>
      </w:r>
      <w:r w:rsidRPr="00B3212C">
        <w:rPr>
          <w:rFonts w:ascii="Book Antiqua" w:hAnsi="Book Antiqua"/>
          <w:color w:val="auto"/>
          <w:szCs w:val="24"/>
          <w:lang w:val="pt-PT"/>
        </w:rPr>
        <w:t>) dias</w:t>
      </w:r>
      <w:r w:rsidR="00456A10" w:rsidRPr="00B3212C">
        <w:rPr>
          <w:rFonts w:ascii="Book Antiqua" w:hAnsi="Book Antiqua"/>
          <w:color w:val="auto"/>
          <w:szCs w:val="24"/>
          <w:lang w:val="pt-PT"/>
        </w:rPr>
        <w:t xml:space="preserve"> úteis</w:t>
      </w:r>
      <w:r w:rsidR="00087427" w:rsidRPr="00B3212C">
        <w:rPr>
          <w:rFonts w:ascii="Book Antiqua" w:hAnsi="Book Antiqua"/>
          <w:color w:val="auto"/>
          <w:szCs w:val="24"/>
          <w:lang w:val="pt-PT"/>
        </w:rPr>
        <w:t>,</w:t>
      </w:r>
      <w:r w:rsidR="00BD6126">
        <w:rPr>
          <w:rFonts w:ascii="Book Antiqua" w:hAnsi="Book Antiqua"/>
          <w:szCs w:val="24"/>
          <w:lang w:val="pt-PT"/>
        </w:rPr>
        <w:t xml:space="preserve"> a contar da </w:t>
      </w:r>
      <w:r w:rsidR="00087427" w:rsidRPr="00B3212C">
        <w:rPr>
          <w:rFonts w:ascii="Book Antiqua" w:hAnsi="Book Antiqua"/>
          <w:szCs w:val="24"/>
          <w:lang w:val="pt-PT"/>
        </w:rPr>
        <w:t>data do recebimento da Ordem de Compra.</w:t>
      </w:r>
    </w:p>
    <w:p w:rsidR="00087427" w:rsidRPr="00B3212C" w:rsidRDefault="008D2370" w:rsidP="00B3212C">
      <w:pPr>
        <w:pStyle w:val="A010168"/>
        <w:tabs>
          <w:tab w:val="left" w:pos="1418"/>
          <w:tab w:val="left" w:pos="4253"/>
        </w:tabs>
        <w:rPr>
          <w:rFonts w:ascii="Book Antiqua" w:hAnsi="Book Antiqua"/>
          <w:szCs w:val="24"/>
          <w:lang w:val="pt-PT"/>
        </w:rPr>
      </w:pPr>
      <w:r w:rsidRPr="00B3212C">
        <w:rPr>
          <w:rFonts w:ascii="Book Antiqua" w:hAnsi="Book Antiqua"/>
          <w:b/>
          <w:szCs w:val="24"/>
        </w:rPr>
        <w:t>5</w:t>
      </w:r>
      <w:r w:rsidR="00087427" w:rsidRPr="00B3212C">
        <w:rPr>
          <w:rFonts w:ascii="Book Antiqua" w:hAnsi="Book Antiqua"/>
          <w:b/>
          <w:szCs w:val="24"/>
        </w:rPr>
        <w:t>.</w:t>
      </w:r>
      <w:r w:rsidR="00087427" w:rsidRPr="00B3212C">
        <w:rPr>
          <w:rFonts w:ascii="Book Antiqua" w:hAnsi="Book Antiqua"/>
          <w:szCs w:val="24"/>
        </w:rPr>
        <w:t xml:space="preserve"> O recebimento das mercadorias será feito, tão somente após total e completa conferência das mesmas, a qual a Licitante deverá acompanhar </w:t>
      </w:r>
      <w:proofErr w:type="gramStart"/>
      <w:r w:rsidR="00087427" w:rsidRPr="00B3212C">
        <w:rPr>
          <w:rFonts w:ascii="Book Antiqua" w:hAnsi="Book Antiqua"/>
          <w:szCs w:val="24"/>
        </w:rPr>
        <w:t>sob pena</w:t>
      </w:r>
      <w:proofErr w:type="gramEnd"/>
      <w:r w:rsidR="00087427" w:rsidRPr="00B3212C">
        <w:rPr>
          <w:rFonts w:ascii="Book Antiqua" w:hAnsi="Book Antiqua"/>
          <w:szCs w:val="24"/>
        </w:rPr>
        <w:t xml:space="preserve"> de preclusão de qualquer reclamação e/ou inconformidade</w:t>
      </w:r>
      <w:r w:rsidR="00087427" w:rsidRPr="00B3212C">
        <w:rPr>
          <w:rFonts w:ascii="Book Antiqua" w:hAnsi="Book Antiqua"/>
          <w:szCs w:val="24"/>
          <w:lang w:val="pt-PT"/>
        </w:rPr>
        <w:t>.</w:t>
      </w:r>
    </w:p>
    <w:p w:rsidR="008C611A" w:rsidRPr="00B3212C" w:rsidRDefault="008C611A" w:rsidP="00B3212C">
      <w:pPr>
        <w:jc w:val="both"/>
        <w:rPr>
          <w:rFonts w:ascii="Book Antiqua" w:hAnsi="Book Antiqua" w:cs="Arial"/>
          <w:iCs/>
          <w:sz w:val="24"/>
          <w:szCs w:val="24"/>
          <w:lang w:val="pt-PT"/>
        </w:rPr>
      </w:pP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lastRenderedPageBreak/>
        <w:t>CLÁUSULA VIII - DAS SANÇÕES ADMINISTRATIVAS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smartTag w:uri="urn:schemas-microsoft-com:office:smarttags" w:element="metricconverter">
        <w:smartTagPr>
          <w:attr w:name="ProductID" w:val="1. A"/>
        </w:smartTagPr>
        <w:r w:rsidRPr="00B3212C">
          <w:rPr>
            <w:rFonts w:ascii="Book Antiqua" w:hAnsi="Book Antiqua" w:cs="Arial"/>
            <w:b/>
            <w:bCs/>
            <w:iCs/>
            <w:sz w:val="24"/>
            <w:szCs w:val="24"/>
          </w:rPr>
          <w:t>1.</w:t>
        </w:r>
        <w:r w:rsidRPr="00B3212C">
          <w:rPr>
            <w:rFonts w:ascii="Book Antiqua" w:hAnsi="Book Antiqua" w:cs="Arial"/>
            <w:iCs/>
            <w:sz w:val="24"/>
            <w:szCs w:val="24"/>
          </w:rPr>
          <w:t xml:space="preserve"> A</w:t>
        </w:r>
      </w:smartTag>
      <w:r w:rsidRPr="00B3212C">
        <w:rPr>
          <w:rFonts w:ascii="Book Antiqua" w:hAnsi="Book Antiqua" w:cs="Arial"/>
          <w:iCs/>
          <w:sz w:val="24"/>
          <w:szCs w:val="24"/>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2.</w:t>
      </w:r>
      <w:r w:rsidRPr="00B3212C">
        <w:rPr>
          <w:rFonts w:ascii="Book Antiqua" w:hAnsi="Book Antiqua" w:cs="Arial"/>
          <w:iCs/>
          <w:sz w:val="24"/>
          <w:szCs w:val="24"/>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2.1 MULTA</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2.1.1</w:t>
      </w:r>
      <w:r w:rsidRPr="00B3212C">
        <w:rPr>
          <w:rFonts w:ascii="Book Antiqua" w:hAnsi="Book Antiqua" w:cs="Arial"/>
          <w:iCs/>
          <w:sz w:val="24"/>
          <w:szCs w:val="24"/>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w:t>
      </w:r>
      <w:proofErr w:type="gramStart"/>
      <w:r w:rsidRPr="00B3212C">
        <w:rPr>
          <w:rFonts w:ascii="Book Antiqua" w:hAnsi="Book Antiqua" w:cs="Arial"/>
          <w:iCs/>
          <w:sz w:val="24"/>
          <w:szCs w:val="24"/>
        </w:rPr>
        <w:t>a</w:t>
      </w:r>
      <w:proofErr w:type="gramEnd"/>
      <w:r w:rsidRPr="00B3212C">
        <w:rPr>
          <w:rFonts w:ascii="Book Antiqua" w:hAnsi="Book Antiqua" w:cs="Arial"/>
          <w:iCs/>
          <w:sz w:val="24"/>
          <w:szCs w:val="24"/>
        </w:rPr>
        <w:t xml:space="preserve"> trinta dias;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2.1.2</w:t>
      </w:r>
      <w:r w:rsidRPr="00B3212C">
        <w:rPr>
          <w:rFonts w:ascii="Book Antiqua" w:hAnsi="Book Antiqua" w:cs="Arial"/>
          <w:iCs/>
          <w:sz w:val="24"/>
          <w:szCs w:val="24"/>
        </w:rPr>
        <w:t xml:space="preserve"> em caso de inexecução parcial ou de qualquer outra irregularidade do objeto poderá ser aplicada multa de 5%</w:t>
      </w:r>
      <w:proofErr w:type="gramStart"/>
      <w:r w:rsidRPr="00B3212C">
        <w:rPr>
          <w:rFonts w:ascii="Book Antiqua" w:hAnsi="Book Antiqua" w:cs="Arial"/>
          <w:iCs/>
          <w:sz w:val="24"/>
          <w:szCs w:val="24"/>
        </w:rPr>
        <w:t>(</w:t>
      </w:r>
      <w:proofErr w:type="gramEnd"/>
      <w:r w:rsidRPr="00B3212C">
        <w:rPr>
          <w:rFonts w:ascii="Book Antiqua" w:hAnsi="Book Antiqua" w:cs="Arial"/>
          <w:iCs/>
          <w:sz w:val="24"/>
          <w:szCs w:val="24"/>
        </w:rPr>
        <w:t>cinco por cento) calculada sobre o valor da Nota de Empenho;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2.1.3</w:t>
      </w:r>
      <w:r w:rsidRPr="00B3212C">
        <w:rPr>
          <w:rFonts w:ascii="Book Antiqua" w:hAnsi="Book Antiqua" w:cs="Arial"/>
          <w:iCs/>
          <w:sz w:val="24"/>
          <w:szCs w:val="24"/>
        </w:rPr>
        <w:t xml:space="preserve"> transcorridos 30 (trinta) dias do prazo de entrega estabelecido na Nota de Empenho, será considerado rescindido o Contrato, cancelado o Registro de Preços e aplicado a multa de 10%</w:t>
      </w:r>
      <w:proofErr w:type="gramStart"/>
      <w:r w:rsidRPr="00B3212C">
        <w:rPr>
          <w:rFonts w:ascii="Book Antiqua" w:hAnsi="Book Antiqua" w:cs="Arial"/>
          <w:iCs/>
          <w:sz w:val="24"/>
          <w:szCs w:val="24"/>
        </w:rPr>
        <w:t>(</w:t>
      </w:r>
      <w:proofErr w:type="gramEnd"/>
      <w:r w:rsidRPr="00B3212C">
        <w:rPr>
          <w:rFonts w:ascii="Book Antiqua" w:hAnsi="Book Antiqua" w:cs="Arial"/>
          <w:iCs/>
          <w:sz w:val="24"/>
          <w:szCs w:val="24"/>
        </w:rPr>
        <w:t>dez por cento) por inexecução total, calculada sobre o valor da contratação;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2.1.4</w:t>
      </w:r>
      <w:r w:rsidRPr="00B3212C">
        <w:rPr>
          <w:rFonts w:ascii="Book Antiqua" w:hAnsi="Book Antiqua" w:cs="Arial"/>
          <w:iCs/>
          <w:sz w:val="24"/>
          <w:szCs w:val="24"/>
        </w:rPr>
        <w:t xml:space="preserve"> a penalidade pecuniária prevista nesta cláusula será calculada sobre o valor contratado e descontada dos pagamentos eventualmente devidos pela Administração ou pode ser inscrita, pa</w:t>
      </w:r>
      <w:r w:rsidR="00CB0048">
        <w:rPr>
          <w:rFonts w:ascii="Book Antiqua" w:hAnsi="Book Antiqua" w:cs="Arial"/>
          <w:iCs/>
          <w:sz w:val="24"/>
          <w:szCs w:val="24"/>
        </w:rPr>
        <w:t>ra cobrança como dívida ativa da</w:t>
      </w:r>
      <w:r w:rsidRPr="00B3212C">
        <w:rPr>
          <w:rFonts w:ascii="Book Antiqua" w:hAnsi="Book Antiqua" w:cs="Arial"/>
          <w:iCs/>
          <w:sz w:val="24"/>
          <w:szCs w:val="24"/>
        </w:rPr>
        <w:t xml:space="preserve"> </w:t>
      </w:r>
      <w:r w:rsidR="00CB0048">
        <w:rPr>
          <w:rFonts w:ascii="Book Antiqua" w:hAnsi="Book Antiqua" w:cs="Arial"/>
          <w:iCs/>
          <w:sz w:val="24"/>
          <w:szCs w:val="24"/>
        </w:rPr>
        <w:t>Autarquia</w:t>
      </w:r>
      <w:r w:rsidRPr="00B3212C">
        <w:rPr>
          <w:rFonts w:ascii="Book Antiqua" w:hAnsi="Book Antiqua" w:cs="Arial"/>
          <w:iCs/>
          <w:sz w:val="24"/>
          <w:szCs w:val="24"/>
        </w:rPr>
        <w:t>, na forma da Lei.</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3.</w:t>
      </w:r>
      <w:r w:rsidRPr="00B3212C">
        <w:rPr>
          <w:rFonts w:ascii="Book Antiqua" w:hAnsi="Book Antiqua" w:cs="Arial"/>
          <w:iCs/>
          <w:sz w:val="24"/>
          <w:szCs w:val="24"/>
        </w:rPr>
        <w:t xml:space="preserve"> As penalidades pecuniárias serão aplicadas sem prejuízo das demais sanções, administrativas ou penais, previstas na Lei Federal 8.666/93, com as alterações nela introduzidas pela Lei Federal 8.883/94.</w:t>
      </w:r>
    </w:p>
    <w:p w:rsidR="006D4A7E" w:rsidRPr="00B3212C" w:rsidRDefault="006D4A7E" w:rsidP="00B3212C">
      <w:pPr>
        <w:jc w:val="both"/>
        <w:rPr>
          <w:rFonts w:ascii="Book Antiqua" w:hAnsi="Book Antiqua" w:cs="Arial"/>
          <w:iCs/>
          <w:sz w:val="24"/>
          <w:szCs w:val="24"/>
        </w:rPr>
      </w:pP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IX - DA RESCISÃO CONTRATUAL</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1.</w:t>
      </w:r>
      <w:r w:rsidRPr="00B3212C">
        <w:rPr>
          <w:rFonts w:ascii="Book Antiqua" w:hAnsi="Book Antiqua" w:cs="Arial"/>
          <w:iCs/>
          <w:sz w:val="24"/>
          <w:szCs w:val="24"/>
        </w:rPr>
        <w:tab/>
        <w:t>Poderão ser motivo de rescisão contratual as hipóteses elencadas no art. 78 da Lei 8.666/93.</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2.</w:t>
      </w:r>
      <w:r w:rsidRPr="00B3212C">
        <w:rPr>
          <w:rFonts w:ascii="Book Antiqua" w:hAnsi="Book Antiqua" w:cs="Arial"/>
          <w:iCs/>
          <w:sz w:val="24"/>
          <w:szCs w:val="24"/>
        </w:rPr>
        <w:tab/>
        <w:t xml:space="preserve">Caso </w:t>
      </w:r>
      <w:r w:rsidR="00245B9A">
        <w:rPr>
          <w:rFonts w:ascii="Book Antiqua" w:hAnsi="Book Antiqua" w:cs="Arial"/>
          <w:iCs/>
          <w:sz w:val="24"/>
          <w:szCs w:val="24"/>
        </w:rPr>
        <w:t>a</w:t>
      </w:r>
      <w:r w:rsidRPr="00B3212C">
        <w:rPr>
          <w:rFonts w:ascii="Book Antiqua" w:hAnsi="Book Antiqua" w:cs="Arial"/>
          <w:iCs/>
          <w:sz w:val="24"/>
          <w:szCs w:val="24"/>
        </w:rPr>
        <w:t xml:space="preserve"> </w:t>
      </w:r>
      <w:r w:rsidR="00245B9A">
        <w:rPr>
          <w:rFonts w:ascii="Book Antiqua" w:hAnsi="Book Antiqua" w:cs="Arial"/>
          <w:iCs/>
          <w:sz w:val="24"/>
          <w:szCs w:val="24"/>
        </w:rPr>
        <w:t>AUTARQUIA</w:t>
      </w:r>
      <w:r w:rsidRPr="00B3212C">
        <w:rPr>
          <w:rFonts w:ascii="Book Antiqua" w:hAnsi="Book Antiqua" w:cs="Arial"/>
          <w:iCs/>
          <w:sz w:val="24"/>
          <w:szCs w:val="24"/>
        </w:rPr>
        <w:t xml:space="preserve"> não se utilize de prerrogativa de rescindir o contrato, a seu exclusivo critério, poderá suspender a execução e/ou sustar o pagamento das faturas, até que o FORNECEDOR cumpra integralmente a condição contratual infringida, sem prejuízo </w:t>
      </w:r>
      <w:proofErr w:type="gramStart"/>
      <w:r w:rsidRPr="00B3212C">
        <w:rPr>
          <w:rFonts w:ascii="Book Antiqua" w:hAnsi="Book Antiqua" w:cs="Arial"/>
          <w:iCs/>
          <w:sz w:val="24"/>
          <w:szCs w:val="24"/>
        </w:rPr>
        <w:t>da incidências</w:t>
      </w:r>
      <w:proofErr w:type="gramEnd"/>
      <w:r w:rsidRPr="00B3212C">
        <w:rPr>
          <w:rFonts w:ascii="Book Antiqua" w:hAnsi="Book Antiqua" w:cs="Arial"/>
          <w:iCs/>
          <w:sz w:val="24"/>
          <w:szCs w:val="24"/>
        </w:rPr>
        <w:t xml:space="preserve"> das sanções previstas no Edital, na Lei 8.666/93 e no Código de Defesa do Consumidor(Lei 8.078/90).</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3.</w:t>
      </w:r>
      <w:r w:rsidRPr="00B3212C">
        <w:rPr>
          <w:rFonts w:ascii="Book Antiqua" w:hAnsi="Book Antiqua" w:cs="Arial"/>
          <w:iCs/>
          <w:sz w:val="24"/>
          <w:szCs w:val="24"/>
        </w:rPr>
        <w:tab/>
        <w:t>A rescisão poderá ser unilateral, amigável ou judicial, nos termos e condições previstas no art. 79 da Lei 8.666/93.</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4.</w:t>
      </w:r>
      <w:r w:rsidRPr="00B3212C">
        <w:rPr>
          <w:rFonts w:ascii="Book Antiqua" w:hAnsi="Book Antiqua" w:cs="Arial"/>
          <w:iCs/>
          <w:sz w:val="24"/>
          <w:szCs w:val="24"/>
        </w:rPr>
        <w:tab/>
        <w:t xml:space="preserve"> O FORNECEDOR reconhece </w:t>
      </w:r>
      <w:proofErr w:type="gramStart"/>
      <w:r w:rsidRPr="00B3212C">
        <w:rPr>
          <w:rFonts w:ascii="Book Antiqua" w:hAnsi="Book Antiqua" w:cs="Arial"/>
          <w:iCs/>
          <w:sz w:val="24"/>
          <w:szCs w:val="24"/>
        </w:rPr>
        <w:t>os direitos d</w:t>
      </w:r>
      <w:r w:rsidR="00013CAD">
        <w:rPr>
          <w:rFonts w:ascii="Book Antiqua" w:hAnsi="Book Antiqua" w:cs="Arial"/>
          <w:iCs/>
          <w:sz w:val="24"/>
          <w:szCs w:val="24"/>
        </w:rPr>
        <w:t>a</w:t>
      </w:r>
      <w:r w:rsidRPr="00B3212C">
        <w:rPr>
          <w:rFonts w:ascii="Book Antiqua" w:hAnsi="Book Antiqua" w:cs="Arial"/>
          <w:iCs/>
          <w:sz w:val="24"/>
          <w:szCs w:val="24"/>
        </w:rPr>
        <w:t xml:space="preserve"> </w:t>
      </w:r>
      <w:r w:rsidR="00013CAD">
        <w:rPr>
          <w:rFonts w:ascii="Book Antiqua" w:hAnsi="Book Antiqua" w:cs="Arial"/>
          <w:iCs/>
          <w:sz w:val="24"/>
          <w:szCs w:val="24"/>
        </w:rPr>
        <w:t>AUTARQUIA</w:t>
      </w:r>
      <w:r w:rsidRPr="00B3212C">
        <w:rPr>
          <w:rFonts w:ascii="Book Antiqua" w:hAnsi="Book Antiqua" w:cs="Arial"/>
          <w:iCs/>
          <w:sz w:val="24"/>
          <w:szCs w:val="24"/>
        </w:rPr>
        <w:t xml:space="preserve"> nos casos de rescisão previstas nos </w:t>
      </w:r>
      <w:proofErr w:type="spellStart"/>
      <w:r w:rsidRPr="00B3212C">
        <w:rPr>
          <w:rFonts w:ascii="Book Antiqua" w:hAnsi="Book Antiqua" w:cs="Arial"/>
          <w:iCs/>
          <w:sz w:val="24"/>
          <w:szCs w:val="24"/>
        </w:rPr>
        <w:t>arts</w:t>
      </w:r>
      <w:proofErr w:type="spellEnd"/>
      <w:proofErr w:type="gramEnd"/>
      <w:r w:rsidRPr="00B3212C">
        <w:rPr>
          <w:rFonts w:ascii="Book Antiqua" w:hAnsi="Book Antiqua" w:cs="Arial"/>
          <w:iCs/>
          <w:sz w:val="24"/>
          <w:szCs w:val="24"/>
        </w:rPr>
        <w:t>. 77 e 80 da Lei 8.666/93.</w:t>
      </w: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lastRenderedPageBreak/>
        <w:t>CLÁUSULA X - DO CANCELAMENTO DO REGISTRO DE PREÇOS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1.</w:t>
      </w:r>
      <w:r w:rsidRPr="00B3212C">
        <w:rPr>
          <w:rFonts w:ascii="Book Antiqua" w:hAnsi="Book Antiqua" w:cs="Arial"/>
          <w:iCs/>
          <w:sz w:val="24"/>
          <w:szCs w:val="24"/>
        </w:rPr>
        <w:tab/>
        <w:t>O registro do FORNECEDOR poderá ser cancelado, garantida prévia defesa, no prazo de cinco</w:t>
      </w:r>
      <w:r w:rsidR="0041764F">
        <w:rPr>
          <w:rFonts w:ascii="Book Antiqua" w:hAnsi="Book Antiqua" w:cs="Arial"/>
          <w:iCs/>
          <w:sz w:val="24"/>
          <w:szCs w:val="24"/>
        </w:rPr>
        <w:t xml:space="preserve"> </w:t>
      </w:r>
      <w:r w:rsidRPr="00B3212C">
        <w:rPr>
          <w:rFonts w:ascii="Book Antiqua" w:hAnsi="Book Antiqua" w:cs="Arial"/>
          <w:iCs/>
          <w:sz w:val="24"/>
          <w:szCs w:val="24"/>
        </w:rPr>
        <w:t>(</w:t>
      </w:r>
      <w:r w:rsidR="0041764F">
        <w:rPr>
          <w:rFonts w:ascii="Book Antiqua" w:hAnsi="Book Antiqua" w:cs="Arial"/>
          <w:iCs/>
          <w:sz w:val="24"/>
          <w:szCs w:val="24"/>
        </w:rPr>
        <w:t>0</w:t>
      </w:r>
      <w:r w:rsidRPr="00B3212C">
        <w:rPr>
          <w:rFonts w:ascii="Book Antiqua" w:hAnsi="Book Antiqua" w:cs="Arial"/>
          <w:iCs/>
          <w:sz w:val="24"/>
          <w:szCs w:val="24"/>
        </w:rPr>
        <w:t>5) dias úteis, a contar do recebimento da notificação, nas seguintes hipóteses: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I</w:t>
      </w:r>
      <w:r w:rsidRPr="00B3212C">
        <w:rPr>
          <w:rFonts w:ascii="Book Antiqua" w:hAnsi="Book Antiqua" w:cs="Arial"/>
          <w:iCs/>
          <w:sz w:val="24"/>
          <w:szCs w:val="24"/>
        </w:rPr>
        <w:t xml:space="preserve"> - </w:t>
      </w:r>
      <w:r w:rsidR="0041764F">
        <w:rPr>
          <w:rFonts w:ascii="Book Antiqua" w:hAnsi="Book Antiqua" w:cs="Arial"/>
          <w:b/>
          <w:iCs/>
          <w:sz w:val="24"/>
          <w:szCs w:val="24"/>
        </w:rPr>
        <w:t>pela</w:t>
      </w:r>
      <w:r w:rsidRPr="00B3212C">
        <w:rPr>
          <w:rFonts w:ascii="Book Antiqua" w:hAnsi="Book Antiqua" w:cs="Arial"/>
          <w:b/>
          <w:iCs/>
          <w:sz w:val="24"/>
          <w:szCs w:val="24"/>
        </w:rPr>
        <w:t xml:space="preserve"> </w:t>
      </w:r>
      <w:r w:rsidR="0041764F">
        <w:rPr>
          <w:rFonts w:ascii="Book Antiqua" w:hAnsi="Book Antiqua" w:cs="Arial"/>
          <w:b/>
          <w:iCs/>
          <w:sz w:val="24"/>
          <w:szCs w:val="24"/>
        </w:rPr>
        <w:t>AUTARQUIA</w:t>
      </w:r>
      <w:r w:rsidRPr="00B3212C">
        <w:rPr>
          <w:rFonts w:ascii="Book Antiqua" w:hAnsi="Book Antiqua" w:cs="Arial"/>
          <w:iCs/>
          <w:sz w:val="24"/>
          <w:szCs w:val="24"/>
        </w:rPr>
        <w:t>, quando: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a)</w:t>
      </w:r>
      <w:r w:rsidRPr="00B3212C">
        <w:rPr>
          <w:rFonts w:ascii="Book Antiqua" w:hAnsi="Book Antiqua" w:cs="Arial"/>
          <w:iCs/>
          <w:sz w:val="24"/>
          <w:szCs w:val="24"/>
        </w:rPr>
        <w:t xml:space="preserve"> o FORNECEDOR não cumprir as exigências do instrumento convocatório que deu origem ao Registro de Preços;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b)</w:t>
      </w:r>
      <w:r w:rsidRPr="00B3212C">
        <w:rPr>
          <w:rFonts w:ascii="Book Antiqua" w:hAnsi="Book Antiqua" w:cs="Arial"/>
          <w:iCs/>
          <w:sz w:val="24"/>
          <w:szCs w:val="24"/>
        </w:rPr>
        <w:t xml:space="preserve"> o FORNECEDOR não formalizar contrato decorrente do registro de preços ou não tenha retirado o instrumento equivalente no prazo estabelecido, sem a aceitação da justificativa pela Administração;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c)</w:t>
      </w:r>
      <w:r w:rsidRPr="00B3212C">
        <w:rPr>
          <w:rFonts w:ascii="Book Antiqua" w:hAnsi="Book Antiqua" w:cs="Arial"/>
          <w:iCs/>
          <w:sz w:val="24"/>
          <w:szCs w:val="24"/>
        </w:rPr>
        <w:t xml:space="preserve"> o FORNECEDOR der causa à rescisão administrativa do contrato decorrente do Registro de Preços;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d)</w:t>
      </w:r>
      <w:r w:rsidRPr="00B3212C">
        <w:rPr>
          <w:rFonts w:ascii="Book Antiqua" w:hAnsi="Book Antiqua" w:cs="Arial"/>
          <w:iCs/>
          <w:sz w:val="24"/>
          <w:szCs w:val="24"/>
        </w:rPr>
        <w:t xml:space="preserve"> em qualquer das hipóteses de inexecução total ou parcial do contrato decorrente do registro de preços;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e)</w:t>
      </w:r>
      <w:r w:rsidRPr="00B3212C">
        <w:rPr>
          <w:rFonts w:ascii="Book Antiqua" w:hAnsi="Book Antiqua" w:cs="Arial"/>
          <w:iCs/>
          <w:sz w:val="24"/>
          <w:szCs w:val="24"/>
        </w:rPr>
        <w:t xml:space="preserve"> os preços registrados se apresentarem superiores aos praticados no mercado;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 xml:space="preserve">f) </w:t>
      </w:r>
      <w:r w:rsidRPr="00B3212C">
        <w:rPr>
          <w:rFonts w:ascii="Book Antiqua" w:hAnsi="Book Antiqua" w:cs="Arial"/>
          <w:iCs/>
          <w:sz w:val="24"/>
          <w:szCs w:val="24"/>
        </w:rPr>
        <w:t xml:space="preserve">por razões de interesse </w:t>
      </w:r>
      <w:proofErr w:type="gramStart"/>
      <w:r w:rsidRPr="00B3212C">
        <w:rPr>
          <w:rFonts w:ascii="Book Antiqua" w:hAnsi="Book Antiqua" w:cs="Arial"/>
          <w:iCs/>
          <w:sz w:val="24"/>
          <w:szCs w:val="24"/>
        </w:rPr>
        <w:t>público, devidamente fundamentadas</w:t>
      </w:r>
      <w:proofErr w:type="gramEnd"/>
      <w:r w:rsidRPr="00B3212C">
        <w:rPr>
          <w:rFonts w:ascii="Book Antiqua" w:hAnsi="Book Antiqua" w:cs="Arial"/>
          <w:iCs/>
          <w:sz w:val="24"/>
          <w:szCs w:val="24"/>
        </w:rPr>
        <w:t>.</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 xml:space="preserve">II </w:t>
      </w:r>
      <w:r w:rsidRPr="00B3212C">
        <w:rPr>
          <w:rFonts w:ascii="Book Antiqua" w:hAnsi="Book Antiqua" w:cs="Arial"/>
          <w:iCs/>
          <w:sz w:val="24"/>
          <w:szCs w:val="24"/>
        </w:rPr>
        <w:t xml:space="preserve">- </w:t>
      </w:r>
      <w:r w:rsidRPr="00B3212C">
        <w:rPr>
          <w:rFonts w:ascii="Book Antiqua" w:hAnsi="Book Antiqua" w:cs="Arial"/>
          <w:b/>
          <w:bCs/>
          <w:iCs/>
          <w:sz w:val="24"/>
          <w:szCs w:val="24"/>
        </w:rPr>
        <w:t>pelo FORNECEDOR</w:t>
      </w:r>
      <w:r w:rsidRPr="00B3212C">
        <w:rPr>
          <w:rFonts w:ascii="Book Antiqua" w:hAnsi="Book Antiqua" w:cs="Arial"/>
          <w:iCs/>
          <w:sz w:val="24"/>
          <w:szCs w:val="24"/>
        </w:rPr>
        <w:t>, quando: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a)</w:t>
      </w:r>
      <w:r w:rsidRPr="00B3212C">
        <w:rPr>
          <w:rFonts w:ascii="Book Antiqua" w:hAnsi="Book Antiqua" w:cs="Arial"/>
          <w:iCs/>
          <w:sz w:val="24"/>
          <w:szCs w:val="24"/>
        </w:rPr>
        <w:t xml:space="preserve"> mediante solicitação formal, o mesmo comprovar estar impossibilitado definitivamente de cumprir as exigências do instrumento convocatório que deu origem ao Registro de Preços.</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b)</w:t>
      </w:r>
      <w:r w:rsidRPr="00B3212C">
        <w:rPr>
          <w:rFonts w:ascii="Book Antiqua" w:hAnsi="Book Antiqua" w:cs="Arial"/>
          <w:iCs/>
          <w:sz w:val="24"/>
          <w:szCs w:val="24"/>
        </w:rPr>
        <w:t xml:space="preserve"> O cancelamento será precedido de processo administrativo a ser examinado pelo órgão gerenciador, sendo que a decisão final deverá ser fundamentada.</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c)</w:t>
      </w:r>
      <w:r w:rsidRPr="00B3212C">
        <w:rPr>
          <w:rFonts w:ascii="Book Antiqua" w:hAnsi="Book Antiqua" w:cs="Arial"/>
          <w:iCs/>
          <w:sz w:val="24"/>
          <w:szCs w:val="24"/>
        </w:rPr>
        <w:t xml:space="preserve"> A comunicação do cancelamento do registro do FORNECEDOR, nos casos previstos no inciso I do item </w:t>
      </w:r>
      <w:proofErr w:type="gramStart"/>
      <w:r w:rsidRPr="00B3212C">
        <w:rPr>
          <w:rFonts w:ascii="Book Antiqua" w:hAnsi="Book Antiqua" w:cs="Arial"/>
          <w:iCs/>
          <w:sz w:val="24"/>
          <w:szCs w:val="24"/>
        </w:rPr>
        <w:t>1</w:t>
      </w:r>
      <w:proofErr w:type="gramEnd"/>
      <w:r w:rsidRPr="00B3212C">
        <w:rPr>
          <w:rFonts w:ascii="Book Antiqua" w:hAnsi="Book Antiqua" w:cs="Arial"/>
          <w:iCs/>
          <w:sz w:val="24"/>
          <w:szCs w:val="24"/>
        </w:rPr>
        <w:t>, será feita por escrito, juntando-se o comprovante de recebimento.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d)</w:t>
      </w:r>
      <w:r w:rsidRPr="00B3212C">
        <w:rPr>
          <w:rFonts w:ascii="Book Antiqua" w:hAnsi="Book Antiqua" w:cs="Arial"/>
          <w:iCs/>
          <w:sz w:val="24"/>
          <w:szCs w:val="24"/>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e)</w:t>
      </w:r>
      <w:r w:rsidRPr="00B3212C">
        <w:rPr>
          <w:rFonts w:ascii="Book Antiqua" w:hAnsi="Book Antiqua" w:cs="Arial"/>
          <w:iCs/>
          <w:sz w:val="24"/>
          <w:szCs w:val="24"/>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w:t>
      </w:r>
      <w:proofErr w:type="gramStart"/>
      <w:r w:rsidRPr="00B3212C">
        <w:rPr>
          <w:rFonts w:ascii="Book Antiqua" w:hAnsi="Book Antiqua" w:cs="Arial"/>
          <w:iCs/>
          <w:sz w:val="24"/>
          <w:szCs w:val="24"/>
        </w:rPr>
        <w:t>da pedido</w:t>
      </w:r>
      <w:proofErr w:type="gramEnd"/>
      <w:r w:rsidRPr="00B3212C">
        <w:rPr>
          <w:rFonts w:ascii="Book Antiqua" w:hAnsi="Book Antiqua" w:cs="Arial"/>
          <w:iCs/>
          <w:sz w:val="24"/>
          <w:szCs w:val="24"/>
        </w:rPr>
        <w:t>.</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f)</w:t>
      </w:r>
      <w:r w:rsidRPr="00B3212C">
        <w:rPr>
          <w:rFonts w:ascii="Book Antiqua" w:hAnsi="Book Antiqua" w:cs="Arial"/>
          <w:iCs/>
          <w:sz w:val="24"/>
          <w:szCs w:val="24"/>
        </w:rPr>
        <w:t xml:space="preserve"> Enquanto perdurar o cancelamento, </w:t>
      </w:r>
      <w:proofErr w:type="gramStart"/>
      <w:r w:rsidRPr="00B3212C">
        <w:rPr>
          <w:rFonts w:ascii="Book Antiqua" w:hAnsi="Book Antiqua" w:cs="Arial"/>
          <w:iCs/>
          <w:sz w:val="24"/>
          <w:szCs w:val="24"/>
        </w:rPr>
        <w:t>poderão ser</w:t>
      </w:r>
      <w:proofErr w:type="gramEnd"/>
      <w:r w:rsidRPr="00B3212C">
        <w:rPr>
          <w:rFonts w:ascii="Book Antiqua" w:hAnsi="Book Antiqua" w:cs="Arial"/>
          <w:iCs/>
          <w:sz w:val="24"/>
          <w:szCs w:val="24"/>
        </w:rPr>
        <w:t xml:space="preserve"> realizadas novas licitações para aquisição de bens constantes do registro de preços.</w:t>
      </w:r>
    </w:p>
    <w:p w:rsidR="006D4A7E" w:rsidRPr="00B3212C" w:rsidRDefault="006D4A7E" w:rsidP="00B3212C">
      <w:pPr>
        <w:widowControl w:val="0"/>
        <w:tabs>
          <w:tab w:val="left" w:pos="0"/>
          <w:tab w:val="left" w:pos="150"/>
          <w:tab w:val="left" w:pos="480"/>
          <w:tab w:val="left" w:pos="525"/>
          <w:tab w:val="left" w:pos="705"/>
          <w:tab w:val="left" w:pos="1500"/>
        </w:tabs>
        <w:suppressAutoHyphens/>
        <w:jc w:val="both"/>
        <w:rPr>
          <w:rFonts w:ascii="Book Antiqua" w:hAnsi="Book Antiqua" w:cs="Arial"/>
          <w:iCs/>
          <w:sz w:val="24"/>
          <w:szCs w:val="24"/>
        </w:rPr>
      </w:pP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XI - DA AUTORIZAÇÃO PARA AQUISIÇÕES DE BENS COM PREÇOS REGISTRADOS</w:t>
      </w:r>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sz w:val="24"/>
          <w:szCs w:val="24"/>
        </w:rPr>
      </w:pPr>
      <w:proofErr w:type="gramStart"/>
      <w:r w:rsidRPr="00B3212C">
        <w:rPr>
          <w:rFonts w:ascii="Book Antiqua" w:hAnsi="Book Antiqua" w:cs="Arial"/>
          <w:iCs/>
          <w:sz w:val="24"/>
          <w:szCs w:val="24"/>
        </w:rPr>
        <w:t>As aquisições do objeto da presente Ata</w:t>
      </w:r>
      <w:proofErr w:type="gramEnd"/>
      <w:r w:rsidRPr="00B3212C">
        <w:rPr>
          <w:rFonts w:ascii="Book Antiqua" w:hAnsi="Book Antiqua" w:cs="Arial"/>
          <w:iCs/>
          <w:sz w:val="24"/>
          <w:szCs w:val="24"/>
        </w:rPr>
        <w:t xml:space="preserve"> de Registro de Preços serão autorizadas, caso a caso, pelo Exmo. </w:t>
      </w:r>
      <w:proofErr w:type="gramStart"/>
      <w:r w:rsidRPr="00B3212C">
        <w:rPr>
          <w:rFonts w:ascii="Book Antiqua" w:hAnsi="Book Antiqua" w:cs="Arial"/>
          <w:iCs/>
          <w:sz w:val="24"/>
          <w:szCs w:val="24"/>
        </w:rPr>
        <w:t>Sr.</w:t>
      </w:r>
      <w:proofErr w:type="gramEnd"/>
      <w:r w:rsidRPr="00B3212C">
        <w:rPr>
          <w:rFonts w:ascii="Book Antiqua" w:hAnsi="Book Antiqua" w:cs="Arial"/>
          <w:iCs/>
          <w:sz w:val="24"/>
          <w:szCs w:val="24"/>
        </w:rPr>
        <w:t xml:space="preserve"> </w:t>
      </w:r>
      <w:r w:rsidR="004C76FD">
        <w:rPr>
          <w:rFonts w:ascii="Book Antiqua" w:hAnsi="Book Antiqua" w:cs="Arial"/>
          <w:iCs/>
          <w:sz w:val="24"/>
          <w:szCs w:val="24"/>
        </w:rPr>
        <w:t>Diretor Geral</w:t>
      </w:r>
      <w:r w:rsidRPr="00B3212C">
        <w:rPr>
          <w:rFonts w:ascii="Book Antiqua" w:hAnsi="Book Antiqua" w:cs="Arial"/>
          <w:iCs/>
          <w:sz w:val="24"/>
          <w:szCs w:val="24"/>
        </w:rPr>
        <w:t xml:space="preserve"> ou a quem delegar competência. </w:t>
      </w: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lastRenderedPageBreak/>
        <w:t>CLÁUSULA XII – CASOS FORTUITOS OU DE FORÇA MAIOR</w:t>
      </w:r>
    </w:p>
    <w:p w:rsidR="006D4A7E" w:rsidRPr="00B3212C" w:rsidRDefault="006D4A7E" w:rsidP="00B3212C">
      <w:pPr>
        <w:suppressAutoHyphens/>
        <w:jc w:val="both"/>
        <w:rPr>
          <w:rFonts w:ascii="Book Antiqua" w:hAnsi="Book Antiqua" w:cs="Arial"/>
          <w:iCs/>
          <w:sz w:val="24"/>
          <w:szCs w:val="24"/>
        </w:rPr>
      </w:pPr>
      <w:r w:rsidRPr="00B3212C">
        <w:rPr>
          <w:rFonts w:ascii="Book Antiqua" w:hAnsi="Book Antiqua" w:cs="Arial"/>
          <w:iCs/>
          <w:sz w:val="24"/>
          <w:szCs w:val="24"/>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B3212C" w:rsidRDefault="006D4A7E" w:rsidP="00B3212C">
      <w:pPr>
        <w:widowControl w:val="0"/>
        <w:numPr>
          <w:ilvl w:val="0"/>
          <w:numId w:val="4"/>
        </w:numPr>
        <w:suppressAutoHyphens/>
        <w:autoSpaceDN w:val="0"/>
        <w:jc w:val="both"/>
        <w:rPr>
          <w:rFonts w:ascii="Book Antiqua" w:hAnsi="Book Antiqua" w:cs="Arial"/>
          <w:iCs/>
          <w:sz w:val="24"/>
          <w:szCs w:val="24"/>
        </w:rPr>
      </w:pPr>
      <w:proofErr w:type="gramStart"/>
      <w:r w:rsidRPr="00B3212C">
        <w:rPr>
          <w:rFonts w:ascii="Book Antiqua" w:hAnsi="Book Antiqua" w:cs="Arial"/>
          <w:iCs/>
          <w:sz w:val="24"/>
          <w:szCs w:val="24"/>
        </w:rPr>
        <w:t>greve</w:t>
      </w:r>
      <w:proofErr w:type="gramEnd"/>
      <w:r w:rsidRPr="00B3212C">
        <w:rPr>
          <w:rFonts w:ascii="Book Antiqua" w:hAnsi="Book Antiqua" w:cs="Arial"/>
          <w:iCs/>
          <w:sz w:val="24"/>
          <w:szCs w:val="24"/>
        </w:rPr>
        <w:t xml:space="preserve"> geral;</w:t>
      </w:r>
    </w:p>
    <w:p w:rsidR="006D4A7E" w:rsidRPr="00B3212C" w:rsidRDefault="006D4A7E" w:rsidP="00B3212C">
      <w:pPr>
        <w:widowControl w:val="0"/>
        <w:numPr>
          <w:ilvl w:val="0"/>
          <w:numId w:val="4"/>
        </w:numPr>
        <w:suppressAutoHyphens/>
        <w:autoSpaceDN w:val="0"/>
        <w:jc w:val="both"/>
        <w:rPr>
          <w:rFonts w:ascii="Book Antiqua" w:hAnsi="Book Antiqua" w:cs="Arial"/>
          <w:iCs/>
          <w:sz w:val="24"/>
          <w:szCs w:val="24"/>
        </w:rPr>
      </w:pPr>
      <w:proofErr w:type="gramStart"/>
      <w:r w:rsidRPr="00B3212C">
        <w:rPr>
          <w:rFonts w:ascii="Book Antiqua" w:hAnsi="Book Antiqua" w:cs="Arial"/>
          <w:iCs/>
          <w:sz w:val="24"/>
          <w:szCs w:val="24"/>
        </w:rPr>
        <w:t>calamidade</w:t>
      </w:r>
      <w:proofErr w:type="gramEnd"/>
      <w:r w:rsidRPr="00B3212C">
        <w:rPr>
          <w:rFonts w:ascii="Book Antiqua" w:hAnsi="Book Antiqua" w:cs="Arial"/>
          <w:iCs/>
          <w:sz w:val="24"/>
          <w:szCs w:val="24"/>
        </w:rPr>
        <w:t xml:space="preserve"> pública;</w:t>
      </w:r>
    </w:p>
    <w:p w:rsidR="006D4A7E" w:rsidRPr="00B3212C" w:rsidRDefault="006D4A7E" w:rsidP="00B3212C">
      <w:pPr>
        <w:widowControl w:val="0"/>
        <w:numPr>
          <w:ilvl w:val="0"/>
          <w:numId w:val="4"/>
        </w:numPr>
        <w:suppressAutoHyphens/>
        <w:autoSpaceDN w:val="0"/>
        <w:jc w:val="both"/>
        <w:rPr>
          <w:rFonts w:ascii="Book Antiqua" w:hAnsi="Book Antiqua" w:cs="Arial"/>
          <w:iCs/>
          <w:sz w:val="24"/>
          <w:szCs w:val="24"/>
        </w:rPr>
      </w:pPr>
      <w:proofErr w:type="gramStart"/>
      <w:r w:rsidRPr="00B3212C">
        <w:rPr>
          <w:rFonts w:ascii="Book Antiqua" w:hAnsi="Book Antiqua" w:cs="Arial"/>
          <w:iCs/>
          <w:sz w:val="24"/>
          <w:szCs w:val="24"/>
        </w:rPr>
        <w:t>interrupção</w:t>
      </w:r>
      <w:proofErr w:type="gramEnd"/>
      <w:r w:rsidRPr="00B3212C">
        <w:rPr>
          <w:rFonts w:ascii="Book Antiqua" w:hAnsi="Book Antiqua" w:cs="Arial"/>
          <w:iCs/>
          <w:sz w:val="24"/>
          <w:szCs w:val="24"/>
        </w:rPr>
        <w:t xml:space="preserve"> dos meios de transporte;</w:t>
      </w:r>
    </w:p>
    <w:p w:rsidR="006D4A7E" w:rsidRPr="00B3212C" w:rsidRDefault="006D4A7E" w:rsidP="00B3212C">
      <w:pPr>
        <w:widowControl w:val="0"/>
        <w:numPr>
          <w:ilvl w:val="0"/>
          <w:numId w:val="4"/>
        </w:numPr>
        <w:suppressAutoHyphens/>
        <w:autoSpaceDN w:val="0"/>
        <w:jc w:val="both"/>
        <w:rPr>
          <w:rFonts w:ascii="Book Antiqua" w:hAnsi="Book Antiqua" w:cs="Arial"/>
          <w:iCs/>
          <w:sz w:val="24"/>
          <w:szCs w:val="24"/>
        </w:rPr>
      </w:pPr>
      <w:proofErr w:type="gramStart"/>
      <w:r w:rsidRPr="00B3212C">
        <w:rPr>
          <w:rFonts w:ascii="Book Antiqua" w:hAnsi="Book Antiqua" w:cs="Arial"/>
          <w:iCs/>
          <w:sz w:val="24"/>
          <w:szCs w:val="24"/>
        </w:rPr>
        <w:t>condições</w:t>
      </w:r>
      <w:proofErr w:type="gramEnd"/>
      <w:r w:rsidRPr="00B3212C">
        <w:rPr>
          <w:rFonts w:ascii="Book Antiqua" w:hAnsi="Book Antiqua" w:cs="Arial"/>
          <w:iCs/>
          <w:sz w:val="24"/>
          <w:szCs w:val="24"/>
        </w:rPr>
        <w:t xml:space="preserve"> meteorológicas excepcionalmente prejudiciais; e </w:t>
      </w:r>
    </w:p>
    <w:p w:rsidR="006D4A7E" w:rsidRPr="00B3212C" w:rsidRDefault="006D4A7E" w:rsidP="00B3212C">
      <w:pPr>
        <w:widowControl w:val="0"/>
        <w:numPr>
          <w:ilvl w:val="0"/>
          <w:numId w:val="4"/>
        </w:numPr>
        <w:suppressAutoHyphens/>
        <w:autoSpaceDN w:val="0"/>
        <w:jc w:val="both"/>
        <w:rPr>
          <w:rFonts w:ascii="Book Antiqua" w:hAnsi="Book Antiqua" w:cs="Arial"/>
          <w:iCs/>
          <w:color w:val="000000"/>
          <w:sz w:val="24"/>
          <w:szCs w:val="24"/>
        </w:rPr>
      </w:pPr>
      <w:proofErr w:type="gramStart"/>
      <w:r w:rsidRPr="00B3212C">
        <w:rPr>
          <w:rFonts w:ascii="Book Antiqua" w:hAnsi="Book Antiqua" w:cs="Arial"/>
          <w:iCs/>
          <w:color w:val="000000"/>
          <w:sz w:val="24"/>
          <w:szCs w:val="24"/>
        </w:rPr>
        <w:t>outros</w:t>
      </w:r>
      <w:proofErr w:type="gramEnd"/>
      <w:r w:rsidRPr="00B3212C">
        <w:rPr>
          <w:rFonts w:ascii="Book Antiqua" w:hAnsi="Book Antiqua" w:cs="Arial"/>
          <w:iCs/>
          <w:color w:val="000000"/>
          <w:sz w:val="24"/>
          <w:szCs w:val="24"/>
        </w:rPr>
        <w:t xml:space="preserve"> casos que se enquadram no parágrafo único do art. 393 do Código Civil Brasileiro (Lei n°. 10.406/2002). </w:t>
      </w:r>
    </w:p>
    <w:p w:rsidR="006D4A7E" w:rsidRPr="00B3212C" w:rsidRDefault="006D4A7E" w:rsidP="00B3212C">
      <w:pPr>
        <w:tabs>
          <w:tab w:val="left" w:pos="3960"/>
        </w:tabs>
        <w:jc w:val="both"/>
        <w:rPr>
          <w:rFonts w:ascii="Book Antiqua" w:hAnsi="Book Antiqua" w:cs="Arial"/>
          <w:iCs/>
          <w:sz w:val="24"/>
          <w:szCs w:val="24"/>
        </w:rPr>
      </w:pPr>
      <w:r w:rsidRPr="00B3212C">
        <w:rPr>
          <w:rFonts w:ascii="Book Antiqua" w:hAnsi="Book Antiqua" w:cs="Arial"/>
          <w:b/>
          <w:bCs/>
          <w:iCs/>
          <w:sz w:val="24"/>
          <w:szCs w:val="24"/>
        </w:rPr>
        <w:t>Parágrafo Único:</w:t>
      </w:r>
      <w:r w:rsidRPr="00B3212C">
        <w:rPr>
          <w:rFonts w:ascii="Book Antiqua" w:hAnsi="Book Antiqua" w:cs="Arial"/>
          <w:iCs/>
          <w:sz w:val="24"/>
          <w:szCs w:val="24"/>
        </w:rPr>
        <w:t xml:space="preserve"> Sempre que ocorrerem situações que impliquem caso fortuito ou de força maior, o fato deverá ser comunicado </w:t>
      </w:r>
      <w:r w:rsidRPr="00B3212C">
        <w:rPr>
          <w:rFonts w:ascii="Book Antiqua" w:hAnsi="Book Antiqua" w:cs="Arial"/>
          <w:iCs/>
          <w:color w:val="000000"/>
          <w:sz w:val="24"/>
          <w:szCs w:val="24"/>
        </w:rPr>
        <w:t xml:space="preserve">a </w:t>
      </w:r>
      <w:r w:rsidR="00FE0C82">
        <w:rPr>
          <w:rFonts w:ascii="Book Antiqua" w:hAnsi="Book Antiqua" w:cs="Arial"/>
          <w:iCs/>
          <w:color w:val="000000"/>
          <w:sz w:val="24"/>
          <w:szCs w:val="24"/>
        </w:rPr>
        <w:t>Autarquia</w:t>
      </w:r>
      <w:r w:rsidRPr="00B3212C">
        <w:rPr>
          <w:rFonts w:ascii="Book Antiqua" w:hAnsi="Book Antiqua" w:cs="Arial"/>
          <w:iCs/>
          <w:sz w:val="24"/>
          <w:szCs w:val="24"/>
        </w:rPr>
        <w:t xml:space="preserve">, até 24 horas após a ocorrência, devidamente justificados pela contratada. </w:t>
      </w:r>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sz w:val="24"/>
          <w:szCs w:val="24"/>
        </w:rPr>
      </w:pPr>
    </w:p>
    <w:p w:rsidR="006D4A7E" w:rsidRPr="00B3212C" w:rsidRDefault="006D4A7E" w:rsidP="00B3212C">
      <w:pPr>
        <w:widowControl w:val="0"/>
        <w:numPr>
          <w:ilvl w:val="0"/>
          <w:numId w:val="3"/>
        </w:numPr>
        <w:tabs>
          <w:tab w:val="clear" w:pos="432"/>
          <w:tab w:val="left" w:pos="0"/>
        </w:tabs>
        <w:suppressAutoHyphens/>
        <w:autoSpaceDN w:val="0"/>
        <w:ind w:left="0" w:firstLine="0"/>
        <w:jc w:val="both"/>
        <w:rPr>
          <w:rFonts w:ascii="Book Antiqua" w:hAnsi="Book Antiqua" w:cs="Arial"/>
          <w:b/>
          <w:bCs/>
          <w:iCs/>
          <w:sz w:val="24"/>
          <w:szCs w:val="24"/>
        </w:rPr>
      </w:pPr>
      <w:r w:rsidRPr="00B3212C">
        <w:rPr>
          <w:rFonts w:ascii="Book Antiqua" w:hAnsi="Book Antiqua" w:cs="Arial"/>
          <w:b/>
          <w:bCs/>
          <w:iCs/>
          <w:sz w:val="24"/>
          <w:szCs w:val="24"/>
        </w:rPr>
        <w:t>CLÁUSULA XIII - DO FORO</w:t>
      </w:r>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iCs/>
          <w:sz w:val="24"/>
          <w:szCs w:val="24"/>
        </w:rPr>
        <w:t>Fica eleito o Fo</w:t>
      </w:r>
      <w:r w:rsidR="00B745BC" w:rsidRPr="00B3212C">
        <w:rPr>
          <w:rFonts w:ascii="Book Antiqua" w:hAnsi="Book Antiqua" w:cs="Arial"/>
          <w:iCs/>
          <w:sz w:val="24"/>
          <w:szCs w:val="24"/>
        </w:rPr>
        <w:t>ro da cidade de Ivoti</w:t>
      </w:r>
      <w:r w:rsidRPr="00B3212C">
        <w:rPr>
          <w:rFonts w:ascii="Book Antiqua" w:hAnsi="Book Antiqua" w:cs="Arial"/>
          <w:iCs/>
          <w:sz w:val="24"/>
          <w:szCs w:val="24"/>
        </w:rPr>
        <w:t>/RS, para dirimir eventuais dúvidas e/ou conflitos originados pela presente Ata e pelo futuro contrato, com renúncia a quaisquer outros por mais privilegiados que possam ser.</w:t>
      </w:r>
    </w:p>
    <w:p w:rsidR="006D4A7E" w:rsidRPr="00B3212C" w:rsidRDefault="006D4A7E" w:rsidP="0027414A">
      <w:pPr>
        <w:jc w:val="both"/>
        <w:rPr>
          <w:rFonts w:ascii="Book Antiqua" w:hAnsi="Book Antiqua" w:cs="Arial"/>
          <w:iCs/>
          <w:sz w:val="24"/>
          <w:szCs w:val="24"/>
        </w:rPr>
      </w:pPr>
      <w:r w:rsidRPr="00B3212C">
        <w:rPr>
          <w:rFonts w:ascii="Book Antiqua" w:hAnsi="Book Antiqua" w:cs="Arial"/>
          <w:iCs/>
          <w:sz w:val="24"/>
          <w:szCs w:val="24"/>
        </w:rPr>
        <w:t>Assim, justos e contratados, assinam o presente instrumento em três vias de igual teor e forma, na presença de testemunhas, para que surtam seus legais e jurídicos efeitos.</w:t>
      </w:r>
    </w:p>
    <w:p w:rsidR="006D4A7E" w:rsidRDefault="006D4A7E" w:rsidP="00B3212C">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iCs/>
          <w:sz w:val="24"/>
          <w:szCs w:val="24"/>
        </w:rPr>
        <w:t xml:space="preserve">                                                              </w:t>
      </w:r>
      <w:r w:rsidR="00B745BC" w:rsidRPr="00B3212C">
        <w:rPr>
          <w:rFonts w:ascii="Book Antiqua" w:hAnsi="Book Antiqua" w:cs="Arial"/>
          <w:iCs/>
          <w:sz w:val="24"/>
          <w:szCs w:val="24"/>
        </w:rPr>
        <w:t>Ivoti</w:t>
      </w:r>
      <w:r w:rsidRPr="00B3212C">
        <w:rPr>
          <w:rFonts w:ascii="Book Antiqua" w:hAnsi="Book Antiqua" w:cs="Arial"/>
          <w:iCs/>
          <w:sz w:val="24"/>
          <w:szCs w:val="24"/>
        </w:rPr>
        <w:t xml:space="preserve">, _____ de _____________ </w:t>
      </w:r>
      <w:proofErr w:type="spellStart"/>
      <w:r w:rsidRPr="00B3212C">
        <w:rPr>
          <w:rFonts w:ascii="Book Antiqua" w:hAnsi="Book Antiqua" w:cs="Arial"/>
          <w:iCs/>
          <w:sz w:val="24"/>
          <w:szCs w:val="24"/>
        </w:rPr>
        <w:t>de</w:t>
      </w:r>
      <w:proofErr w:type="spellEnd"/>
      <w:r w:rsidRPr="00B3212C">
        <w:rPr>
          <w:rFonts w:ascii="Book Antiqua" w:hAnsi="Book Antiqua" w:cs="Arial"/>
          <w:iCs/>
          <w:sz w:val="24"/>
          <w:szCs w:val="24"/>
        </w:rPr>
        <w:t xml:space="preserve"> 201</w:t>
      </w:r>
      <w:r w:rsidR="00667433" w:rsidRPr="00B3212C">
        <w:rPr>
          <w:rFonts w:ascii="Book Antiqua" w:hAnsi="Book Antiqua" w:cs="Arial"/>
          <w:iCs/>
          <w:sz w:val="24"/>
          <w:szCs w:val="24"/>
        </w:rPr>
        <w:t>4</w:t>
      </w:r>
      <w:r w:rsidRPr="00B3212C">
        <w:rPr>
          <w:rFonts w:ascii="Book Antiqua" w:hAnsi="Book Antiqua" w:cs="Arial"/>
          <w:iCs/>
          <w:sz w:val="24"/>
          <w:szCs w:val="24"/>
        </w:rPr>
        <w:t>.</w:t>
      </w:r>
    </w:p>
    <w:p w:rsidR="0027414A" w:rsidRPr="00B3212C" w:rsidRDefault="0027414A" w:rsidP="00B3212C">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p>
    <w:p w:rsidR="00597096" w:rsidRPr="00B3212C" w:rsidRDefault="00597096" w:rsidP="00B3212C">
      <w:pPr>
        <w:widowControl w:val="0"/>
        <w:pBdr>
          <w:bottom w:val="single" w:sz="12" w:space="1" w:color="auto"/>
        </w:pBdr>
        <w:tabs>
          <w:tab w:val="left" w:pos="0"/>
          <w:tab w:val="left" w:pos="150"/>
          <w:tab w:val="left" w:pos="480"/>
          <w:tab w:val="left" w:pos="525"/>
          <w:tab w:val="left" w:pos="705"/>
          <w:tab w:val="left" w:pos="1500"/>
        </w:tabs>
        <w:suppressAutoHyphens/>
        <w:autoSpaceDN w:val="0"/>
        <w:jc w:val="both"/>
        <w:rPr>
          <w:rFonts w:ascii="Book Antiqua" w:hAnsi="Book Antiqua" w:cs="Arial"/>
          <w:iCs/>
          <w:sz w:val="24"/>
          <w:szCs w:val="24"/>
        </w:rPr>
      </w:pPr>
    </w:p>
    <w:p w:rsidR="00597096" w:rsidRPr="00B3212C" w:rsidRDefault="00597096" w:rsidP="00B3212C">
      <w:pPr>
        <w:tabs>
          <w:tab w:val="left" w:pos="150"/>
          <w:tab w:val="left" w:pos="480"/>
          <w:tab w:val="left" w:pos="525"/>
          <w:tab w:val="left" w:pos="705"/>
          <w:tab w:val="left" w:pos="1500"/>
        </w:tabs>
        <w:suppressAutoHyphens/>
        <w:jc w:val="both"/>
        <w:rPr>
          <w:rFonts w:ascii="Book Antiqua" w:hAnsi="Book Antiqua" w:cs="Arial"/>
          <w:iCs/>
          <w:sz w:val="24"/>
          <w:szCs w:val="24"/>
        </w:rPr>
      </w:pPr>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 xml:space="preserve">RAZÃO SOCIAL: </w:t>
      </w:r>
      <w:proofErr w:type="gramStart"/>
      <w:r w:rsidRPr="00B3212C">
        <w:rPr>
          <w:rFonts w:ascii="Book Antiqua" w:hAnsi="Book Antiqua" w:cs="Arial"/>
          <w:iCs/>
          <w:sz w:val="24"/>
          <w:szCs w:val="24"/>
        </w:rPr>
        <w:t>........................................................................</w:t>
      </w:r>
      <w:proofErr w:type="gramEnd"/>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 xml:space="preserve">CNPJ: </w:t>
      </w:r>
      <w:proofErr w:type="gramStart"/>
      <w:r w:rsidRPr="00B3212C">
        <w:rPr>
          <w:rFonts w:ascii="Book Antiqua" w:hAnsi="Book Antiqua" w:cs="Arial"/>
          <w:iCs/>
          <w:sz w:val="24"/>
          <w:szCs w:val="24"/>
        </w:rPr>
        <w:t>..................................</w:t>
      </w:r>
      <w:proofErr w:type="gramEnd"/>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 xml:space="preserve">Endereço: </w:t>
      </w:r>
      <w:proofErr w:type="gramStart"/>
      <w:r w:rsidRPr="00B3212C">
        <w:rPr>
          <w:rFonts w:ascii="Book Antiqua" w:hAnsi="Book Antiqua" w:cs="Arial"/>
          <w:iCs/>
          <w:sz w:val="24"/>
          <w:szCs w:val="24"/>
        </w:rPr>
        <w:t>.....................................</w:t>
      </w:r>
      <w:proofErr w:type="gramEnd"/>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 xml:space="preserve">CEP: </w:t>
      </w:r>
      <w:proofErr w:type="gramStart"/>
      <w:r w:rsidRPr="00B3212C">
        <w:rPr>
          <w:rFonts w:ascii="Book Antiqua" w:hAnsi="Book Antiqua" w:cs="Arial"/>
          <w:iCs/>
          <w:sz w:val="24"/>
          <w:szCs w:val="24"/>
        </w:rPr>
        <w:t>....................</w:t>
      </w:r>
      <w:proofErr w:type="gramEnd"/>
    </w:p>
    <w:p w:rsidR="006D4A7E" w:rsidRPr="00B3212C" w:rsidRDefault="006D4A7E" w:rsidP="00B3212C">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4"/>
          <w:szCs w:val="24"/>
        </w:rPr>
      </w:pPr>
      <w:r w:rsidRPr="00B3212C">
        <w:rPr>
          <w:rFonts w:ascii="Book Antiqua" w:hAnsi="Book Antiqua" w:cs="Arial"/>
          <w:b/>
          <w:bCs/>
          <w:iCs/>
          <w:sz w:val="24"/>
          <w:szCs w:val="24"/>
        </w:rPr>
        <w:t>REPRESENTADA POR:</w:t>
      </w:r>
      <w:r w:rsidRPr="00B3212C">
        <w:rPr>
          <w:rFonts w:ascii="Book Antiqua" w:hAnsi="Book Antiqua" w:cs="Arial"/>
          <w:iCs/>
          <w:sz w:val="24"/>
          <w:szCs w:val="24"/>
        </w:rPr>
        <w:t xml:space="preserve"> </w:t>
      </w:r>
      <w:proofErr w:type="gramStart"/>
      <w:r w:rsidRPr="00B3212C">
        <w:rPr>
          <w:rFonts w:ascii="Book Antiqua" w:hAnsi="Book Antiqua" w:cs="Arial"/>
          <w:iCs/>
          <w:sz w:val="24"/>
          <w:szCs w:val="24"/>
        </w:rPr>
        <w:t>.............................</w:t>
      </w:r>
      <w:proofErr w:type="gramEnd"/>
      <w:r w:rsidRPr="00B3212C">
        <w:rPr>
          <w:rFonts w:ascii="Book Antiqua" w:hAnsi="Book Antiqua" w:cs="Arial"/>
          <w:b/>
          <w:bCs/>
          <w:iCs/>
          <w:sz w:val="24"/>
          <w:szCs w:val="24"/>
        </w:rPr>
        <w:t xml:space="preserve"> </w:t>
      </w:r>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 xml:space="preserve">CPF: </w:t>
      </w:r>
      <w:proofErr w:type="gramStart"/>
      <w:r w:rsidRPr="00B3212C">
        <w:rPr>
          <w:rFonts w:ascii="Book Antiqua" w:hAnsi="Book Antiqua" w:cs="Arial"/>
          <w:iCs/>
          <w:sz w:val="24"/>
          <w:szCs w:val="24"/>
        </w:rPr>
        <w:t>.........................</w:t>
      </w:r>
      <w:proofErr w:type="gramEnd"/>
    </w:p>
    <w:p w:rsidR="00855752" w:rsidRDefault="00855752" w:rsidP="00B3212C">
      <w:pPr>
        <w:tabs>
          <w:tab w:val="left" w:pos="150"/>
          <w:tab w:val="left" w:pos="480"/>
          <w:tab w:val="left" w:pos="525"/>
          <w:tab w:val="left" w:pos="705"/>
          <w:tab w:val="left" w:pos="1500"/>
        </w:tabs>
        <w:suppressAutoHyphens/>
        <w:jc w:val="both"/>
        <w:rPr>
          <w:rFonts w:ascii="Book Antiqua" w:hAnsi="Book Antiqua" w:cs="Arial"/>
          <w:b/>
          <w:bCs/>
          <w:iCs/>
          <w:sz w:val="24"/>
          <w:szCs w:val="24"/>
        </w:rPr>
      </w:pPr>
    </w:p>
    <w:p w:rsidR="006D4A7E" w:rsidRPr="00B3212C" w:rsidRDefault="006D4A7E" w:rsidP="00B3212C">
      <w:pPr>
        <w:tabs>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b/>
          <w:bCs/>
          <w:iCs/>
          <w:sz w:val="24"/>
          <w:szCs w:val="24"/>
        </w:rPr>
        <w:t>_______________________________________________________</w:t>
      </w:r>
    </w:p>
    <w:p w:rsidR="008C611A" w:rsidRPr="00B3212C" w:rsidRDefault="008C611A" w:rsidP="00B3212C">
      <w:pPr>
        <w:tabs>
          <w:tab w:val="left" w:pos="0"/>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 xml:space="preserve">RAZÃO SOCIAL: </w:t>
      </w:r>
      <w:r w:rsidR="000A0D81">
        <w:rPr>
          <w:rFonts w:ascii="Book Antiqua" w:hAnsi="Book Antiqua" w:cs="Arial"/>
          <w:iCs/>
          <w:sz w:val="24"/>
          <w:szCs w:val="24"/>
        </w:rPr>
        <w:t>AUTARQUIA ÁGUA DE IVOTI</w:t>
      </w:r>
    </w:p>
    <w:p w:rsidR="008C611A" w:rsidRPr="00B3212C" w:rsidRDefault="008C611A" w:rsidP="00B3212C">
      <w:pPr>
        <w:tabs>
          <w:tab w:val="left" w:pos="0"/>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 xml:space="preserve">CNPJ: </w:t>
      </w:r>
      <w:r w:rsidR="000A0D81">
        <w:rPr>
          <w:rFonts w:ascii="Book Antiqua" w:hAnsi="Book Antiqua" w:cs="Arial"/>
          <w:iCs/>
          <w:sz w:val="24"/>
          <w:szCs w:val="24"/>
        </w:rPr>
        <w:t>18.346.935/0001-90</w:t>
      </w:r>
    </w:p>
    <w:p w:rsidR="008C611A" w:rsidRPr="00B3212C" w:rsidRDefault="008C611A" w:rsidP="00B3212C">
      <w:pPr>
        <w:tabs>
          <w:tab w:val="left" w:pos="0"/>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 xml:space="preserve">Endereço: Av. Presidente Lucena, </w:t>
      </w:r>
      <w:r w:rsidR="000A0D81">
        <w:rPr>
          <w:rFonts w:ascii="Book Antiqua" w:hAnsi="Book Antiqua" w:cs="Arial"/>
          <w:iCs/>
          <w:sz w:val="24"/>
          <w:szCs w:val="24"/>
        </w:rPr>
        <w:t xml:space="preserve">nº </w:t>
      </w:r>
      <w:r w:rsidRPr="00B3212C">
        <w:rPr>
          <w:rFonts w:ascii="Book Antiqua" w:hAnsi="Book Antiqua" w:cs="Arial"/>
          <w:iCs/>
          <w:sz w:val="24"/>
          <w:szCs w:val="24"/>
        </w:rPr>
        <w:t>3</w:t>
      </w:r>
      <w:r w:rsidR="000A0D81">
        <w:rPr>
          <w:rFonts w:ascii="Book Antiqua" w:hAnsi="Book Antiqua" w:cs="Arial"/>
          <w:iCs/>
          <w:sz w:val="24"/>
          <w:szCs w:val="24"/>
        </w:rPr>
        <w:t>315</w:t>
      </w:r>
      <w:r w:rsidRPr="00B3212C">
        <w:rPr>
          <w:rFonts w:ascii="Book Antiqua" w:hAnsi="Book Antiqua" w:cs="Arial"/>
          <w:iCs/>
          <w:sz w:val="24"/>
          <w:szCs w:val="24"/>
        </w:rPr>
        <w:t xml:space="preserve">, </w:t>
      </w:r>
      <w:r w:rsidR="000A0D81">
        <w:rPr>
          <w:rFonts w:ascii="Book Antiqua" w:hAnsi="Book Antiqua" w:cs="Arial"/>
          <w:iCs/>
          <w:sz w:val="24"/>
          <w:szCs w:val="24"/>
        </w:rPr>
        <w:t>sala 101, b</w:t>
      </w:r>
      <w:r w:rsidRPr="00B3212C">
        <w:rPr>
          <w:rFonts w:ascii="Book Antiqua" w:hAnsi="Book Antiqua" w:cs="Arial"/>
          <w:iCs/>
          <w:sz w:val="24"/>
          <w:szCs w:val="24"/>
        </w:rPr>
        <w:t xml:space="preserve">airro </w:t>
      </w:r>
      <w:proofErr w:type="gramStart"/>
      <w:r w:rsidRPr="00B3212C">
        <w:rPr>
          <w:rFonts w:ascii="Book Antiqua" w:hAnsi="Book Antiqua" w:cs="Arial"/>
          <w:iCs/>
          <w:sz w:val="24"/>
          <w:szCs w:val="24"/>
        </w:rPr>
        <w:t>Centro</w:t>
      </w:r>
      <w:proofErr w:type="gramEnd"/>
      <w:r w:rsidR="000A0D81">
        <w:rPr>
          <w:rFonts w:ascii="Book Antiqua" w:hAnsi="Book Antiqua" w:cs="Arial"/>
          <w:iCs/>
          <w:sz w:val="24"/>
          <w:szCs w:val="24"/>
        </w:rPr>
        <w:t xml:space="preserve"> </w:t>
      </w:r>
    </w:p>
    <w:p w:rsidR="008C611A" w:rsidRPr="00B3212C" w:rsidRDefault="008C611A" w:rsidP="00B3212C">
      <w:pPr>
        <w:tabs>
          <w:tab w:val="left" w:pos="0"/>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Ivoti/RS</w:t>
      </w:r>
    </w:p>
    <w:p w:rsidR="008C611A" w:rsidRPr="00B3212C" w:rsidRDefault="008C611A" w:rsidP="00B3212C">
      <w:pPr>
        <w:tabs>
          <w:tab w:val="left" w:pos="0"/>
          <w:tab w:val="left" w:pos="150"/>
          <w:tab w:val="left" w:pos="480"/>
          <w:tab w:val="left" w:pos="525"/>
          <w:tab w:val="left" w:pos="705"/>
          <w:tab w:val="left" w:pos="1500"/>
        </w:tabs>
        <w:suppressAutoHyphens/>
        <w:jc w:val="both"/>
        <w:rPr>
          <w:rFonts w:ascii="Book Antiqua" w:hAnsi="Book Antiqua" w:cs="Arial"/>
          <w:iCs/>
          <w:sz w:val="24"/>
          <w:szCs w:val="24"/>
        </w:rPr>
      </w:pPr>
      <w:r w:rsidRPr="00B3212C">
        <w:rPr>
          <w:rFonts w:ascii="Book Antiqua" w:hAnsi="Book Antiqua" w:cs="Arial"/>
          <w:iCs/>
          <w:sz w:val="24"/>
          <w:szCs w:val="24"/>
        </w:rPr>
        <w:t>CEP 93900-000</w:t>
      </w:r>
    </w:p>
    <w:p w:rsidR="008C611A" w:rsidRPr="00B3212C" w:rsidRDefault="008C611A" w:rsidP="00B3212C">
      <w:pPr>
        <w:jc w:val="both"/>
        <w:rPr>
          <w:rFonts w:ascii="Book Antiqua" w:hAnsi="Book Antiqua" w:cs="Arial"/>
          <w:b/>
          <w:bCs/>
          <w:iCs/>
          <w:sz w:val="24"/>
          <w:szCs w:val="24"/>
        </w:rPr>
      </w:pPr>
      <w:r w:rsidRPr="00B3212C">
        <w:rPr>
          <w:rFonts w:ascii="Book Antiqua" w:hAnsi="Book Antiqua" w:cs="Arial"/>
          <w:b/>
          <w:bCs/>
          <w:iCs/>
          <w:sz w:val="24"/>
          <w:szCs w:val="24"/>
        </w:rPr>
        <w:t xml:space="preserve">REPRESENTADA PELO </w:t>
      </w:r>
      <w:r w:rsidR="000A0D81">
        <w:rPr>
          <w:rFonts w:ascii="Book Antiqua" w:hAnsi="Book Antiqua" w:cs="Arial"/>
          <w:b/>
          <w:bCs/>
          <w:iCs/>
          <w:sz w:val="24"/>
          <w:szCs w:val="24"/>
        </w:rPr>
        <w:t>DIRETOR GERAL</w:t>
      </w:r>
      <w:r w:rsidRPr="00B3212C">
        <w:rPr>
          <w:rFonts w:ascii="Book Antiqua" w:hAnsi="Book Antiqua" w:cs="Arial"/>
          <w:b/>
          <w:bCs/>
          <w:iCs/>
          <w:sz w:val="24"/>
          <w:szCs w:val="24"/>
        </w:rPr>
        <w:t xml:space="preserve">, SR. </w:t>
      </w:r>
      <w:r w:rsidR="000A0D81">
        <w:rPr>
          <w:rFonts w:ascii="Book Antiqua" w:hAnsi="Book Antiqua" w:cs="Arial"/>
          <w:b/>
          <w:bCs/>
          <w:iCs/>
          <w:sz w:val="24"/>
          <w:szCs w:val="24"/>
        </w:rPr>
        <w:t xml:space="preserve">BALTASAR NATALÍCIO </w:t>
      </w:r>
      <w:proofErr w:type="gramStart"/>
      <w:r w:rsidR="000A0D81">
        <w:rPr>
          <w:rFonts w:ascii="Book Antiqua" w:hAnsi="Book Antiqua" w:cs="Arial"/>
          <w:b/>
          <w:bCs/>
          <w:iCs/>
          <w:sz w:val="24"/>
          <w:szCs w:val="24"/>
        </w:rPr>
        <w:t>HANSEN</w:t>
      </w:r>
      <w:proofErr w:type="gramEnd"/>
    </w:p>
    <w:p w:rsidR="003D2B53" w:rsidRPr="00B3212C" w:rsidRDefault="007A6424" w:rsidP="00B3212C">
      <w:pPr>
        <w:tabs>
          <w:tab w:val="left" w:pos="4253"/>
        </w:tabs>
        <w:jc w:val="center"/>
        <w:rPr>
          <w:rFonts w:ascii="Book Antiqua" w:hAnsi="Book Antiqua"/>
          <w:b/>
          <w:sz w:val="24"/>
          <w:szCs w:val="24"/>
        </w:rPr>
      </w:pPr>
      <w:r w:rsidRPr="00B3212C">
        <w:rPr>
          <w:rFonts w:ascii="Book Antiqua" w:hAnsi="Book Antiqua"/>
          <w:b/>
          <w:noProof/>
          <w:sz w:val="24"/>
          <w:szCs w:val="24"/>
          <w:lang w:eastAsia="pt-BR"/>
        </w:rPr>
        <w:lastRenderedPageBreak/>
        <mc:AlternateContent>
          <mc:Choice Requires="wps">
            <w:drawing>
              <wp:anchor distT="0" distB="0" distL="114300" distR="114300" simplePos="0" relativeHeight="251659264" behindDoc="0" locked="0" layoutInCell="1" allowOverlap="1" wp14:anchorId="42A13001" wp14:editId="3CBB7DFD">
                <wp:simplePos x="0" y="0"/>
                <wp:positionH relativeFrom="column">
                  <wp:posOffset>-9525</wp:posOffset>
                </wp:positionH>
                <wp:positionV relativeFrom="paragraph">
                  <wp:posOffset>39370</wp:posOffset>
                </wp:positionV>
                <wp:extent cx="5792400" cy="609600"/>
                <wp:effectExtent l="0" t="0" r="1841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2400" cy="609600"/>
                        </a:xfrm>
                        <a:prstGeom prst="rect">
                          <a:avLst/>
                        </a:prstGeom>
                        <a:solidFill>
                          <a:srgbClr val="C0C0C0"/>
                        </a:solidFill>
                        <a:ln w="9525">
                          <a:solidFill>
                            <a:srgbClr val="000000"/>
                          </a:solidFill>
                          <a:miter lim="800000"/>
                          <a:headEnd/>
                          <a:tailEnd/>
                        </a:ln>
                      </wps:spPr>
                      <wps:txb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E92B7B">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855752" w:rsidRDefault="00855752" w:rsidP="006D4A7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5pt;margin-top:3.1pt;width:456.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" fillcolor="silver">
                <v:textbo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w:t>
                      </w:r>
                      <w:proofErr w:type="spellStart"/>
                      <w:r>
                        <w:rPr>
                          <w:rStyle w:val="Forte"/>
                          <w:rFonts w:ascii="Book Antiqua" w:hAnsi="Book Antiqua" w:cs="Arial"/>
                          <w:iCs/>
                        </w:rPr>
                        <w:t>DE</w:t>
                      </w:r>
                      <w:proofErr w:type="spellEnd"/>
                      <w:r>
                        <w:rPr>
                          <w:rStyle w:val="Forte"/>
                          <w:rFonts w:ascii="Book Antiqua" w:hAnsi="Book Antiqua" w:cs="Arial"/>
                          <w:iCs/>
                        </w:rPr>
                        <w:t xml:space="preserve"> JUNHO DE </w:t>
                      </w:r>
                      <w:proofErr w:type="gramStart"/>
                      <w:r>
                        <w:rPr>
                          <w:rStyle w:val="Forte"/>
                          <w:rFonts w:ascii="Book Antiqua" w:hAnsi="Book Antiqua" w:cs="Arial"/>
                          <w:iCs/>
                        </w:rPr>
                        <w:t>2014</w:t>
                      </w:r>
                      <w:proofErr w:type="gramEnd"/>
                    </w:p>
                    <w:p w:rsidR="00855752" w:rsidRPr="006D4A7E" w:rsidRDefault="00855752" w:rsidP="00E92B7B">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855752" w:rsidRDefault="00855752" w:rsidP="006D4A7E">
                      <w:pPr>
                        <w:rPr>
                          <w:color w:val="FF0000"/>
                        </w:rPr>
                      </w:pPr>
                    </w:p>
                  </w:txbxContent>
                </v:textbox>
              </v:rect>
            </w:pict>
          </mc:Fallback>
        </mc:AlternateContent>
      </w:r>
    </w:p>
    <w:p w:rsidR="00984DAF" w:rsidRPr="00B3212C" w:rsidRDefault="00984DAF" w:rsidP="00B3212C">
      <w:pPr>
        <w:tabs>
          <w:tab w:val="left" w:pos="4253"/>
        </w:tabs>
        <w:jc w:val="center"/>
        <w:rPr>
          <w:rFonts w:ascii="Book Antiqua" w:hAnsi="Book Antiqua"/>
          <w:b/>
          <w:sz w:val="24"/>
          <w:szCs w:val="24"/>
        </w:rPr>
      </w:pPr>
    </w:p>
    <w:p w:rsidR="00984DAF" w:rsidRPr="00B3212C" w:rsidRDefault="00984DAF" w:rsidP="00B3212C">
      <w:pPr>
        <w:tabs>
          <w:tab w:val="left" w:pos="4253"/>
        </w:tabs>
        <w:jc w:val="center"/>
        <w:rPr>
          <w:rFonts w:ascii="Book Antiqua" w:hAnsi="Book Antiqua"/>
          <w:b/>
          <w:sz w:val="24"/>
          <w:szCs w:val="24"/>
        </w:rPr>
      </w:pPr>
    </w:p>
    <w:p w:rsidR="00984DAF" w:rsidRPr="00B3212C" w:rsidRDefault="00984DAF" w:rsidP="00B3212C">
      <w:pPr>
        <w:tabs>
          <w:tab w:val="left" w:pos="4253"/>
        </w:tabs>
        <w:jc w:val="center"/>
        <w:rPr>
          <w:rFonts w:ascii="Book Antiqua" w:hAnsi="Book Antiqua"/>
          <w:b/>
          <w:sz w:val="24"/>
          <w:szCs w:val="24"/>
        </w:rPr>
      </w:pPr>
    </w:p>
    <w:p w:rsidR="00984DAF" w:rsidRPr="00B3212C" w:rsidRDefault="00984DAF" w:rsidP="00B3212C">
      <w:pPr>
        <w:tabs>
          <w:tab w:val="left" w:pos="4253"/>
        </w:tabs>
        <w:jc w:val="center"/>
        <w:rPr>
          <w:rFonts w:ascii="Book Antiqua" w:hAnsi="Book Antiqua"/>
          <w:b/>
          <w:sz w:val="24"/>
          <w:szCs w:val="24"/>
        </w:rPr>
      </w:pPr>
    </w:p>
    <w:p w:rsidR="006D4A7E" w:rsidRPr="00B3212C" w:rsidRDefault="006D4A7E" w:rsidP="00B3212C">
      <w:pPr>
        <w:pStyle w:val="NormalWeb"/>
        <w:spacing w:before="0" w:beforeAutospacing="0" w:after="0" w:afterAutospacing="0"/>
        <w:jc w:val="both"/>
        <w:rPr>
          <w:rFonts w:ascii="Book Antiqua" w:hAnsi="Book Antiqua"/>
        </w:rPr>
      </w:pPr>
      <w:r w:rsidRPr="00B3212C">
        <w:rPr>
          <w:rStyle w:val="Forte"/>
          <w:rFonts w:ascii="Book Antiqua" w:hAnsi="Book Antiqua" w:cs="Arial"/>
          <w:iCs/>
        </w:rPr>
        <w:t>MODELO DE PROPOSTA DE PREÇOS</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Style w:val="Forte"/>
          <w:rFonts w:ascii="Book Antiqua" w:hAnsi="Book Antiqua" w:cs="Arial"/>
          <w:iCs/>
        </w:rPr>
        <w:t xml:space="preserve">À </w:t>
      </w:r>
    </w:p>
    <w:p w:rsidR="006D4A7E" w:rsidRPr="00B3212C" w:rsidRDefault="00E92B7B" w:rsidP="00B3212C">
      <w:pPr>
        <w:pStyle w:val="NormalWeb"/>
        <w:spacing w:before="0" w:beforeAutospacing="0" w:after="0" w:afterAutospacing="0"/>
        <w:jc w:val="both"/>
        <w:rPr>
          <w:rFonts w:ascii="Book Antiqua" w:hAnsi="Book Antiqua" w:cs="Arial"/>
          <w:iCs/>
        </w:rPr>
      </w:pPr>
      <w:r>
        <w:rPr>
          <w:rFonts w:ascii="Book Antiqua" w:hAnsi="Book Antiqua" w:cs="Arial"/>
          <w:iCs/>
        </w:rPr>
        <w:t>Autarquia Água de Ivoti</w:t>
      </w:r>
      <w:r w:rsidR="006D4A7E" w:rsidRPr="00B3212C">
        <w:rPr>
          <w:rFonts w:ascii="Book Antiqua" w:hAnsi="Book Antiqua" w:cs="Arial"/>
          <w:iCs/>
        </w:rPr>
        <w:t xml:space="preserve"> de </w:t>
      </w:r>
      <w:r w:rsidR="00B745BC" w:rsidRPr="00B3212C">
        <w:rPr>
          <w:rFonts w:ascii="Book Antiqua" w:hAnsi="Book Antiqua" w:cs="Arial"/>
          <w:iCs/>
        </w:rPr>
        <w:t>Ivoti</w:t>
      </w:r>
    </w:p>
    <w:p w:rsidR="008C611A" w:rsidRPr="00B3212C" w:rsidRDefault="00E92B7B" w:rsidP="00B3212C">
      <w:pPr>
        <w:pStyle w:val="NormalWeb"/>
        <w:spacing w:before="0" w:beforeAutospacing="0" w:after="0" w:afterAutospacing="0"/>
        <w:jc w:val="both"/>
        <w:rPr>
          <w:rFonts w:ascii="Book Antiqua" w:hAnsi="Book Antiqua" w:cs="Arial"/>
          <w:iCs/>
        </w:rPr>
      </w:pPr>
      <w:r>
        <w:rPr>
          <w:rFonts w:ascii="Book Antiqua" w:hAnsi="Book Antiqua" w:cs="Arial"/>
          <w:iCs/>
        </w:rPr>
        <w:t>Av. Presidente Lucena, 3315</w:t>
      </w:r>
      <w:r w:rsidR="008C611A" w:rsidRPr="00B3212C">
        <w:rPr>
          <w:rFonts w:ascii="Book Antiqua" w:hAnsi="Book Antiqua" w:cs="Arial"/>
          <w:iCs/>
        </w:rPr>
        <w:t xml:space="preserve"> - Centro – Ivoti - RS.</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Referente: Licitação</w:t>
      </w:r>
      <w:proofErr w:type="gramStart"/>
      <w:r w:rsidRPr="00B3212C">
        <w:rPr>
          <w:rFonts w:ascii="Book Antiqua" w:hAnsi="Book Antiqua" w:cs="Arial"/>
          <w:iCs/>
        </w:rPr>
        <w:t xml:space="preserve">  </w:t>
      </w:r>
      <w:proofErr w:type="gramEnd"/>
      <w:r w:rsidRPr="00B3212C">
        <w:rPr>
          <w:rFonts w:ascii="Book Antiqua" w:hAnsi="Book Antiqua" w:cs="Arial"/>
          <w:iCs/>
        </w:rPr>
        <w:t xml:space="preserve">Pregão Nº. ____/____, Abertura __ de ______ </w:t>
      </w:r>
      <w:proofErr w:type="spellStart"/>
      <w:r w:rsidRPr="00B3212C">
        <w:rPr>
          <w:rFonts w:ascii="Book Antiqua" w:hAnsi="Book Antiqua" w:cs="Arial"/>
          <w:iCs/>
        </w:rPr>
        <w:t>de</w:t>
      </w:r>
      <w:proofErr w:type="spellEnd"/>
      <w:r w:rsidRPr="00B3212C">
        <w:rPr>
          <w:rFonts w:ascii="Book Antiqua" w:hAnsi="Book Antiqua" w:cs="Arial"/>
          <w:iCs/>
        </w:rPr>
        <w:t xml:space="preserve"> ____ às __:__ horas.</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Proponente:</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Razão Social ___________________________________ </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Endereço ______________________________________ </w:t>
      </w:r>
    </w:p>
    <w:p w:rsidR="006D4A7E" w:rsidRPr="00B3212C" w:rsidRDefault="006D4A7E" w:rsidP="00B3212C">
      <w:pPr>
        <w:pStyle w:val="NormalWeb"/>
        <w:spacing w:before="0" w:beforeAutospacing="0" w:after="0" w:afterAutospacing="0"/>
        <w:jc w:val="both"/>
        <w:rPr>
          <w:rFonts w:ascii="Book Antiqua" w:hAnsi="Book Antiqua" w:cs="Arial"/>
          <w:iCs/>
        </w:rPr>
      </w:pPr>
      <w:proofErr w:type="gramStart"/>
      <w:r w:rsidRPr="00B3212C">
        <w:rPr>
          <w:rFonts w:ascii="Book Antiqua" w:hAnsi="Book Antiqua" w:cs="Arial"/>
          <w:iCs/>
        </w:rPr>
        <w:t>c)</w:t>
      </w:r>
      <w:proofErr w:type="gramEnd"/>
      <w:r w:rsidRPr="00B3212C">
        <w:rPr>
          <w:rFonts w:ascii="Book Antiqua" w:hAnsi="Book Antiqua" w:cs="Arial"/>
          <w:iCs/>
        </w:rPr>
        <w:t xml:space="preserve">Telefone____________________Email__________________________________ </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d) CNPJ: ____________________________ </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Assunto: PROPOSTA</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MD Pregoeiro</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Ilmos. Senhores da Equipe de Apoio</w:t>
      </w:r>
    </w:p>
    <w:p w:rsidR="006D4A7E"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Vimos apresentar por intermédio desta, a nossa proposta para___________________________.</w:t>
      </w:r>
    </w:p>
    <w:p w:rsidR="00AC358B" w:rsidRPr="00B3212C" w:rsidRDefault="00AC358B" w:rsidP="00B3212C">
      <w:pPr>
        <w:pStyle w:val="NormalWeb"/>
        <w:spacing w:before="0" w:beforeAutospacing="0" w:after="0" w:afterAutospacing="0"/>
        <w:jc w:val="both"/>
        <w:rPr>
          <w:rFonts w:ascii="Book Antiqua" w:hAnsi="Book Antiqua" w:cs="Arial"/>
          <w:iCs/>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
        <w:gridCol w:w="742"/>
        <w:gridCol w:w="567"/>
        <w:gridCol w:w="3834"/>
        <w:gridCol w:w="1270"/>
        <w:gridCol w:w="1558"/>
        <w:gridCol w:w="836"/>
      </w:tblGrid>
      <w:tr w:rsidR="00B745BC" w:rsidRPr="00B3212C" w:rsidTr="00E92B7B">
        <w:trPr>
          <w:tblCellSpacing w:w="0" w:type="dxa"/>
        </w:trPr>
        <w:tc>
          <w:tcPr>
            <w:tcW w:w="290" w:type="pct"/>
            <w:noWrap/>
            <w:vAlign w:val="bottom"/>
          </w:tcPr>
          <w:p w:rsidR="006D4A7E" w:rsidRPr="00B3212C" w:rsidRDefault="006D4A7E" w:rsidP="00E92B7B">
            <w:pPr>
              <w:pStyle w:val="NormalWeb"/>
              <w:spacing w:before="0" w:beforeAutospacing="0" w:after="0" w:afterAutospacing="0"/>
              <w:jc w:val="center"/>
              <w:rPr>
                <w:rFonts w:ascii="Book Antiqua" w:hAnsi="Book Antiqua" w:cs="Arial"/>
                <w:iCs/>
                <w:lang w:val="en-US"/>
              </w:rPr>
            </w:pPr>
            <w:r w:rsidRPr="00B3212C">
              <w:rPr>
                <w:rFonts w:ascii="Book Antiqua" w:hAnsi="Book Antiqua" w:cs="Arial"/>
                <w:iCs/>
                <w:lang w:val="en-US"/>
              </w:rPr>
              <w:t>Item</w:t>
            </w:r>
          </w:p>
        </w:tc>
        <w:tc>
          <w:tcPr>
            <w:tcW w:w="397" w:type="pct"/>
            <w:noWrap/>
            <w:vAlign w:val="bottom"/>
          </w:tcPr>
          <w:p w:rsidR="006D4A7E" w:rsidRPr="00B3212C" w:rsidRDefault="006D4A7E" w:rsidP="00E92B7B">
            <w:pPr>
              <w:pStyle w:val="NormalWeb"/>
              <w:spacing w:before="0" w:beforeAutospacing="0" w:after="0" w:afterAutospacing="0"/>
              <w:jc w:val="center"/>
              <w:rPr>
                <w:rFonts w:ascii="Book Antiqua" w:hAnsi="Book Antiqua" w:cs="Arial"/>
                <w:iCs/>
                <w:lang w:val="en-US"/>
              </w:rPr>
            </w:pPr>
            <w:proofErr w:type="spellStart"/>
            <w:r w:rsidRPr="00B3212C">
              <w:rPr>
                <w:rFonts w:ascii="Book Antiqua" w:hAnsi="Book Antiqua" w:cs="Arial"/>
                <w:iCs/>
                <w:lang w:val="en-US"/>
              </w:rPr>
              <w:t>Qtde</w:t>
            </w:r>
            <w:proofErr w:type="spellEnd"/>
          </w:p>
        </w:tc>
        <w:tc>
          <w:tcPr>
            <w:tcW w:w="303" w:type="pct"/>
            <w:noWrap/>
            <w:vAlign w:val="bottom"/>
          </w:tcPr>
          <w:p w:rsidR="006D4A7E" w:rsidRPr="00B3212C" w:rsidRDefault="006D4A7E" w:rsidP="00E92B7B">
            <w:pPr>
              <w:pStyle w:val="NormalWeb"/>
              <w:spacing w:before="0" w:beforeAutospacing="0" w:after="0" w:afterAutospacing="0"/>
              <w:jc w:val="center"/>
              <w:rPr>
                <w:rFonts w:ascii="Book Antiqua" w:hAnsi="Book Antiqua" w:cs="Arial"/>
                <w:iCs/>
                <w:lang w:val="en-US"/>
              </w:rPr>
            </w:pPr>
            <w:r w:rsidRPr="00B3212C">
              <w:rPr>
                <w:rFonts w:ascii="Book Antiqua" w:hAnsi="Book Antiqua" w:cs="Arial"/>
                <w:iCs/>
                <w:lang w:val="en-US"/>
              </w:rPr>
              <w:t>Und</w:t>
            </w:r>
          </w:p>
        </w:tc>
        <w:tc>
          <w:tcPr>
            <w:tcW w:w="2050" w:type="pct"/>
            <w:noWrap/>
            <w:vAlign w:val="bottom"/>
          </w:tcPr>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Descrição </w:t>
            </w:r>
          </w:p>
        </w:tc>
        <w:tc>
          <w:tcPr>
            <w:tcW w:w="679" w:type="pct"/>
            <w:noWrap/>
            <w:vAlign w:val="bottom"/>
          </w:tcPr>
          <w:p w:rsidR="006D4A7E" w:rsidRPr="00B3212C" w:rsidRDefault="006D4A7E" w:rsidP="00E92B7B">
            <w:pPr>
              <w:pStyle w:val="NormalWeb"/>
              <w:spacing w:before="0" w:beforeAutospacing="0" w:after="0" w:afterAutospacing="0"/>
              <w:jc w:val="center"/>
              <w:rPr>
                <w:rFonts w:ascii="Book Antiqua" w:hAnsi="Book Antiqua" w:cs="Arial"/>
                <w:iCs/>
              </w:rPr>
            </w:pPr>
            <w:r w:rsidRPr="00B3212C">
              <w:rPr>
                <w:rFonts w:ascii="Book Antiqua" w:hAnsi="Book Antiqua" w:cs="Arial"/>
                <w:iCs/>
              </w:rPr>
              <w:t xml:space="preserve">Valor </w:t>
            </w:r>
            <w:proofErr w:type="spellStart"/>
            <w:r w:rsidRPr="00B3212C">
              <w:rPr>
                <w:rFonts w:ascii="Book Antiqua" w:hAnsi="Book Antiqua" w:cs="Arial"/>
                <w:iCs/>
              </w:rPr>
              <w:t>unit</w:t>
            </w:r>
            <w:proofErr w:type="spellEnd"/>
          </w:p>
        </w:tc>
        <w:tc>
          <w:tcPr>
            <w:tcW w:w="833" w:type="pct"/>
            <w:noWrap/>
            <w:vAlign w:val="bottom"/>
          </w:tcPr>
          <w:p w:rsidR="006D4A7E" w:rsidRPr="00B3212C" w:rsidRDefault="006D4A7E" w:rsidP="00E92B7B">
            <w:pPr>
              <w:pStyle w:val="NormalWeb"/>
              <w:spacing w:before="0" w:beforeAutospacing="0" w:after="0" w:afterAutospacing="0"/>
              <w:jc w:val="center"/>
              <w:rPr>
                <w:rFonts w:ascii="Book Antiqua" w:hAnsi="Book Antiqua" w:cs="Arial"/>
                <w:iCs/>
                <w:lang w:val="es-ES_tradnl"/>
              </w:rPr>
            </w:pPr>
            <w:r w:rsidRPr="00B3212C">
              <w:rPr>
                <w:rFonts w:ascii="Book Antiqua" w:hAnsi="Book Antiqua" w:cs="Arial"/>
                <w:iCs/>
                <w:lang w:val="es-ES_tradnl"/>
              </w:rPr>
              <w:t>Valor Total</w:t>
            </w:r>
          </w:p>
        </w:tc>
        <w:tc>
          <w:tcPr>
            <w:tcW w:w="447" w:type="pct"/>
          </w:tcPr>
          <w:p w:rsidR="006D4A7E" w:rsidRPr="00B3212C" w:rsidRDefault="006D4A7E" w:rsidP="00E92B7B">
            <w:pPr>
              <w:pStyle w:val="NormalWeb"/>
              <w:spacing w:before="0" w:beforeAutospacing="0" w:after="0" w:afterAutospacing="0"/>
              <w:jc w:val="center"/>
              <w:rPr>
                <w:rFonts w:ascii="Book Antiqua" w:hAnsi="Book Antiqua" w:cs="Arial"/>
                <w:iCs/>
                <w:lang w:val="es-ES_tradnl"/>
              </w:rPr>
            </w:pPr>
            <w:r w:rsidRPr="00B3212C">
              <w:rPr>
                <w:rFonts w:ascii="Book Antiqua" w:hAnsi="Book Antiqua" w:cs="Arial"/>
                <w:iCs/>
                <w:lang w:val="es-ES_tradnl"/>
              </w:rPr>
              <w:t>Marca</w:t>
            </w:r>
          </w:p>
        </w:tc>
      </w:tr>
      <w:tr w:rsidR="00B745BC" w:rsidRPr="00B3212C" w:rsidTr="00E92B7B">
        <w:trPr>
          <w:tblCellSpacing w:w="0" w:type="dxa"/>
        </w:trPr>
        <w:tc>
          <w:tcPr>
            <w:tcW w:w="290" w:type="pct"/>
            <w:noWrap/>
            <w:vAlign w:val="center"/>
          </w:tcPr>
          <w:p w:rsidR="006D4A7E" w:rsidRPr="00B3212C" w:rsidRDefault="006D4A7E" w:rsidP="00E92B7B">
            <w:pPr>
              <w:pStyle w:val="NormalWeb"/>
              <w:spacing w:before="0" w:beforeAutospacing="0" w:after="0" w:afterAutospacing="0"/>
              <w:jc w:val="center"/>
              <w:rPr>
                <w:rFonts w:ascii="Book Antiqua" w:hAnsi="Book Antiqua" w:cs="Arial"/>
                <w:iCs/>
                <w:lang w:val="es-ES_tradnl"/>
              </w:rPr>
            </w:pPr>
            <w:r w:rsidRPr="00B3212C">
              <w:rPr>
                <w:rFonts w:ascii="Book Antiqua" w:hAnsi="Book Antiqua" w:cs="Arial"/>
                <w:iCs/>
                <w:lang w:val="es-ES_tradnl"/>
              </w:rPr>
              <w:t>01</w:t>
            </w:r>
          </w:p>
        </w:tc>
        <w:tc>
          <w:tcPr>
            <w:tcW w:w="397" w:type="pct"/>
            <w:noWrap/>
            <w:vAlign w:val="center"/>
          </w:tcPr>
          <w:p w:rsidR="006D4A7E" w:rsidRPr="00B3212C" w:rsidRDefault="006D4A7E" w:rsidP="00E92B7B">
            <w:pPr>
              <w:pStyle w:val="NormalWeb"/>
              <w:spacing w:before="0" w:beforeAutospacing="0" w:after="0" w:afterAutospacing="0"/>
              <w:jc w:val="center"/>
              <w:rPr>
                <w:rFonts w:ascii="Book Antiqua" w:hAnsi="Book Antiqua" w:cs="Arial"/>
                <w:iCs/>
                <w:lang w:val="es-ES_tradnl"/>
              </w:rPr>
            </w:pPr>
            <w:r w:rsidRPr="00B3212C">
              <w:rPr>
                <w:rFonts w:ascii="Book Antiqua" w:hAnsi="Book Antiqua" w:cs="Arial"/>
                <w:iCs/>
                <w:lang w:val="es-ES_tradnl"/>
              </w:rPr>
              <w:t>01</w:t>
            </w:r>
          </w:p>
        </w:tc>
        <w:tc>
          <w:tcPr>
            <w:tcW w:w="303" w:type="pct"/>
            <w:noWrap/>
            <w:vAlign w:val="center"/>
          </w:tcPr>
          <w:p w:rsidR="006D4A7E" w:rsidRPr="00B3212C" w:rsidRDefault="006D4A7E" w:rsidP="00E92B7B">
            <w:pPr>
              <w:pStyle w:val="NormalWeb"/>
              <w:spacing w:before="0" w:beforeAutospacing="0" w:after="0" w:afterAutospacing="0"/>
              <w:jc w:val="center"/>
              <w:rPr>
                <w:rFonts w:ascii="Book Antiqua" w:hAnsi="Book Antiqua" w:cs="Arial"/>
                <w:iCs/>
                <w:lang w:val="es-ES_tradnl"/>
              </w:rPr>
            </w:pPr>
            <w:r w:rsidRPr="00B3212C">
              <w:rPr>
                <w:rFonts w:ascii="Book Antiqua" w:hAnsi="Book Antiqua" w:cs="Arial"/>
                <w:iCs/>
                <w:lang w:val="es-ES_tradnl"/>
              </w:rPr>
              <w:t>Un</w:t>
            </w:r>
          </w:p>
        </w:tc>
        <w:tc>
          <w:tcPr>
            <w:tcW w:w="2050" w:type="pct"/>
            <w:noWrap/>
            <w:vAlign w:val="center"/>
          </w:tcPr>
          <w:p w:rsidR="006D4A7E" w:rsidRPr="00B3212C" w:rsidRDefault="006D4A7E" w:rsidP="00E92B7B">
            <w:pPr>
              <w:pStyle w:val="NormalWeb"/>
              <w:spacing w:before="0" w:beforeAutospacing="0" w:after="0" w:afterAutospacing="0"/>
              <w:jc w:val="center"/>
              <w:rPr>
                <w:rFonts w:ascii="Book Antiqua" w:hAnsi="Book Antiqua" w:cs="Arial"/>
                <w:iCs/>
              </w:rPr>
            </w:pPr>
            <w:r w:rsidRPr="00B3212C">
              <w:rPr>
                <w:rFonts w:ascii="Book Antiqua" w:hAnsi="Book Antiqua" w:cs="Arial"/>
                <w:iCs/>
              </w:rPr>
              <w:t>(descrever as características do objeto proposto)</w:t>
            </w:r>
          </w:p>
        </w:tc>
        <w:tc>
          <w:tcPr>
            <w:tcW w:w="679" w:type="pct"/>
            <w:noWrap/>
            <w:vAlign w:val="center"/>
          </w:tcPr>
          <w:p w:rsidR="006D4A7E" w:rsidRPr="00B3212C" w:rsidRDefault="006D4A7E" w:rsidP="00E92B7B">
            <w:pPr>
              <w:autoSpaceDE w:val="0"/>
              <w:autoSpaceDN w:val="0"/>
              <w:jc w:val="center"/>
              <w:rPr>
                <w:rFonts w:ascii="Book Antiqua" w:hAnsi="Book Antiqua" w:cs="Arial"/>
                <w:iCs/>
                <w:sz w:val="24"/>
                <w:szCs w:val="24"/>
              </w:rPr>
            </w:pPr>
          </w:p>
        </w:tc>
        <w:tc>
          <w:tcPr>
            <w:tcW w:w="833" w:type="pct"/>
            <w:noWrap/>
            <w:vAlign w:val="center"/>
          </w:tcPr>
          <w:p w:rsidR="006D4A7E" w:rsidRPr="00B3212C" w:rsidRDefault="006D4A7E" w:rsidP="00E92B7B">
            <w:pPr>
              <w:autoSpaceDE w:val="0"/>
              <w:autoSpaceDN w:val="0"/>
              <w:jc w:val="center"/>
              <w:rPr>
                <w:rFonts w:ascii="Book Antiqua" w:hAnsi="Book Antiqua" w:cs="Arial"/>
                <w:iCs/>
                <w:sz w:val="24"/>
                <w:szCs w:val="24"/>
              </w:rPr>
            </w:pPr>
          </w:p>
        </w:tc>
        <w:tc>
          <w:tcPr>
            <w:tcW w:w="447" w:type="pct"/>
            <w:vAlign w:val="center"/>
          </w:tcPr>
          <w:p w:rsidR="006D4A7E" w:rsidRPr="00B3212C" w:rsidRDefault="006D4A7E" w:rsidP="00E92B7B">
            <w:pPr>
              <w:autoSpaceDE w:val="0"/>
              <w:autoSpaceDN w:val="0"/>
              <w:jc w:val="center"/>
              <w:rPr>
                <w:rFonts w:ascii="Book Antiqua" w:hAnsi="Book Antiqua" w:cs="Arial"/>
                <w:iCs/>
                <w:sz w:val="24"/>
                <w:szCs w:val="24"/>
              </w:rPr>
            </w:pPr>
          </w:p>
        </w:tc>
      </w:tr>
    </w:tbl>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Cumpre-nos informar-lhes ainda que </w:t>
      </w:r>
      <w:proofErr w:type="gramStart"/>
      <w:r w:rsidRPr="00B3212C">
        <w:rPr>
          <w:rFonts w:ascii="Book Antiqua" w:hAnsi="Book Antiqua" w:cs="Arial"/>
          <w:iCs/>
        </w:rPr>
        <w:t>examinamos</w:t>
      </w:r>
      <w:proofErr w:type="gramEnd"/>
      <w:r w:rsidRPr="00B3212C">
        <w:rPr>
          <w:rFonts w:ascii="Book Antiqua" w:hAnsi="Book Antiqua" w:cs="Arial"/>
          <w:iCs/>
        </w:rPr>
        <w:t xml:space="preserve"> os documentos da licitação, inteirando-nos dos mesmos para elaboração da presente proposta.</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E em consonância aos referidos documentos, declaramos:</w:t>
      </w: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Style w:val="Forte"/>
          <w:rFonts w:ascii="Book Antiqua" w:hAnsi="Book Antiqua" w:cs="Arial"/>
          <w:iCs/>
        </w:rPr>
        <w:t xml:space="preserve">1 - </w:t>
      </w:r>
      <w:r w:rsidRPr="00B3212C">
        <w:rPr>
          <w:rFonts w:ascii="Book Antiqua" w:hAnsi="Book Antiqua" w:cs="Arial"/>
          <w:iCs/>
        </w:rPr>
        <w:t>Que estamos cientes e concordamos com os Termos do Edital em epígrafe e das cláusulas da minuta do contrato em anexo;</w:t>
      </w: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Style w:val="Forte"/>
          <w:rFonts w:ascii="Book Antiqua" w:hAnsi="Book Antiqua" w:cs="Arial"/>
          <w:iCs/>
        </w:rPr>
        <w:t xml:space="preserve">2 - </w:t>
      </w:r>
      <w:r w:rsidRPr="00B3212C">
        <w:rPr>
          <w:rFonts w:ascii="Book Antiqua" w:hAnsi="Book Antiqua" w:cs="Arial"/>
          <w:iCs/>
        </w:rPr>
        <w:t>Que o prazo de validade da presente proposta, contados a partir da data de abertura do conjunto proposta, é de 60 (sessenta) dias;</w:t>
      </w: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Style w:val="Forte"/>
          <w:rFonts w:ascii="Book Antiqua" w:hAnsi="Book Antiqua" w:cs="Arial"/>
          <w:iCs/>
        </w:rPr>
        <w:t xml:space="preserve">3 - </w:t>
      </w:r>
      <w:r w:rsidRPr="00B3212C">
        <w:rPr>
          <w:rFonts w:ascii="Book Antiqua" w:hAnsi="Book Antiqua" w:cs="Arial"/>
          <w:iCs/>
        </w:rPr>
        <w:t>Que nos preços apresentados já estão contemplados todos os impostos e ou descontos ou vantagens, e frete para o fornecimento do objeto do presente certame.</w:t>
      </w:r>
    </w:p>
    <w:p w:rsidR="006D4A7E" w:rsidRPr="00B3212C" w:rsidRDefault="006D4A7E" w:rsidP="00B3212C">
      <w:pPr>
        <w:pStyle w:val="NormalWeb"/>
        <w:spacing w:before="0" w:beforeAutospacing="0" w:after="0" w:afterAutospacing="0"/>
        <w:jc w:val="both"/>
        <w:rPr>
          <w:rFonts w:ascii="Book Antiqua" w:hAnsi="Book Antiqua" w:cs="Arial"/>
          <w:iCs/>
        </w:rPr>
      </w:pPr>
      <w:proofErr w:type="spellStart"/>
      <w:r w:rsidRPr="00B3212C">
        <w:rPr>
          <w:rFonts w:ascii="Book Antiqua" w:hAnsi="Book Antiqua" w:cs="Arial"/>
          <w:iCs/>
        </w:rPr>
        <w:t>Obs</w:t>
      </w:r>
      <w:proofErr w:type="spellEnd"/>
      <w:r w:rsidRPr="00B3212C">
        <w:rPr>
          <w:rFonts w:ascii="Book Antiqua" w:hAnsi="Book Antiqua" w:cs="Arial"/>
          <w:iCs/>
        </w:rPr>
        <w:t xml:space="preserve">: O preenchimento do presente anexo acarretará a conformidade da proposta da licitante com todas as características do objeto e exigências constantes no edital. </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Local e Data. __________________________________</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Nome, Assinatura e Carimbo da Empresa.</w:t>
      </w:r>
    </w:p>
    <w:p w:rsidR="00A376EE" w:rsidRPr="00B3212C" w:rsidRDefault="007A6424" w:rsidP="00B3212C">
      <w:pPr>
        <w:tabs>
          <w:tab w:val="left" w:pos="4253"/>
        </w:tabs>
        <w:jc w:val="center"/>
        <w:rPr>
          <w:rFonts w:ascii="Book Antiqua" w:hAnsi="Book Antiqua"/>
          <w:b/>
          <w:sz w:val="24"/>
          <w:szCs w:val="24"/>
        </w:rPr>
      </w:pPr>
      <w:r w:rsidRPr="00B3212C">
        <w:rPr>
          <w:rFonts w:ascii="Book Antiqua" w:hAnsi="Book Antiqua"/>
          <w:b/>
          <w:noProof/>
          <w:sz w:val="24"/>
          <w:szCs w:val="24"/>
          <w:lang w:eastAsia="pt-BR"/>
        </w:rPr>
        <w:lastRenderedPageBreak/>
        <mc:AlternateContent>
          <mc:Choice Requires="wps">
            <w:drawing>
              <wp:anchor distT="0" distB="0" distL="114300" distR="114300" simplePos="0" relativeHeight="251660288" behindDoc="0" locked="0" layoutInCell="1" allowOverlap="1" wp14:anchorId="7FDD34C3" wp14:editId="643E2595">
                <wp:simplePos x="0" y="0"/>
                <wp:positionH relativeFrom="column">
                  <wp:posOffset>-41910</wp:posOffset>
                </wp:positionH>
                <wp:positionV relativeFrom="paragraph">
                  <wp:posOffset>65405</wp:posOffset>
                </wp:positionV>
                <wp:extent cx="5791200" cy="6096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09600"/>
                        </a:xfrm>
                        <a:prstGeom prst="rect">
                          <a:avLst/>
                        </a:prstGeom>
                        <a:solidFill>
                          <a:srgbClr val="C0C0C0"/>
                        </a:solidFill>
                        <a:ln w="9525">
                          <a:solidFill>
                            <a:srgbClr val="000000"/>
                          </a:solidFill>
                          <a:miter lim="800000"/>
                          <a:headEnd/>
                          <a:tailEnd/>
                        </a:ln>
                      </wps:spPr>
                      <wps:txb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AC358B">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855752" w:rsidRDefault="00855752" w:rsidP="006D4A7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3pt;margin-top:5.15pt;width:456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" fillcolor="silver">
                <v:textbo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AC358B">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855752" w:rsidRDefault="00855752" w:rsidP="006D4A7E">
                      <w:pPr>
                        <w:rPr>
                          <w:color w:val="FF0000"/>
                        </w:rPr>
                      </w:pPr>
                    </w:p>
                  </w:txbxContent>
                </v:textbox>
              </v:rect>
            </w:pict>
          </mc:Fallback>
        </mc:AlternateContent>
      </w:r>
    </w:p>
    <w:p w:rsidR="00A376EE" w:rsidRPr="00B3212C" w:rsidRDefault="00A376EE" w:rsidP="00B3212C">
      <w:pPr>
        <w:tabs>
          <w:tab w:val="left" w:pos="4253"/>
        </w:tabs>
        <w:jc w:val="center"/>
        <w:rPr>
          <w:rFonts w:ascii="Book Antiqua" w:hAnsi="Book Antiqua"/>
          <w:b/>
          <w:sz w:val="24"/>
          <w:szCs w:val="24"/>
        </w:rPr>
      </w:pPr>
    </w:p>
    <w:p w:rsidR="003D2B53" w:rsidRPr="00B3212C" w:rsidRDefault="003D2B53" w:rsidP="00B3212C">
      <w:pPr>
        <w:tabs>
          <w:tab w:val="left" w:pos="4253"/>
        </w:tabs>
        <w:jc w:val="center"/>
        <w:rPr>
          <w:rFonts w:ascii="Book Antiqua" w:hAnsi="Book Antiqua"/>
          <w:b/>
          <w:sz w:val="24"/>
          <w:szCs w:val="24"/>
        </w:rPr>
      </w:pPr>
    </w:p>
    <w:p w:rsidR="00A73089" w:rsidRPr="00B3212C" w:rsidRDefault="00A73089" w:rsidP="00B3212C">
      <w:pPr>
        <w:tabs>
          <w:tab w:val="left" w:pos="4253"/>
        </w:tabs>
        <w:jc w:val="center"/>
        <w:rPr>
          <w:rFonts w:ascii="Book Antiqua" w:hAnsi="Book Antiqua"/>
          <w:b/>
          <w:sz w:val="24"/>
          <w:szCs w:val="24"/>
        </w:rPr>
      </w:pPr>
    </w:p>
    <w:p w:rsidR="00A73089" w:rsidRPr="00B3212C" w:rsidRDefault="00A73089"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pStyle w:val="NormalWeb"/>
        <w:spacing w:before="0" w:beforeAutospacing="0" w:after="0" w:afterAutospacing="0"/>
        <w:jc w:val="both"/>
        <w:rPr>
          <w:rStyle w:val="Forte"/>
          <w:rFonts w:ascii="Book Antiqua" w:hAnsi="Book Antiqua" w:cs="Arial"/>
        </w:rPr>
      </w:pPr>
      <w:r w:rsidRPr="00B3212C">
        <w:rPr>
          <w:rStyle w:val="Forte"/>
          <w:rFonts w:ascii="Book Antiqua" w:hAnsi="Book Antiqua" w:cs="Arial"/>
          <w:iCs/>
        </w:rPr>
        <w:t>MODELO DE CREDENCIAMENTO</w:t>
      </w:r>
    </w:p>
    <w:p w:rsidR="006D4A7E" w:rsidRPr="00B3212C" w:rsidRDefault="006D4A7E" w:rsidP="00B3212C">
      <w:pPr>
        <w:pStyle w:val="NormalWeb"/>
        <w:spacing w:before="0" w:beforeAutospacing="0" w:after="0" w:afterAutospacing="0"/>
        <w:jc w:val="both"/>
        <w:rPr>
          <w:rStyle w:val="Forte"/>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rPr>
      </w:pP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Através do presente, credenciamos o (a) </w:t>
      </w:r>
      <w:proofErr w:type="gramStart"/>
      <w:r w:rsidRPr="00B3212C">
        <w:rPr>
          <w:rFonts w:ascii="Book Antiqua" w:hAnsi="Book Antiqua" w:cs="Arial"/>
          <w:iCs/>
        </w:rPr>
        <w:t>Sr.</w:t>
      </w:r>
      <w:proofErr w:type="gramEnd"/>
      <w:r w:rsidRPr="00B3212C">
        <w:rPr>
          <w:rFonts w:ascii="Book Antiqua" w:hAnsi="Book Antiqua" w:cs="Arial"/>
          <w:iCs/>
        </w:rPr>
        <w:t>(a) __________, portador (a) da cédula de identidade nº __________ e do CPF nº __________, a partici</w:t>
      </w:r>
      <w:r w:rsidR="00553A09">
        <w:rPr>
          <w:rFonts w:ascii="Book Antiqua" w:hAnsi="Book Antiqua" w:cs="Arial"/>
          <w:iCs/>
        </w:rPr>
        <w:t>par da licitação instaurada pela</w:t>
      </w:r>
      <w:r w:rsidRPr="00B3212C">
        <w:rPr>
          <w:rFonts w:ascii="Book Antiqua" w:hAnsi="Book Antiqua" w:cs="Arial"/>
          <w:iCs/>
        </w:rPr>
        <w:t xml:space="preserve"> </w:t>
      </w:r>
      <w:r w:rsidR="00553A09">
        <w:rPr>
          <w:rFonts w:ascii="Book Antiqua" w:hAnsi="Book Antiqua" w:cs="Arial"/>
          <w:iCs/>
        </w:rPr>
        <w:t>Autarquia</w:t>
      </w:r>
      <w:r w:rsidRPr="00B3212C">
        <w:rPr>
          <w:rFonts w:ascii="Book Antiqua" w:hAnsi="Book Antiqua" w:cs="Arial"/>
          <w:iCs/>
        </w:rPr>
        <w:t xml:space="preserve">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Local e data. </w:t>
      </w: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Fonts w:ascii="Book Antiqua" w:hAnsi="Book Antiqua" w:cs="Arial"/>
          <w:iCs/>
        </w:rPr>
        <w:t xml:space="preserve">_______________________                                                                                                                          Nome e Assinatura do(s) dirigente(s) da empresa (firma reconhecida) </w:t>
      </w: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proofErr w:type="spellStart"/>
      <w:r w:rsidRPr="00B3212C">
        <w:rPr>
          <w:rStyle w:val="Forte"/>
          <w:rFonts w:ascii="Book Antiqua" w:hAnsi="Book Antiqua" w:cs="Arial"/>
          <w:iCs/>
        </w:rPr>
        <w:t>Obs</w:t>
      </w:r>
      <w:proofErr w:type="spellEnd"/>
      <w:r w:rsidRPr="00B3212C">
        <w:rPr>
          <w:rStyle w:val="Forte"/>
          <w:rFonts w:ascii="Book Antiqua" w:hAnsi="Book Antiqua" w:cs="Arial"/>
          <w:iCs/>
        </w:rPr>
        <w:t xml:space="preserve">: </w:t>
      </w:r>
      <w:proofErr w:type="gramStart"/>
      <w:r w:rsidRPr="00B3212C">
        <w:rPr>
          <w:rFonts w:ascii="Book Antiqua" w:hAnsi="Book Antiqua" w:cs="Arial"/>
          <w:iCs/>
        </w:rPr>
        <w:t>1</w:t>
      </w:r>
      <w:proofErr w:type="gramEnd"/>
      <w:r w:rsidRPr="00B3212C">
        <w:rPr>
          <w:rFonts w:ascii="Book Antiqua" w:hAnsi="Book Antiqua" w:cs="Arial"/>
          <w:iCs/>
        </w:rPr>
        <w:t xml:space="preserve">. Caso o contrato social ou o estatuto determinem que mais de uma pessoa deva assinar o credenciamento, a falta de qualquer uma delas invalida o documento para os fins deste procedimento licitatório. </w:t>
      </w: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p>
    <w:p w:rsidR="006D4A7E" w:rsidRPr="00B3212C" w:rsidRDefault="006D4A7E" w:rsidP="00B3212C">
      <w:pPr>
        <w:pStyle w:val="NormalWeb"/>
        <w:spacing w:before="0" w:beforeAutospacing="0" w:after="0" w:afterAutospacing="0"/>
        <w:jc w:val="both"/>
        <w:rPr>
          <w:rFonts w:ascii="Book Antiqua" w:hAnsi="Book Antiqua" w:cs="Arial"/>
          <w:iCs/>
        </w:rPr>
      </w:pPr>
      <w:r w:rsidRPr="00B3212C">
        <w:rPr>
          <w:rStyle w:val="Forte"/>
          <w:rFonts w:ascii="Book Antiqua" w:hAnsi="Book Antiqua" w:cs="Arial"/>
          <w:iCs/>
        </w:rPr>
        <w:t>2. Este credenciamento deverá vir acompanhado, obrigatoriamente, da Cópia do Contrato Social da Empresa, devidamente registrado, com últimas alterações;</w:t>
      </w:r>
    </w:p>
    <w:p w:rsidR="006D4A7E" w:rsidRPr="00B3212C" w:rsidRDefault="006D4A7E" w:rsidP="00B3212C">
      <w:pPr>
        <w:jc w:val="both"/>
        <w:rPr>
          <w:rFonts w:ascii="Book Antiqua" w:hAnsi="Book Antiqua" w:cs="Arial"/>
          <w:iCs/>
          <w:sz w:val="24"/>
          <w:szCs w:val="24"/>
        </w:rPr>
      </w:pPr>
      <w:r w:rsidRPr="00B3212C">
        <w:rPr>
          <w:rFonts w:ascii="Book Antiqua" w:hAnsi="Book Antiqua" w:cs="Arial"/>
          <w:iCs/>
          <w:sz w:val="24"/>
          <w:szCs w:val="24"/>
        </w:rPr>
        <w:br w:type="textWrapping" w:clear="all"/>
      </w: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1F4931" w:rsidRPr="00B3212C" w:rsidRDefault="001F4931" w:rsidP="00B3212C">
      <w:pPr>
        <w:jc w:val="both"/>
        <w:rPr>
          <w:rFonts w:ascii="Book Antiqua" w:hAnsi="Book Antiqua" w:cs="Arial"/>
          <w:iCs/>
          <w:sz w:val="24"/>
          <w:szCs w:val="24"/>
        </w:rPr>
      </w:pPr>
    </w:p>
    <w:p w:rsidR="002F07D1" w:rsidRPr="00B3212C" w:rsidRDefault="007A6424" w:rsidP="00B3212C">
      <w:pPr>
        <w:jc w:val="both"/>
        <w:rPr>
          <w:rFonts w:ascii="Book Antiqua" w:hAnsi="Book Antiqua" w:cs="Arial"/>
          <w:iCs/>
          <w:sz w:val="24"/>
          <w:szCs w:val="24"/>
        </w:rPr>
      </w:pPr>
      <w:r w:rsidRPr="00B3212C">
        <w:rPr>
          <w:rFonts w:ascii="Book Antiqua" w:hAnsi="Book Antiqua" w:cs="Arial"/>
          <w:iCs/>
          <w:noProof/>
          <w:sz w:val="24"/>
          <w:szCs w:val="24"/>
          <w:lang w:eastAsia="pt-BR"/>
        </w:rPr>
        <w:lastRenderedPageBreak/>
        <mc:AlternateContent>
          <mc:Choice Requires="wps">
            <w:drawing>
              <wp:anchor distT="0" distB="0" distL="114300" distR="114300" simplePos="0" relativeHeight="251661312" behindDoc="0" locked="0" layoutInCell="1" allowOverlap="1" wp14:anchorId="3F34B200" wp14:editId="639D80EA">
                <wp:simplePos x="0" y="0"/>
                <wp:positionH relativeFrom="column">
                  <wp:posOffset>-41910</wp:posOffset>
                </wp:positionH>
                <wp:positionV relativeFrom="paragraph">
                  <wp:posOffset>151130</wp:posOffset>
                </wp:positionV>
                <wp:extent cx="5781675" cy="6096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09600"/>
                        </a:xfrm>
                        <a:prstGeom prst="rect">
                          <a:avLst/>
                        </a:prstGeom>
                        <a:solidFill>
                          <a:srgbClr val="C0C0C0"/>
                        </a:solidFill>
                        <a:ln w="9525">
                          <a:solidFill>
                            <a:srgbClr val="000000"/>
                          </a:solidFill>
                          <a:miter lim="800000"/>
                          <a:headEnd/>
                          <a:tailEnd/>
                        </a:ln>
                      </wps:spPr>
                      <wps:txb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795B00">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855752" w:rsidRDefault="00855752" w:rsidP="006D4A7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3pt;margin-top:11.9pt;width:455.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" fillcolor="silver">
                <v:textbo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795B00">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855752" w:rsidRDefault="00855752" w:rsidP="006D4A7E">
                      <w:pPr>
                        <w:rPr>
                          <w:color w:val="FF0000"/>
                        </w:rPr>
                      </w:pPr>
                    </w:p>
                  </w:txbxContent>
                </v:textbox>
              </v:rect>
            </w:pict>
          </mc:Fallback>
        </mc:AlternateContent>
      </w:r>
    </w:p>
    <w:p w:rsidR="002F07D1" w:rsidRPr="00B3212C" w:rsidRDefault="002F07D1" w:rsidP="00B3212C">
      <w:pPr>
        <w:jc w:val="both"/>
        <w:rPr>
          <w:rFonts w:ascii="Book Antiqua" w:hAnsi="Book Antiqua" w:cs="Arial"/>
          <w:iCs/>
          <w:sz w:val="24"/>
          <w:szCs w:val="24"/>
        </w:rPr>
      </w:pPr>
    </w:p>
    <w:p w:rsidR="006D4A7E" w:rsidRPr="00B3212C" w:rsidRDefault="006D4A7E" w:rsidP="00B3212C">
      <w:pPr>
        <w:jc w:val="both"/>
        <w:rPr>
          <w:rFonts w:ascii="Book Antiqua" w:hAnsi="Book Antiqua" w:cs="Arial"/>
          <w:iCs/>
          <w:sz w:val="24"/>
          <w:szCs w:val="24"/>
        </w:rPr>
      </w:pPr>
    </w:p>
    <w:p w:rsidR="006D4A7E" w:rsidRPr="00B3212C" w:rsidRDefault="006D4A7E" w:rsidP="00B3212C">
      <w:pPr>
        <w:jc w:val="both"/>
        <w:rPr>
          <w:rFonts w:ascii="Book Antiqua" w:hAnsi="Book Antiqua" w:cs="Arial"/>
          <w:iCs/>
          <w:sz w:val="24"/>
          <w:szCs w:val="24"/>
        </w:rPr>
      </w:pPr>
    </w:p>
    <w:p w:rsidR="006D4A7E" w:rsidRPr="00B3212C" w:rsidRDefault="006D4A7E" w:rsidP="00B3212C">
      <w:pPr>
        <w:jc w:val="both"/>
        <w:rPr>
          <w:rFonts w:ascii="Book Antiqua" w:hAnsi="Book Antiqua" w:cs="Arial"/>
          <w:iCs/>
          <w:sz w:val="24"/>
          <w:szCs w:val="24"/>
        </w:rPr>
      </w:pPr>
    </w:p>
    <w:p w:rsidR="006D4A7E" w:rsidRPr="00B3212C" w:rsidRDefault="006D4A7E" w:rsidP="00B3212C">
      <w:pPr>
        <w:jc w:val="both"/>
        <w:rPr>
          <w:rFonts w:ascii="Book Antiqua" w:hAnsi="Book Antiqua" w:cs="Arial"/>
          <w:iCs/>
          <w:sz w:val="24"/>
          <w:szCs w:val="24"/>
        </w:rPr>
      </w:pPr>
    </w:p>
    <w:p w:rsidR="006D4A7E" w:rsidRPr="00B3212C" w:rsidRDefault="006D4A7E" w:rsidP="00B3212C">
      <w:pPr>
        <w:jc w:val="both"/>
        <w:rPr>
          <w:rFonts w:ascii="Book Antiqua" w:hAnsi="Book Antiqua" w:cs="Arial"/>
          <w:iCs/>
          <w:sz w:val="24"/>
          <w:szCs w:val="24"/>
        </w:rPr>
      </w:pPr>
    </w:p>
    <w:p w:rsidR="006D4A7E" w:rsidRPr="00B3212C" w:rsidRDefault="006D4A7E" w:rsidP="00B3212C">
      <w:pPr>
        <w:jc w:val="both"/>
        <w:rPr>
          <w:rFonts w:ascii="Book Antiqua" w:hAnsi="Book Antiqua"/>
          <w:color w:val="000000"/>
          <w:sz w:val="24"/>
          <w:szCs w:val="24"/>
        </w:rPr>
      </w:pPr>
      <w:r w:rsidRPr="00B3212C">
        <w:rPr>
          <w:rFonts w:ascii="Book Antiqua" w:hAnsi="Book Antiqua" w:cs="Arial"/>
          <w:b/>
          <w:bCs/>
          <w:iCs/>
          <w:color w:val="000000"/>
          <w:sz w:val="24"/>
          <w:szCs w:val="24"/>
        </w:rPr>
        <w:t>MODELO DE DECLARAÇÃO DE ATENDIMENTO AO ART. 7º DA CF/1988</w:t>
      </w: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roofErr w:type="gramStart"/>
      <w:r w:rsidRPr="00B3212C">
        <w:rPr>
          <w:rFonts w:ascii="Book Antiqua" w:hAnsi="Book Antiqua" w:cs="Arial"/>
          <w:iCs/>
          <w:color w:val="000000"/>
          <w:sz w:val="24"/>
          <w:szCs w:val="24"/>
        </w:rPr>
        <w:t>..........................</w:t>
      </w:r>
      <w:proofErr w:type="gramEnd"/>
      <w:r w:rsidR="00D369C7">
        <w:rPr>
          <w:rFonts w:ascii="Book Antiqua" w:hAnsi="Book Antiqua" w:cs="Arial"/>
          <w:iCs/>
          <w:color w:val="000000"/>
          <w:sz w:val="24"/>
          <w:szCs w:val="24"/>
        </w:rPr>
        <w:t xml:space="preserve"> </w:t>
      </w:r>
      <w:r w:rsidRPr="00B3212C">
        <w:rPr>
          <w:rFonts w:ascii="Book Antiqua" w:hAnsi="Book Antiqua" w:cs="Arial"/>
          <w:iCs/>
          <w:color w:val="000000"/>
          <w:sz w:val="24"/>
          <w:szCs w:val="24"/>
        </w:rPr>
        <w:t>(nome da empresa</w:t>
      </w:r>
      <w:proofErr w:type="gramStart"/>
      <w:r w:rsidRPr="00B3212C">
        <w:rPr>
          <w:rFonts w:ascii="Book Antiqua" w:hAnsi="Book Antiqua" w:cs="Arial"/>
          <w:iCs/>
          <w:color w:val="000000"/>
          <w:sz w:val="24"/>
          <w:szCs w:val="24"/>
        </w:rPr>
        <w:t>)</w:t>
      </w:r>
      <w:r w:rsidR="00D369C7">
        <w:rPr>
          <w:rFonts w:ascii="Book Antiqua" w:hAnsi="Book Antiqua" w:cs="Arial"/>
          <w:iCs/>
          <w:color w:val="000000"/>
          <w:sz w:val="24"/>
          <w:szCs w:val="24"/>
        </w:rPr>
        <w:t xml:space="preserve"> </w:t>
      </w:r>
      <w:r w:rsidRPr="00B3212C">
        <w:rPr>
          <w:rFonts w:ascii="Book Antiqua" w:hAnsi="Book Antiqua" w:cs="Arial"/>
          <w:iCs/>
          <w:color w:val="000000"/>
          <w:sz w:val="24"/>
          <w:szCs w:val="24"/>
        </w:rPr>
        <w:t>...</w:t>
      </w:r>
      <w:proofErr w:type="gramEnd"/>
      <w:r w:rsidRPr="00B3212C">
        <w:rPr>
          <w:rFonts w:ascii="Book Antiqua" w:hAnsi="Book Antiqua" w:cs="Arial"/>
          <w:iCs/>
          <w:color w:val="000000"/>
          <w:sz w:val="24"/>
          <w:szCs w:val="24"/>
        </w:rPr>
        <w:t xml:space="preserve">..........., inscrita no CNPJ sob o nº ..................., por intermédio de seu representante legal, o(a) </w:t>
      </w:r>
      <w:proofErr w:type="spellStart"/>
      <w:r w:rsidRPr="00B3212C">
        <w:rPr>
          <w:rFonts w:ascii="Book Antiqua" w:hAnsi="Book Antiqua" w:cs="Arial"/>
          <w:iCs/>
          <w:color w:val="000000"/>
          <w:sz w:val="24"/>
          <w:szCs w:val="24"/>
        </w:rPr>
        <w:t>Sr</w:t>
      </w:r>
      <w:proofErr w:type="spellEnd"/>
      <w:r w:rsidRPr="00B3212C">
        <w:rPr>
          <w:rFonts w:ascii="Book Antiqua" w:hAnsi="Book Antiqua" w:cs="Arial"/>
          <w:iCs/>
          <w:color w:val="000000"/>
          <w:sz w:val="24"/>
          <w:szCs w:val="24"/>
        </w:rPr>
        <w:t xml:space="preserve">(a). </w:t>
      </w:r>
      <w:proofErr w:type="gramStart"/>
      <w:r w:rsidRPr="00B3212C">
        <w:rPr>
          <w:rFonts w:ascii="Book Antiqua" w:hAnsi="Book Antiqua" w:cs="Arial"/>
          <w:iCs/>
          <w:color w:val="000000"/>
          <w:sz w:val="24"/>
          <w:szCs w:val="24"/>
        </w:rPr>
        <w:t>................................................</w:t>
      </w:r>
      <w:proofErr w:type="gramEnd"/>
      <w:r w:rsidRPr="00B3212C">
        <w:rPr>
          <w:rFonts w:ascii="Book Antiqua" w:hAnsi="Book Antiqua" w:cs="Arial"/>
          <w:iCs/>
          <w:color w:val="000000"/>
          <w:sz w:val="24"/>
          <w:szCs w:val="24"/>
        </w:rPr>
        <w:t xml:space="preserve">, CI nº .................., CPF nº ....................................., </w:t>
      </w:r>
      <w:r w:rsidRPr="00B3212C">
        <w:rPr>
          <w:rFonts w:ascii="Book Antiqua" w:hAnsi="Book Antiqua" w:cs="Arial"/>
          <w:b/>
          <w:bCs/>
          <w:iCs/>
          <w:color w:val="000000"/>
          <w:sz w:val="24"/>
          <w:szCs w:val="24"/>
        </w:rPr>
        <w:t>DECLARA</w:t>
      </w:r>
      <w:r w:rsidRPr="00B3212C">
        <w:rPr>
          <w:rFonts w:ascii="Book Antiqua" w:hAnsi="Book Antiqua" w:cs="Arial"/>
          <w:iCs/>
          <w:color w:val="000000"/>
          <w:sz w:val="24"/>
          <w:szCs w:val="24"/>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B3212C" w:rsidRDefault="006D4A7E" w:rsidP="00B3212C">
      <w:pPr>
        <w:jc w:val="both"/>
        <w:rPr>
          <w:rFonts w:ascii="Book Antiqua" w:hAnsi="Book Antiqua" w:cs="Arial"/>
          <w:iCs/>
          <w:color w:val="000000"/>
          <w:sz w:val="24"/>
          <w:szCs w:val="24"/>
        </w:rPr>
      </w:pPr>
      <w:r w:rsidRPr="00B3212C">
        <w:rPr>
          <w:rFonts w:ascii="Book Antiqua" w:hAnsi="Book Antiqua" w:cs="Arial"/>
          <w:iCs/>
          <w:color w:val="000000"/>
          <w:sz w:val="24"/>
          <w:szCs w:val="24"/>
        </w:rPr>
        <w:t xml:space="preserve">Ressalva: emprega menor, a partir de quatorze anos, na condição de aprendiz </w:t>
      </w:r>
      <w:proofErr w:type="gramStart"/>
      <w:r w:rsidRPr="00B3212C">
        <w:rPr>
          <w:rFonts w:ascii="Book Antiqua" w:hAnsi="Book Antiqua" w:cs="Arial"/>
          <w:iCs/>
          <w:color w:val="000000"/>
          <w:sz w:val="24"/>
          <w:szCs w:val="24"/>
        </w:rPr>
        <w:t xml:space="preserve">(  </w:t>
      </w:r>
      <w:proofErr w:type="gramEnd"/>
      <w:r w:rsidRPr="00B3212C">
        <w:rPr>
          <w:rFonts w:ascii="Book Antiqua" w:hAnsi="Book Antiqua" w:cs="Arial"/>
          <w:iCs/>
          <w:color w:val="000000"/>
          <w:sz w:val="24"/>
          <w:szCs w:val="24"/>
        </w:rPr>
        <w:t>).</w:t>
      </w: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B745BC" w:rsidP="00B3212C">
      <w:pPr>
        <w:jc w:val="both"/>
        <w:rPr>
          <w:rFonts w:ascii="Book Antiqua" w:hAnsi="Book Antiqua" w:cs="Arial"/>
          <w:iCs/>
          <w:color w:val="000000"/>
          <w:sz w:val="24"/>
          <w:szCs w:val="24"/>
        </w:rPr>
      </w:pPr>
      <w:r w:rsidRPr="00B3212C">
        <w:rPr>
          <w:rFonts w:ascii="Book Antiqua" w:hAnsi="Book Antiqua" w:cs="Arial"/>
          <w:iCs/>
          <w:color w:val="000000"/>
          <w:sz w:val="24"/>
          <w:szCs w:val="24"/>
        </w:rPr>
        <w:t>Ivoti</w:t>
      </w:r>
      <w:proofErr w:type="gramStart"/>
      <w:r w:rsidR="006D4A7E" w:rsidRPr="00B3212C">
        <w:rPr>
          <w:rFonts w:ascii="Book Antiqua" w:hAnsi="Book Antiqua" w:cs="Arial"/>
          <w:iCs/>
          <w:color w:val="000000"/>
          <w:sz w:val="24"/>
          <w:szCs w:val="24"/>
        </w:rPr>
        <w:t>, ...</w:t>
      </w:r>
      <w:proofErr w:type="gramEnd"/>
      <w:r w:rsidR="006D4A7E" w:rsidRPr="00B3212C">
        <w:rPr>
          <w:rFonts w:ascii="Book Antiqua" w:hAnsi="Book Antiqua" w:cs="Arial"/>
          <w:iCs/>
          <w:color w:val="000000"/>
          <w:sz w:val="24"/>
          <w:szCs w:val="24"/>
        </w:rPr>
        <w:t xml:space="preserve">....... </w:t>
      </w:r>
      <w:proofErr w:type="gramStart"/>
      <w:r w:rsidR="006D4A7E" w:rsidRPr="00B3212C">
        <w:rPr>
          <w:rFonts w:ascii="Book Antiqua" w:hAnsi="Book Antiqua" w:cs="Arial"/>
          <w:iCs/>
          <w:color w:val="000000"/>
          <w:sz w:val="24"/>
          <w:szCs w:val="24"/>
        </w:rPr>
        <w:t>de</w:t>
      </w:r>
      <w:proofErr w:type="gramEnd"/>
      <w:r w:rsidR="006D4A7E" w:rsidRPr="00B3212C">
        <w:rPr>
          <w:rFonts w:ascii="Book Antiqua" w:hAnsi="Book Antiqua" w:cs="Arial"/>
          <w:iCs/>
          <w:color w:val="000000"/>
          <w:sz w:val="24"/>
          <w:szCs w:val="24"/>
        </w:rPr>
        <w:t xml:space="preserve"> ............................de .........</w:t>
      </w: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roofErr w:type="gramStart"/>
      <w:r w:rsidRPr="00B3212C">
        <w:rPr>
          <w:rFonts w:ascii="Book Antiqua" w:hAnsi="Book Antiqua" w:cs="Arial"/>
          <w:iCs/>
          <w:color w:val="000000"/>
          <w:sz w:val="24"/>
          <w:szCs w:val="24"/>
        </w:rPr>
        <w:t>...........................................................................</w:t>
      </w:r>
      <w:proofErr w:type="gramEnd"/>
    </w:p>
    <w:p w:rsidR="006D4A7E" w:rsidRPr="00B3212C" w:rsidRDefault="006D4A7E" w:rsidP="00B3212C">
      <w:pPr>
        <w:jc w:val="both"/>
        <w:rPr>
          <w:rFonts w:ascii="Book Antiqua" w:hAnsi="Book Antiqua" w:cs="Arial"/>
          <w:iCs/>
          <w:color w:val="000000"/>
          <w:sz w:val="24"/>
          <w:szCs w:val="24"/>
        </w:rPr>
      </w:pPr>
      <w:r w:rsidRPr="00B3212C">
        <w:rPr>
          <w:rFonts w:ascii="Book Antiqua" w:hAnsi="Book Antiqua" w:cs="Arial"/>
          <w:iCs/>
          <w:color w:val="000000"/>
          <w:sz w:val="24"/>
          <w:szCs w:val="24"/>
        </w:rPr>
        <w:t>(Diretor, Sócio-gerente ou equivalente</w:t>
      </w:r>
      <w:proofErr w:type="gramStart"/>
      <w:r w:rsidRPr="00B3212C">
        <w:rPr>
          <w:rFonts w:ascii="Book Antiqua" w:hAnsi="Book Antiqua" w:cs="Arial"/>
          <w:iCs/>
          <w:color w:val="000000"/>
          <w:sz w:val="24"/>
          <w:szCs w:val="24"/>
        </w:rPr>
        <w:t>)</w:t>
      </w:r>
      <w:proofErr w:type="gramEnd"/>
    </w:p>
    <w:p w:rsidR="006D4A7E" w:rsidRPr="00B3212C" w:rsidRDefault="006D4A7E" w:rsidP="00B3212C">
      <w:pPr>
        <w:jc w:val="both"/>
        <w:rPr>
          <w:rFonts w:ascii="Book Antiqua" w:hAnsi="Book Antiqua" w:cs="Arial"/>
          <w:iCs/>
          <w:color w:val="000000"/>
          <w:sz w:val="24"/>
          <w:szCs w:val="24"/>
        </w:rPr>
      </w:pPr>
      <w:r w:rsidRPr="00B3212C">
        <w:rPr>
          <w:rFonts w:ascii="Book Antiqua" w:hAnsi="Book Antiqua" w:cs="Arial"/>
          <w:iCs/>
          <w:color w:val="000000"/>
          <w:sz w:val="24"/>
          <w:szCs w:val="24"/>
        </w:rPr>
        <w:t>Carimbo da empresa</w:t>
      </w: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6D4A7E" w:rsidRPr="00B3212C" w:rsidRDefault="007A6424" w:rsidP="00B3212C">
      <w:pPr>
        <w:tabs>
          <w:tab w:val="left" w:pos="4253"/>
        </w:tabs>
        <w:jc w:val="center"/>
        <w:rPr>
          <w:rFonts w:ascii="Book Antiqua" w:hAnsi="Book Antiqua"/>
          <w:b/>
          <w:sz w:val="24"/>
          <w:szCs w:val="24"/>
        </w:rPr>
      </w:pPr>
      <w:r w:rsidRPr="00B3212C">
        <w:rPr>
          <w:rFonts w:ascii="Book Antiqua" w:hAnsi="Book Antiqua"/>
          <w:b/>
          <w:noProof/>
          <w:sz w:val="24"/>
          <w:szCs w:val="24"/>
          <w:lang w:eastAsia="pt-BR"/>
        </w:rPr>
        <w:lastRenderedPageBreak/>
        <mc:AlternateContent>
          <mc:Choice Requires="wps">
            <w:drawing>
              <wp:anchor distT="0" distB="0" distL="114300" distR="114300" simplePos="0" relativeHeight="251662336" behindDoc="0" locked="0" layoutInCell="1" allowOverlap="1" wp14:anchorId="2C6785D3" wp14:editId="1A85A9F3">
                <wp:simplePos x="0" y="0"/>
                <wp:positionH relativeFrom="column">
                  <wp:posOffset>-41910</wp:posOffset>
                </wp:positionH>
                <wp:positionV relativeFrom="paragraph">
                  <wp:posOffset>55880</wp:posOffset>
                </wp:positionV>
                <wp:extent cx="5762625" cy="609600"/>
                <wp:effectExtent l="0" t="0" r="2857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09600"/>
                        </a:xfrm>
                        <a:prstGeom prst="rect">
                          <a:avLst/>
                        </a:prstGeom>
                        <a:solidFill>
                          <a:srgbClr val="C0C0C0"/>
                        </a:solidFill>
                        <a:ln w="9525">
                          <a:solidFill>
                            <a:srgbClr val="000000"/>
                          </a:solidFill>
                          <a:miter lim="800000"/>
                          <a:headEnd/>
                          <a:tailEnd/>
                        </a:ln>
                      </wps:spPr>
                      <wps:txb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1E5CBE">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8C1855">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ANEXO V</w:t>
                            </w:r>
                          </w:p>
                          <w:p w:rsidR="00855752" w:rsidRPr="006D4A7E" w:rsidRDefault="00855752" w:rsidP="00D5743D">
                            <w:pPr>
                              <w:pStyle w:val="NormalWeb"/>
                              <w:spacing w:before="0" w:beforeAutospacing="0" w:after="0" w:afterAutospacing="0"/>
                              <w:jc w:val="center"/>
                              <w:rPr>
                                <w:rFonts w:ascii="Book Antiqua" w:hAnsi="Book Antiqua"/>
                              </w:rPr>
                            </w:pPr>
                          </w:p>
                          <w:p w:rsidR="00855752" w:rsidRPr="006D4A7E" w:rsidRDefault="0085575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855752" w:rsidRDefault="00855752" w:rsidP="006D4A7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3pt;margin-top:4.4pt;width:453.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" fillcolor="silver">
                <v:textbo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1E5CBE">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8C1855">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ANEXO V</w:t>
                      </w:r>
                    </w:p>
                    <w:p w:rsidR="00855752" w:rsidRPr="006D4A7E" w:rsidRDefault="00855752" w:rsidP="00D5743D">
                      <w:pPr>
                        <w:pStyle w:val="NormalWeb"/>
                        <w:spacing w:before="0" w:beforeAutospacing="0" w:after="0" w:afterAutospacing="0"/>
                        <w:jc w:val="center"/>
                        <w:rPr>
                          <w:rFonts w:ascii="Book Antiqua" w:hAnsi="Book Antiqua"/>
                        </w:rPr>
                      </w:pPr>
                    </w:p>
                    <w:p w:rsidR="00855752" w:rsidRPr="006D4A7E" w:rsidRDefault="0085575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855752" w:rsidRDefault="00855752" w:rsidP="006D4A7E">
                      <w:pPr>
                        <w:rPr>
                          <w:color w:val="FF0000"/>
                        </w:rPr>
                      </w:pPr>
                    </w:p>
                  </w:txbxContent>
                </v:textbox>
              </v:rect>
            </w:pict>
          </mc:Fallback>
        </mc:AlternateContent>
      </w: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jc w:val="both"/>
        <w:rPr>
          <w:rFonts w:ascii="Book Antiqua" w:hAnsi="Book Antiqua"/>
          <w:color w:val="000000"/>
          <w:sz w:val="24"/>
          <w:szCs w:val="24"/>
        </w:rPr>
      </w:pPr>
      <w:r w:rsidRPr="00B3212C">
        <w:rPr>
          <w:rFonts w:ascii="Book Antiqua" w:hAnsi="Book Antiqua" w:cs="Arial"/>
          <w:b/>
          <w:bCs/>
          <w:iCs/>
          <w:color w:val="000000"/>
          <w:sz w:val="24"/>
          <w:szCs w:val="24"/>
        </w:rPr>
        <w:t>MODELO DE DECLARAÇÃO DE IDONEIDADE</w:t>
      </w:r>
    </w:p>
    <w:p w:rsidR="006D4A7E" w:rsidRPr="00B3212C" w:rsidRDefault="006D4A7E" w:rsidP="00B3212C">
      <w:pPr>
        <w:jc w:val="both"/>
        <w:rPr>
          <w:rFonts w:ascii="Book Antiqua" w:hAnsi="Book Antiqua" w:cs="Arial"/>
          <w:b/>
          <w:bCs/>
          <w:iCs/>
          <w:color w:val="000000"/>
          <w:sz w:val="24"/>
          <w:szCs w:val="24"/>
        </w:rPr>
      </w:pPr>
    </w:p>
    <w:p w:rsidR="006D4A7E" w:rsidRPr="00B3212C" w:rsidRDefault="006D4A7E" w:rsidP="00B3212C">
      <w:pPr>
        <w:jc w:val="both"/>
        <w:rPr>
          <w:rFonts w:ascii="Book Antiqua" w:hAnsi="Book Antiqua" w:cs="Arial"/>
          <w:b/>
          <w:bCs/>
          <w:iCs/>
          <w:color w:val="000000"/>
          <w:sz w:val="24"/>
          <w:szCs w:val="24"/>
        </w:rPr>
      </w:pPr>
    </w:p>
    <w:p w:rsidR="006D4A7E" w:rsidRPr="00B3212C" w:rsidRDefault="006D4A7E" w:rsidP="00B3212C">
      <w:pPr>
        <w:jc w:val="both"/>
        <w:rPr>
          <w:rFonts w:ascii="Book Antiqua" w:hAnsi="Book Antiqua" w:cs="Arial"/>
          <w:b/>
          <w:bCs/>
          <w:iCs/>
          <w:color w:val="000000"/>
          <w:sz w:val="24"/>
          <w:szCs w:val="24"/>
        </w:rPr>
      </w:pPr>
    </w:p>
    <w:p w:rsidR="006D4A7E" w:rsidRPr="00B3212C" w:rsidRDefault="006D4A7E" w:rsidP="00B3212C">
      <w:pPr>
        <w:jc w:val="both"/>
        <w:rPr>
          <w:rFonts w:ascii="Book Antiqua" w:hAnsi="Book Antiqua" w:cs="Arial"/>
          <w:b/>
          <w:bCs/>
          <w:iCs/>
          <w:color w:val="000000"/>
          <w:sz w:val="24"/>
          <w:szCs w:val="24"/>
        </w:rPr>
      </w:pPr>
    </w:p>
    <w:p w:rsidR="006D4A7E" w:rsidRPr="00B3212C" w:rsidRDefault="006D4A7E" w:rsidP="00B3212C">
      <w:pPr>
        <w:jc w:val="both"/>
        <w:rPr>
          <w:rFonts w:ascii="Book Antiqua" w:hAnsi="Book Antiqua" w:cs="Arial"/>
          <w:b/>
          <w:bCs/>
          <w:iCs/>
          <w:color w:val="000000"/>
          <w:sz w:val="24"/>
          <w:szCs w:val="24"/>
        </w:rPr>
      </w:pPr>
    </w:p>
    <w:p w:rsidR="006D4A7E" w:rsidRPr="00B3212C" w:rsidRDefault="006D4A7E" w:rsidP="00B3212C">
      <w:pPr>
        <w:jc w:val="both"/>
        <w:rPr>
          <w:rFonts w:ascii="Book Antiqua" w:hAnsi="Book Antiqua" w:cs="Arial"/>
          <w:iCs/>
          <w:color w:val="000000"/>
          <w:sz w:val="24"/>
          <w:szCs w:val="24"/>
        </w:rPr>
      </w:pPr>
      <w:proofErr w:type="gramStart"/>
      <w:r w:rsidRPr="00B3212C">
        <w:rPr>
          <w:rFonts w:ascii="Book Antiqua" w:hAnsi="Book Antiqua" w:cs="Arial"/>
          <w:iCs/>
          <w:color w:val="000000"/>
          <w:sz w:val="24"/>
          <w:szCs w:val="24"/>
        </w:rPr>
        <w:t>....................</w:t>
      </w:r>
      <w:proofErr w:type="gramEnd"/>
      <w:r w:rsidR="003E7EE3">
        <w:rPr>
          <w:rFonts w:ascii="Book Antiqua" w:hAnsi="Book Antiqua" w:cs="Arial"/>
          <w:iCs/>
          <w:color w:val="000000"/>
          <w:sz w:val="24"/>
          <w:szCs w:val="24"/>
        </w:rPr>
        <w:t xml:space="preserve"> </w:t>
      </w:r>
      <w:r w:rsidRPr="00B3212C">
        <w:rPr>
          <w:rFonts w:ascii="Book Antiqua" w:hAnsi="Book Antiqua" w:cs="Arial"/>
          <w:iCs/>
          <w:color w:val="000000"/>
          <w:sz w:val="24"/>
          <w:szCs w:val="24"/>
        </w:rPr>
        <w:t>(nome da empresa</w:t>
      </w:r>
      <w:proofErr w:type="gramStart"/>
      <w:r w:rsidRPr="00B3212C">
        <w:rPr>
          <w:rFonts w:ascii="Book Antiqua" w:hAnsi="Book Antiqua" w:cs="Arial"/>
          <w:iCs/>
          <w:color w:val="000000"/>
          <w:sz w:val="24"/>
          <w:szCs w:val="24"/>
        </w:rPr>
        <w:t>)</w:t>
      </w:r>
      <w:r w:rsidR="003E7EE3">
        <w:rPr>
          <w:rFonts w:ascii="Book Antiqua" w:hAnsi="Book Antiqua" w:cs="Arial"/>
          <w:iCs/>
          <w:color w:val="000000"/>
          <w:sz w:val="24"/>
          <w:szCs w:val="24"/>
        </w:rPr>
        <w:t xml:space="preserve"> </w:t>
      </w:r>
      <w:r w:rsidRPr="00B3212C">
        <w:rPr>
          <w:rFonts w:ascii="Book Antiqua" w:hAnsi="Book Antiqua" w:cs="Arial"/>
          <w:iCs/>
          <w:color w:val="000000"/>
          <w:sz w:val="24"/>
          <w:szCs w:val="24"/>
        </w:rPr>
        <w:t>...</w:t>
      </w:r>
      <w:proofErr w:type="gramEnd"/>
      <w:r w:rsidRPr="00B3212C">
        <w:rPr>
          <w:rFonts w:ascii="Book Antiqua" w:hAnsi="Book Antiqua" w:cs="Arial"/>
          <w:iCs/>
          <w:color w:val="000000"/>
          <w:sz w:val="24"/>
          <w:szCs w:val="24"/>
        </w:rPr>
        <w:t xml:space="preserve">........, </w:t>
      </w:r>
      <w:r w:rsidRPr="00B3212C">
        <w:rPr>
          <w:rFonts w:ascii="Book Antiqua" w:hAnsi="Book Antiqua" w:cs="Arial"/>
          <w:b/>
          <w:bCs/>
          <w:iCs/>
          <w:color w:val="000000"/>
          <w:sz w:val="24"/>
          <w:szCs w:val="24"/>
        </w:rPr>
        <w:t>DECLARA</w:t>
      </w:r>
      <w:r w:rsidRPr="00B3212C">
        <w:rPr>
          <w:rFonts w:ascii="Book Antiqua" w:hAnsi="Book Antiqua" w:cs="Arial"/>
          <w:iCs/>
          <w:color w:val="000000"/>
          <w:sz w:val="24"/>
          <w:szCs w:val="24"/>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B745BC" w:rsidP="00B3212C">
      <w:pPr>
        <w:jc w:val="both"/>
        <w:rPr>
          <w:rFonts w:ascii="Book Antiqua" w:hAnsi="Book Antiqua" w:cs="Arial"/>
          <w:iCs/>
          <w:color w:val="000000"/>
          <w:sz w:val="24"/>
          <w:szCs w:val="24"/>
        </w:rPr>
      </w:pPr>
      <w:r w:rsidRPr="00B3212C">
        <w:rPr>
          <w:rFonts w:ascii="Book Antiqua" w:hAnsi="Book Antiqua" w:cs="Arial"/>
          <w:iCs/>
          <w:color w:val="000000"/>
          <w:sz w:val="24"/>
          <w:szCs w:val="24"/>
        </w:rPr>
        <w:t>Ivoti</w:t>
      </w:r>
      <w:proofErr w:type="gramStart"/>
      <w:r w:rsidR="006D4A7E" w:rsidRPr="00B3212C">
        <w:rPr>
          <w:rFonts w:ascii="Book Antiqua" w:hAnsi="Book Antiqua" w:cs="Arial"/>
          <w:iCs/>
          <w:color w:val="000000"/>
          <w:sz w:val="24"/>
          <w:szCs w:val="24"/>
        </w:rPr>
        <w:t>, ...</w:t>
      </w:r>
      <w:proofErr w:type="gramEnd"/>
      <w:r w:rsidR="006D4A7E" w:rsidRPr="00B3212C">
        <w:rPr>
          <w:rFonts w:ascii="Book Antiqua" w:hAnsi="Book Antiqua" w:cs="Arial"/>
          <w:iCs/>
          <w:color w:val="000000"/>
          <w:sz w:val="24"/>
          <w:szCs w:val="24"/>
        </w:rPr>
        <w:t xml:space="preserve">....... </w:t>
      </w:r>
      <w:proofErr w:type="gramStart"/>
      <w:r w:rsidR="006D4A7E" w:rsidRPr="00B3212C">
        <w:rPr>
          <w:rFonts w:ascii="Book Antiqua" w:hAnsi="Book Antiqua" w:cs="Arial"/>
          <w:iCs/>
          <w:color w:val="000000"/>
          <w:sz w:val="24"/>
          <w:szCs w:val="24"/>
        </w:rPr>
        <w:t>de</w:t>
      </w:r>
      <w:proofErr w:type="gramEnd"/>
      <w:r w:rsidR="006D4A7E" w:rsidRPr="00B3212C">
        <w:rPr>
          <w:rFonts w:ascii="Book Antiqua" w:hAnsi="Book Antiqua" w:cs="Arial"/>
          <w:iCs/>
          <w:color w:val="000000"/>
          <w:sz w:val="24"/>
          <w:szCs w:val="24"/>
        </w:rPr>
        <w:t xml:space="preserve"> ............................de........</w:t>
      </w: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
    <w:p w:rsidR="006D4A7E" w:rsidRPr="00B3212C" w:rsidRDefault="006D4A7E" w:rsidP="00B3212C">
      <w:pPr>
        <w:jc w:val="both"/>
        <w:rPr>
          <w:rFonts w:ascii="Book Antiqua" w:hAnsi="Book Antiqua" w:cs="Arial"/>
          <w:iCs/>
          <w:color w:val="000000"/>
          <w:sz w:val="24"/>
          <w:szCs w:val="24"/>
        </w:rPr>
      </w:pPr>
      <w:proofErr w:type="gramStart"/>
      <w:r w:rsidRPr="00B3212C">
        <w:rPr>
          <w:rFonts w:ascii="Book Antiqua" w:hAnsi="Book Antiqua" w:cs="Arial"/>
          <w:iCs/>
          <w:color w:val="000000"/>
          <w:sz w:val="24"/>
          <w:szCs w:val="24"/>
        </w:rPr>
        <w:t>...........................................................................</w:t>
      </w:r>
      <w:proofErr w:type="gramEnd"/>
    </w:p>
    <w:p w:rsidR="006D4A7E" w:rsidRPr="00B3212C" w:rsidRDefault="006D4A7E" w:rsidP="00B3212C">
      <w:pPr>
        <w:jc w:val="both"/>
        <w:rPr>
          <w:rFonts w:ascii="Book Antiqua" w:hAnsi="Book Antiqua" w:cs="Arial"/>
          <w:iCs/>
          <w:color w:val="000000"/>
          <w:sz w:val="24"/>
          <w:szCs w:val="24"/>
        </w:rPr>
      </w:pPr>
      <w:r w:rsidRPr="00B3212C">
        <w:rPr>
          <w:rFonts w:ascii="Book Antiqua" w:hAnsi="Book Antiqua" w:cs="Arial"/>
          <w:iCs/>
          <w:color w:val="000000"/>
          <w:sz w:val="24"/>
          <w:szCs w:val="24"/>
        </w:rPr>
        <w:t>(Diretor, Sócio-gerente ou equivalente</w:t>
      </w:r>
      <w:proofErr w:type="gramStart"/>
      <w:r w:rsidRPr="00B3212C">
        <w:rPr>
          <w:rFonts w:ascii="Book Antiqua" w:hAnsi="Book Antiqua" w:cs="Arial"/>
          <w:iCs/>
          <w:color w:val="000000"/>
          <w:sz w:val="24"/>
          <w:szCs w:val="24"/>
        </w:rPr>
        <w:t>)</w:t>
      </w:r>
      <w:proofErr w:type="gramEnd"/>
    </w:p>
    <w:p w:rsidR="006D4A7E" w:rsidRPr="00B3212C" w:rsidRDefault="006D4A7E" w:rsidP="00B3212C">
      <w:pPr>
        <w:jc w:val="both"/>
        <w:rPr>
          <w:rFonts w:ascii="Book Antiqua" w:hAnsi="Book Antiqua" w:cs="Arial"/>
          <w:iCs/>
          <w:color w:val="000000"/>
          <w:sz w:val="24"/>
          <w:szCs w:val="24"/>
        </w:rPr>
      </w:pPr>
      <w:r w:rsidRPr="00B3212C">
        <w:rPr>
          <w:rFonts w:ascii="Book Antiqua" w:hAnsi="Book Antiqua" w:cs="Arial"/>
          <w:iCs/>
          <w:color w:val="000000"/>
          <w:sz w:val="24"/>
          <w:szCs w:val="24"/>
        </w:rPr>
        <w:t>Carimbo da empresa</w:t>
      </w:r>
    </w:p>
    <w:p w:rsidR="006D4A7E" w:rsidRPr="00B3212C" w:rsidRDefault="006D4A7E"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Pr="00B3212C" w:rsidRDefault="00530F3F" w:rsidP="00B3212C">
      <w:pPr>
        <w:jc w:val="both"/>
        <w:rPr>
          <w:rFonts w:ascii="Book Antiqua" w:hAnsi="Book Antiqua" w:cs="Arial"/>
          <w:iCs/>
          <w:color w:val="000000"/>
          <w:sz w:val="24"/>
          <w:szCs w:val="24"/>
        </w:rPr>
      </w:pPr>
    </w:p>
    <w:p w:rsidR="00530F3F" w:rsidRDefault="00530F3F" w:rsidP="00B3212C">
      <w:pPr>
        <w:jc w:val="both"/>
        <w:rPr>
          <w:rFonts w:ascii="Book Antiqua" w:hAnsi="Book Antiqua" w:cs="Arial"/>
          <w:iCs/>
          <w:color w:val="000000"/>
          <w:sz w:val="24"/>
          <w:szCs w:val="24"/>
        </w:rPr>
      </w:pPr>
    </w:p>
    <w:p w:rsidR="0056022F" w:rsidRDefault="0056022F" w:rsidP="00B3212C">
      <w:pPr>
        <w:jc w:val="both"/>
        <w:rPr>
          <w:rFonts w:ascii="Book Antiqua" w:hAnsi="Book Antiqua" w:cs="Arial"/>
          <w:iCs/>
          <w:color w:val="000000"/>
          <w:sz w:val="24"/>
          <w:szCs w:val="24"/>
        </w:rPr>
      </w:pPr>
    </w:p>
    <w:p w:rsidR="0056022F" w:rsidRDefault="0056022F" w:rsidP="00B3212C">
      <w:pPr>
        <w:jc w:val="both"/>
        <w:rPr>
          <w:rFonts w:ascii="Book Antiqua" w:hAnsi="Book Antiqua" w:cs="Arial"/>
          <w:iCs/>
          <w:color w:val="000000"/>
          <w:sz w:val="24"/>
          <w:szCs w:val="24"/>
        </w:rPr>
      </w:pPr>
    </w:p>
    <w:p w:rsidR="0056022F" w:rsidRDefault="0056022F" w:rsidP="00B3212C">
      <w:pPr>
        <w:jc w:val="both"/>
        <w:rPr>
          <w:rFonts w:ascii="Book Antiqua" w:hAnsi="Book Antiqua" w:cs="Arial"/>
          <w:iCs/>
          <w:color w:val="000000"/>
          <w:sz w:val="24"/>
          <w:szCs w:val="24"/>
        </w:rPr>
      </w:pPr>
    </w:p>
    <w:p w:rsidR="0056022F" w:rsidRPr="00B3212C" w:rsidRDefault="0056022F" w:rsidP="00B3212C">
      <w:pPr>
        <w:jc w:val="both"/>
        <w:rPr>
          <w:rFonts w:ascii="Book Antiqua" w:hAnsi="Book Antiqua" w:cs="Arial"/>
          <w:iCs/>
          <w:color w:val="000000"/>
          <w:sz w:val="24"/>
          <w:szCs w:val="24"/>
        </w:rPr>
      </w:pPr>
    </w:p>
    <w:p w:rsidR="00530F3F" w:rsidRPr="00B3212C" w:rsidRDefault="004E7F44" w:rsidP="00B3212C">
      <w:pPr>
        <w:jc w:val="both"/>
        <w:rPr>
          <w:rFonts w:ascii="Book Antiqua" w:hAnsi="Book Antiqua" w:cs="Arial"/>
          <w:iCs/>
          <w:color w:val="000000"/>
          <w:sz w:val="24"/>
          <w:szCs w:val="24"/>
        </w:rPr>
      </w:pPr>
      <w:r w:rsidRPr="00B3212C">
        <w:rPr>
          <w:rFonts w:ascii="Book Antiqua" w:hAnsi="Book Antiqua"/>
          <w:b/>
          <w:noProof/>
          <w:sz w:val="24"/>
          <w:szCs w:val="24"/>
          <w:lang w:eastAsia="pt-BR"/>
        </w:rPr>
        <w:lastRenderedPageBreak/>
        <mc:AlternateContent>
          <mc:Choice Requires="wps">
            <w:drawing>
              <wp:anchor distT="0" distB="0" distL="114300" distR="114300" simplePos="0" relativeHeight="251663360" behindDoc="0" locked="0" layoutInCell="1" allowOverlap="1" wp14:anchorId="7DFC1C5D" wp14:editId="4BD91CA9">
                <wp:simplePos x="0" y="0"/>
                <wp:positionH relativeFrom="column">
                  <wp:posOffset>-32385</wp:posOffset>
                </wp:positionH>
                <wp:positionV relativeFrom="paragraph">
                  <wp:posOffset>27305</wp:posOffset>
                </wp:positionV>
                <wp:extent cx="5791200" cy="6096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09600"/>
                        </a:xfrm>
                        <a:prstGeom prst="rect">
                          <a:avLst/>
                        </a:prstGeom>
                        <a:solidFill>
                          <a:srgbClr val="C0C0C0"/>
                        </a:solidFill>
                        <a:ln w="9525">
                          <a:solidFill>
                            <a:srgbClr val="000000"/>
                          </a:solidFill>
                          <a:miter lim="800000"/>
                          <a:headEnd/>
                          <a:tailEnd/>
                        </a:ln>
                      </wps:spPr>
                      <wps:txb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4E7F44">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4E7F44">
                            <w:pPr>
                              <w:pStyle w:val="NormalWeb"/>
                              <w:spacing w:before="0" w:beforeAutospacing="0" w:after="0" w:afterAutospacing="0"/>
                              <w:jc w:val="center"/>
                              <w:rPr>
                                <w:rStyle w:val="Forte"/>
                                <w:rFonts w:ascii="Book Antiqua" w:hAnsi="Book Antiqua" w:cs="Arial"/>
                                <w:iCs/>
                              </w:rPr>
                            </w:pPr>
                            <w:proofErr w:type="gramStart"/>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roofErr w:type="gramEnd"/>
                          </w:p>
                          <w:p w:rsidR="00855752" w:rsidRDefault="00855752" w:rsidP="004E7F44">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55pt;margin-top:2.15pt;width:45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" fillcolor="silver">
                <v:textbox>
                  <w:txbxContent>
                    <w:p w:rsidR="00855752" w:rsidRDefault="00855752" w:rsidP="00855752">
                      <w:pPr>
                        <w:pStyle w:val="NormalWeb"/>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 xml:space="preserve">EDITAL Nº 018, DE 10 DE JUNHO DE </w:t>
                      </w:r>
                      <w:proofErr w:type="gramStart"/>
                      <w:r>
                        <w:rPr>
                          <w:rStyle w:val="Forte"/>
                          <w:rFonts w:ascii="Book Antiqua" w:hAnsi="Book Antiqua" w:cs="Arial"/>
                          <w:iCs/>
                        </w:rPr>
                        <w:t>2014</w:t>
                      </w:r>
                      <w:proofErr w:type="gramEnd"/>
                    </w:p>
                    <w:p w:rsidR="00855752" w:rsidRPr="006D4A7E" w:rsidRDefault="00855752" w:rsidP="004E7F44">
                      <w:pPr>
                        <w:pStyle w:val="NormalWeb"/>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4E7F44">
                      <w:pPr>
                        <w:pStyle w:val="NormalWeb"/>
                        <w:spacing w:before="0" w:beforeAutospacing="0" w:after="0" w:afterAutospacing="0"/>
                        <w:jc w:val="center"/>
                        <w:rPr>
                          <w:rStyle w:val="Forte"/>
                          <w:rFonts w:ascii="Book Antiqua" w:hAnsi="Book Antiqua" w:cs="Arial"/>
                          <w:iCs/>
                        </w:rPr>
                      </w:pPr>
                      <w:proofErr w:type="gramStart"/>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roofErr w:type="gramEnd"/>
                    </w:p>
                    <w:p w:rsidR="00855752" w:rsidRDefault="00855752" w:rsidP="004E7F44">
                      <w:pPr>
                        <w:jc w:val="center"/>
                        <w:rPr>
                          <w:color w:val="FF0000"/>
                        </w:rPr>
                      </w:pPr>
                    </w:p>
                  </w:txbxContent>
                </v:textbox>
              </v:rect>
            </w:pict>
          </mc:Fallback>
        </mc:AlternateContent>
      </w: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6D4A7E" w:rsidRPr="00B3212C" w:rsidRDefault="006D4A7E" w:rsidP="00B3212C">
      <w:pPr>
        <w:tabs>
          <w:tab w:val="left" w:pos="4253"/>
        </w:tabs>
        <w:jc w:val="center"/>
        <w:rPr>
          <w:rFonts w:ascii="Book Antiqua" w:hAnsi="Book Antiqua"/>
          <w:b/>
          <w:sz w:val="24"/>
          <w:szCs w:val="24"/>
        </w:rPr>
      </w:pPr>
    </w:p>
    <w:p w:rsidR="00293E13" w:rsidRPr="00B3212C" w:rsidRDefault="00F67021" w:rsidP="00B3212C">
      <w:pPr>
        <w:tabs>
          <w:tab w:val="left" w:pos="4253"/>
        </w:tabs>
        <w:jc w:val="center"/>
        <w:rPr>
          <w:rFonts w:ascii="Book Antiqua" w:hAnsi="Book Antiqua"/>
          <w:b/>
          <w:sz w:val="24"/>
          <w:szCs w:val="24"/>
        </w:rPr>
      </w:pPr>
      <w:r>
        <w:rPr>
          <w:rFonts w:ascii="Book Antiqua" w:hAnsi="Book Antiqua"/>
          <w:b/>
          <w:sz w:val="24"/>
          <w:szCs w:val="24"/>
        </w:rPr>
        <w:t>TERMO DE REFERÊ</w:t>
      </w:r>
      <w:r w:rsidR="00293E13" w:rsidRPr="00B3212C">
        <w:rPr>
          <w:rFonts w:ascii="Book Antiqua" w:hAnsi="Book Antiqua"/>
          <w:b/>
          <w:sz w:val="24"/>
          <w:szCs w:val="24"/>
        </w:rPr>
        <w:t>NCIA</w:t>
      </w:r>
    </w:p>
    <w:p w:rsidR="003D2B53" w:rsidRPr="00B3212C" w:rsidRDefault="003D2B53" w:rsidP="00B3212C">
      <w:pPr>
        <w:tabs>
          <w:tab w:val="left" w:pos="4253"/>
        </w:tabs>
        <w:jc w:val="center"/>
        <w:rPr>
          <w:rFonts w:ascii="Book Antiqua" w:hAnsi="Book Antiqua"/>
          <w:b/>
          <w:sz w:val="24"/>
          <w:szCs w:val="24"/>
        </w:rPr>
      </w:pPr>
    </w:p>
    <w:p w:rsidR="003D2B53" w:rsidRPr="00B3212C" w:rsidRDefault="000449B2" w:rsidP="000449B2">
      <w:pPr>
        <w:tabs>
          <w:tab w:val="left" w:pos="1418"/>
          <w:tab w:val="left" w:pos="4253"/>
        </w:tabs>
        <w:rPr>
          <w:rFonts w:ascii="Book Antiqua" w:hAnsi="Book Antiqua"/>
          <w:b/>
          <w:sz w:val="24"/>
          <w:szCs w:val="24"/>
        </w:rPr>
      </w:pPr>
      <w:r>
        <w:rPr>
          <w:rFonts w:ascii="Book Antiqua" w:hAnsi="Book Antiqua"/>
          <w:b/>
          <w:sz w:val="24"/>
          <w:szCs w:val="24"/>
        </w:rPr>
        <w:t xml:space="preserve">                       </w:t>
      </w:r>
      <w:r w:rsidR="003D2B53" w:rsidRPr="00B3212C">
        <w:rPr>
          <w:rFonts w:ascii="Book Antiqua" w:hAnsi="Book Antiqua"/>
          <w:b/>
          <w:sz w:val="24"/>
          <w:szCs w:val="24"/>
        </w:rPr>
        <w:t>DO OBJETO:</w:t>
      </w:r>
    </w:p>
    <w:p w:rsidR="003D2B53" w:rsidRPr="00B3212C" w:rsidRDefault="003D2B53" w:rsidP="00B3212C">
      <w:pPr>
        <w:tabs>
          <w:tab w:val="left" w:pos="1418"/>
          <w:tab w:val="left" w:pos="4253"/>
        </w:tabs>
        <w:jc w:val="both"/>
        <w:rPr>
          <w:rFonts w:ascii="Book Antiqua" w:hAnsi="Book Antiqua"/>
          <w:sz w:val="24"/>
          <w:szCs w:val="24"/>
        </w:rPr>
      </w:pPr>
      <w:r w:rsidRPr="00B3212C">
        <w:rPr>
          <w:rFonts w:ascii="Book Antiqua" w:hAnsi="Book Antiqua"/>
          <w:sz w:val="24"/>
          <w:szCs w:val="24"/>
        </w:rPr>
        <w:tab/>
        <w:t xml:space="preserve">O registro de preços unitários a que diz respeito </w:t>
      </w:r>
      <w:r w:rsidR="005E0C31" w:rsidRPr="00B3212C">
        <w:rPr>
          <w:rFonts w:ascii="Book Antiqua" w:hAnsi="Book Antiqua"/>
          <w:sz w:val="24"/>
          <w:szCs w:val="24"/>
        </w:rPr>
        <w:t>a este pregão</w:t>
      </w:r>
      <w:r w:rsidRPr="00B3212C">
        <w:rPr>
          <w:rFonts w:ascii="Book Antiqua" w:hAnsi="Book Antiqua"/>
          <w:sz w:val="24"/>
          <w:szCs w:val="24"/>
        </w:rPr>
        <w:t xml:space="preserve"> tem por objeto o fornecimento descrito e especificado abaixo, contratável sob as seguintes condições, dentre outras previstas neste edital:</w:t>
      </w:r>
    </w:p>
    <w:p w:rsidR="003D2B53" w:rsidRPr="00B3212C" w:rsidRDefault="003D2B53" w:rsidP="00B3212C">
      <w:pPr>
        <w:tabs>
          <w:tab w:val="left" w:pos="1418"/>
          <w:tab w:val="left" w:pos="4253"/>
        </w:tabs>
        <w:rPr>
          <w:rFonts w:ascii="Book Antiqua" w:hAnsi="Book Antiqua"/>
          <w:sz w:val="24"/>
          <w:szCs w:val="24"/>
        </w:rPr>
      </w:pPr>
    </w:p>
    <w:p w:rsidR="00B55743" w:rsidRDefault="003D2B53" w:rsidP="00B3212C">
      <w:pPr>
        <w:tabs>
          <w:tab w:val="left" w:pos="1418"/>
          <w:tab w:val="left" w:pos="4253"/>
        </w:tabs>
        <w:rPr>
          <w:rFonts w:ascii="Book Antiqua" w:hAnsi="Book Antiqua"/>
          <w:b/>
          <w:bCs/>
          <w:sz w:val="24"/>
          <w:szCs w:val="24"/>
        </w:rPr>
      </w:pPr>
      <w:r w:rsidRPr="00B3212C">
        <w:rPr>
          <w:rFonts w:ascii="Book Antiqua" w:hAnsi="Book Antiqua"/>
          <w:sz w:val="24"/>
          <w:szCs w:val="24"/>
        </w:rPr>
        <w:tab/>
      </w:r>
      <w:r w:rsidR="00B55743">
        <w:rPr>
          <w:rFonts w:ascii="Book Antiqua" w:hAnsi="Book Antiqua"/>
          <w:b/>
          <w:bCs/>
          <w:sz w:val="24"/>
          <w:szCs w:val="24"/>
        </w:rPr>
        <w:t>1</w:t>
      </w:r>
      <w:r w:rsidRPr="00B3212C">
        <w:rPr>
          <w:rFonts w:ascii="Book Antiqua" w:hAnsi="Book Antiqua"/>
          <w:b/>
          <w:bCs/>
          <w:sz w:val="24"/>
          <w:szCs w:val="24"/>
        </w:rPr>
        <w:t xml:space="preserve">. </w:t>
      </w:r>
      <w:r w:rsidR="00B55743">
        <w:rPr>
          <w:rFonts w:ascii="Book Antiqua" w:hAnsi="Book Antiqua"/>
          <w:b/>
          <w:bCs/>
          <w:sz w:val="24"/>
          <w:szCs w:val="24"/>
        </w:rPr>
        <w:t>Justificativa:</w:t>
      </w:r>
    </w:p>
    <w:p w:rsidR="0075455B" w:rsidRDefault="00B55743" w:rsidP="00DA343F">
      <w:pPr>
        <w:ind w:firstLine="1418"/>
        <w:jc w:val="both"/>
        <w:rPr>
          <w:rFonts w:ascii="Book Antiqua" w:hAnsi="Book Antiqua"/>
          <w:sz w:val="24"/>
          <w:szCs w:val="24"/>
        </w:rPr>
      </w:pPr>
      <w:r w:rsidRPr="00B55743">
        <w:rPr>
          <w:rFonts w:ascii="Book Antiqua" w:hAnsi="Book Antiqua"/>
          <w:sz w:val="24"/>
          <w:szCs w:val="24"/>
        </w:rPr>
        <w:t xml:space="preserve">A manutenção das redes, poços, reservatórios, estações elevatórias de água e demais dispositivos que constituem o sistema de abastecimento de </w:t>
      </w:r>
      <w:r w:rsidR="0021741C">
        <w:rPr>
          <w:rFonts w:ascii="Book Antiqua" w:hAnsi="Book Antiqua"/>
          <w:sz w:val="24"/>
          <w:szCs w:val="24"/>
        </w:rPr>
        <w:t xml:space="preserve">água de Ivoti, compõem a </w:t>
      </w:r>
      <w:r w:rsidRPr="00B55743">
        <w:rPr>
          <w:rFonts w:ascii="Book Antiqua" w:hAnsi="Book Antiqua"/>
          <w:sz w:val="24"/>
          <w:szCs w:val="24"/>
        </w:rPr>
        <w:t>operação diária e continua, necessitando para tal, mão</w:t>
      </w:r>
      <w:r w:rsidR="0021741C">
        <w:rPr>
          <w:rFonts w:ascii="Book Antiqua" w:hAnsi="Book Antiqua"/>
          <w:sz w:val="24"/>
          <w:szCs w:val="24"/>
        </w:rPr>
        <w:t>-de-</w:t>
      </w:r>
      <w:r w:rsidRPr="00B55743">
        <w:rPr>
          <w:rFonts w:ascii="Book Antiqua" w:hAnsi="Book Antiqua"/>
          <w:sz w:val="24"/>
          <w:szCs w:val="24"/>
        </w:rPr>
        <w:t>obra especializada e emprego de diversos materiais para o conserto de vazamentos nas redes e r</w:t>
      </w:r>
      <w:r>
        <w:rPr>
          <w:rFonts w:ascii="Book Antiqua" w:hAnsi="Book Antiqua"/>
          <w:sz w:val="24"/>
          <w:szCs w:val="24"/>
        </w:rPr>
        <w:t xml:space="preserve">amais, novas ligações de água, </w:t>
      </w:r>
      <w:r w:rsidRPr="00B55743">
        <w:rPr>
          <w:rFonts w:ascii="Book Antiqua" w:hAnsi="Book Antiqua"/>
          <w:sz w:val="24"/>
          <w:szCs w:val="24"/>
        </w:rPr>
        <w:t xml:space="preserve">pequenas obras de expansão do sistema, adaptações das redes, manutenção nos poços, </w:t>
      </w:r>
      <w:proofErr w:type="spellStart"/>
      <w:r w:rsidRPr="00B55743">
        <w:rPr>
          <w:rFonts w:ascii="Book Antiqua" w:hAnsi="Book Antiqua"/>
          <w:sz w:val="24"/>
          <w:szCs w:val="24"/>
        </w:rPr>
        <w:t>barriletes</w:t>
      </w:r>
      <w:proofErr w:type="spellEnd"/>
      <w:r w:rsidRPr="00B55743">
        <w:rPr>
          <w:rFonts w:ascii="Book Antiqua" w:hAnsi="Book Antiqua"/>
          <w:sz w:val="24"/>
          <w:szCs w:val="24"/>
        </w:rPr>
        <w:t>, quadros de comando, estações elevatórias de água, e outros dispositivos do sistema. Para garantir o seu funcionamento e atendimento da população com serviços de qualidade e rapidez no restabelecimento do fornecimento em caso de avarias, necessitamos de agilidade na compra destes materiais.</w:t>
      </w:r>
      <w:r w:rsidR="00DA343F">
        <w:rPr>
          <w:rFonts w:ascii="Book Antiqua" w:hAnsi="Book Antiqua"/>
          <w:sz w:val="24"/>
          <w:szCs w:val="24"/>
        </w:rPr>
        <w:t xml:space="preserve"> </w:t>
      </w:r>
      <w:r w:rsidRPr="00B55743">
        <w:rPr>
          <w:rFonts w:ascii="Book Antiqua" w:hAnsi="Book Antiqua"/>
          <w:sz w:val="24"/>
          <w:szCs w:val="24"/>
        </w:rPr>
        <w:t>Por questões operacionais consideramos que o registro de preços é</w:t>
      </w:r>
      <w:r w:rsidR="0075455B">
        <w:rPr>
          <w:rFonts w:ascii="Book Antiqua" w:hAnsi="Book Antiqua"/>
          <w:sz w:val="24"/>
          <w:szCs w:val="24"/>
        </w:rPr>
        <w:t xml:space="preserve"> a melhor forma de compra, pois permitirá a rápida aquisição</w:t>
      </w:r>
      <w:r w:rsidRPr="00B55743">
        <w:rPr>
          <w:rFonts w:ascii="Book Antiqua" w:hAnsi="Book Antiqua"/>
          <w:sz w:val="24"/>
          <w:szCs w:val="24"/>
        </w:rPr>
        <w:t xml:space="preserve"> dos materiais</w:t>
      </w:r>
      <w:r w:rsidR="0075455B">
        <w:rPr>
          <w:rFonts w:ascii="Book Antiqua" w:hAnsi="Book Antiqua"/>
          <w:sz w:val="24"/>
          <w:szCs w:val="24"/>
        </w:rPr>
        <w:t xml:space="preserve"> necessários, permitindo</w:t>
      </w:r>
      <w:r w:rsidRPr="00B55743">
        <w:rPr>
          <w:rFonts w:ascii="Book Antiqua" w:hAnsi="Book Antiqua"/>
          <w:sz w:val="24"/>
          <w:szCs w:val="24"/>
        </w:rPr>
        <w:t xml:space="preserve"> a manutenção </w:t>
      </w:r>
      <w:r w:rsidR="0075455B">
        <w:rPr>
          <w:rFonts w:ascii="Book Antiqua" w:hAnsi="Book Antiqua"/>
          <w:sz w:val="24"/>
          <w:szCs w:val="24"/>
        </w:rPr>
        <w:t xml:space="preserve">do </w:t>
      </w:r>
      <w:r w:rsidR="0075455B" w:rsidRPr="00B55743">
        <w:rPr>
          <w:rFonts w:ascii="Book Antiqua" w:hAnsi="Book Antiqua"/>
          <w:sz w:val="24"/>
          <w:szCs w:val="24"/>
        </w:rPr>
        <w:t xml:space="preserve">estoque mínimo de </w:t>
      </w:r>
      <w:r w:rsidR="0075455B">
        <w:rPr>
          <w:rFonts w:ascii="Book Antiqua" w:hAnsi="Book Antiqua"/>
          <w:sz w:val="24"/>
          <w:szCs w:val="24"/>
        </w:rPr>
        <w:t>cada material no almoxarifado da Autarquia.</w:t>
      </w:r>
    </w:p>
    <w:p w:rsidR="00B55743" w:rsidRPr="00B55743" w:rsidRDefault="00B55743" w:rsidP="00B55743">
      <w:pPr>
        <w:tabs>
          <w:tab w:val="left" w:pos="1418"/>
          <w:tab w:val="left" w:pos="4253"/>
        </w:tabs>
        <w:jc w:val="both"/>
        <w:rPr>
          <w:rFonts w:ascii="Book Antiqua" w:hAnsi="Book Antiqua"/>
          <w:sz w:val="24"/>
          <w:szCs w:val="24"/>
        </w:rPr>
      </w:pPr>
    </w:p>
    <w:p w:rsidR="003D2B53" w:rsidRPr="00B3212C" w:rsidRDefault="00B55743" w:rsidP="00B3212C">
      <w:pPr>
        <w:tabs>
          <w:tab w:val="left" w:pos="1418"/>
          <w:tab w:val="left" w:pos="4253"/>
        </w:tabs>
        <w:rPr>
          <w:rFonts w:ascii="Book Antiqua" w:hAnsi="Book Antiqua"/>
          <w:b/>
          <w:bCs/>
          <w:sz w:val="24"/>
          <w:szCs w:val="24"/>
        </w:rPr>
      </w:pPr>
      <w:r>
        <w:rPr>
          <w:rFonts w:ascii="Book Antiqua" w:hAnsi="Book Antiqua"/>
          <w:b/>
          <w:bCs/>
          <w:sz w:val="24"/>
          <w:szCs w:val="24"/>
        </w:rPr>
        <w:tab/>
        <w:t xml:space="preserve">2. </w:t>
      </w:r>
      <w:r w:rsidR="003D2B53" w:rsidRPr="00B3212C">
        <w:rPr>
          <w:rFonts w:ascii="Book Antiqua" w:hAnsi="Book Antiqua"/>
          <w:b/>
          <w:bCs/>
          <w:sz w:val="24"/>
          <w:szCs w:val="24"/>
        </w:rPr>
        <w:t>Prazo de entrega:</w:t>
      </w:r>
    </w:p>
    <w:p w:rsidR="003D2B53" w:rsidRDefault="003D2B53" w:rsidP="00B3212C">
      <w:pPr>
        <w:tabs>
          <w:tab w:val="left" w:pos="1418"/>
          <w:tab w:val="left" w:pos="4253"/>
        </w:tabs>
        <w:jc w:val="both"/>
        <w:rPr>
          <w:rFonts w:ascii="Book Antiqua" w:hAnsi="Book Antiqua"/>
          <w:sz w:val="24"/>
          <w:szCs w:val="24"/>
        </w:rPr>
      </w:pPr>
      <w:r w:rsidRPr="00B3212C">
        <w:rPr>
          <w:rFonts w:ascii="Book Antiqua" w:hAnsi="Book Antiqua"/>
          <w:sz w:val="24"/>
          <w:szCs w:val="24"/>
        </w:rPr>
        <w:tab/>
        <w:t xml:space="preserve">O prazo de entrega deverá ser </w:t>
      </w:r>
      <w:r w:rsidRPr="00B3212C">
        <w:rPr>
          <w:rFonts w:ascii="Book Antiqua" w:hAnsi="Book Antiqua"/>
          <w:color w:val="000000" w:themeColor="text1"/>
          <w:sz w:val="24"/>
          <w:szCs w:val="24"/>
        </w:rPr>
        <w:t xml:space="preserve">de </w:t>
      </w:r>
      <w:r w:rsidR="0001559E" w:rsidRPr="00B3212C">
        <w:rPr>
          <w:rFonts w:ascii="Book Antiqua" w:hAnsi="Book Antiqua"/>
          <w:b/>
          <w:sz w:val="24"/>
          <w:szCs w:val="24"/>
        </w:rPr>
        <w:t xml:space="preserve">cinco </w:t>
      </w:r>
      <w:r w:rsidRPr="00B3212C">
        <w:rPr>
          <w:rFonts w:ascii="Book Antiqua" w:hAnsi="Book Antiqua"/>
          <w:b/>
          <w:bCs/>
          <w:sz w:val="24"/>
          <w:szCs w:val="24"/>
        </w:rPr>
        <w:t>(</w:t>
      </w:r>
      <w:r w:rsidR="0001559E" w:rsidRPr="00B3212C">
        <w:rPr>
          <w:rFonts w:ascii="Book Antiqua" w:hAnsi="Book Antiqua"/>
          <w:b/>
          <w:bCs/>
          <w:sz w:val="24"/>
          <w:szCs w:val="24"/>
        </w:rPr>
        <w:t>05</w:t>
      </w:r>
      <w:r w:rsidRPr="00B3212C">
        <w:rPr>
          <w:rFonts w:ascii="Book Antiqua" w:hAnsi="Book Antiqua"/>
          <w:b/>
          <w:bCs/>
          <w:sz w:val="24"/>
          <w:szCs w:val="24"/>
        </w:rPr>
        <w:t>) dias</w:t>
      </w:r>
      <w:r w:rsidR="0001559E" w:rsidRPr="00B3212C">
        <w:rPr>
          <w:rFonts w:ascii="Book Antiqua" w:hAnsi="Book Antiqua"/>
          <w:b/>
          <w:bCs/>
          <w:sz w:val="24"/>
          <w:szCs w:val="24"/>
        </w:rPr>
        <w:t xml:space="preserve"> úteis</w:t>
      </w:r>
      <w:r w:rsidRPr="00B3212C">
        <w:rPr>
          <w:rFonts w:ascii="Book Antiqua" w:hAnsi="Book Antiqua"/>
          <w:color w:val="000000" w:themeColor="text1"/>
          <w:sz w:val="24"/>
          <w:szCs w:val="24"/>
        </w:rPr>
        <w:t>,</w:t>
      </w:r>
      <w:r w:rsidRPr="00B3212C">
        <w:rPr>
          <w:rFonts w:ascii="Book Antiqua" w:hAnsi="Book Antiqua"/>
          <w:sz w:val="24"/>
          <w:szCs w:val="24"/>
        </w:rPr>
        <w:t xml:space="preserve"> a contar do recebimento da </w:t>
      </w:r>
      <w:r w:rsidR="00883B8B" w:rsidRPr="00B3212C">
        <w:rPr>
          <w:rFonts w:ascii="Book Antiqua" w:hAnsi="Book Antiqua"/>
          <w:sz w:val="24"/>
          <w:szCs w:val="24"/>
        </w:rPr>
        <w:t>NOTA DE EMPENHO</w:t>
      </w:r>
      <w:r w:rsidRPr="00B3212C">
        <w:rPr>
          <w:rFonts w:ascii="Book Antiqua" w:hAnsi="Book Antiqua"/>
          <w:sz w:val="24"/>
          <w:szCs w:val="24"/>
        </w:rPr>
        <w:t>, no local especificado n</w:t>
      </w:r>
      <w:r w:rsidR="000449B2">
        <w:rPr>
          <w:rFonts w:ascii="Book Antiqua" w:hAnsi="Book Antiqua"/>
          <w:sz w:val="24"/>
          <w:szCs w:val="24"/>
        </w:rPr>
        <w:t xml:space="preserve">o item </w:t>
      </w:r>
      <w:proofErr w:type="gramStart"/>
      <w:r w:rsidR="000449B2">
        <w:rPr>
          <w:rFonts w:ascii="Book Antiqua" w:hAnsi="Book Antiqua"/>
          <w:sz w:val="24"/>
          <w:szCs w:val="24"/>
        </w:rPr>
        <w:t>2</w:t>
      </w:r>
      <w:proofErr w:type="gramEnd"/>
      <w:r w:rsidRPr="00B3212C">
        <w:rPr>
          <w:rFonts w:ascii="Book Antiqua" w:hAnsi="Book Antiqua"/>
          <w:sz w:val="24"/>
          <w:szCs w:val="24"/>
        </w:rPr>
        <w:t xml:space="preserve"> </w:t>
      </w:r>
      <w:r w:rsidR="000449B2">
        <w:rPr>
          <w:rFonts w:ascii="Book Antiqua" w:hAnsi="Book Antiqua"/>
          <w:sz w:val="24"/>
          <w:szCs w:val="24"/>
        </w:rPr>
        <w:t>deste Termo de Referência</w:t>
      </w:r>
      <w:r w:rsidR="007B14E5">
        <w:rPr>
          <w:rFonts w:ascii="Book Antiqua" w:hAnsi="Book Antiqua"/>
          <w:sz w:val="24"/>
          <w:szCs w:val="24"/>
        </w:rPr>
        <w:t xml:space="preserve">, sem custos adicionais. Sendo desejável que a Contratada mantenha em estoque os materiais básicos, para que </w:t>
      </w:r>
      <w:proofErr w:type="gramStart"/>
      <w:r w:rsidR="007B14E5">
        <w:rPr>
          <w:rFonts w:ascii="Book Antiqua" w:hAnsi="Book Antiqua"/>
          <w:sz w:val="24"/>
          <w:szCs w:val="24"/>
        </w:rPr>
        <w:t>sejam</w:t>
      </w:r>
      <w:proofErr w:type="gramEnd"/>
      <w:r w:rsidR="007B14E5">
        <w:rPr>
          <w:rFonts w:ascii="Book Antiqua" w:hAnsi="Book Antiqua"/>
          <w:sz w:val="24"/>
          <w:szCs w:val="24"/>
        </w:rPr>
        <w:t xml:space="preserve"> fornecidos a pronta entrega. </w:t>
      </w:r>
      <w:r w:rsidRPr="00B3212C">
        <w:rPr>
          <w:rFonts w:ascii="Book Antiqua" w:hAnsi="Book Antiqua"/>
          <w:sz w:val="24"/>
          <w:szCs w:val="24"/>
        </w:rPr>
        <w:t>O servidor autorizado, que receber o objeto, conferi</w:t>
      </w:r>
      <w:r w:rsidR="005E0C31" w:rsidRPr="00B3212C">
        <w:rPr>
          <w:rFonts w:ascii="Book Antiqua" w:hAnsi="Book Antiqua"/>
          <w:sz w:val="24"/>
          <w:szCs w:val="24"/>
        </w:rPr>
        <w:t>rá a quantidade</w:t>
      </w:r>
      <w:r w:rsidRPr="00B3212C">
        <w:rPr>
          <w:rFonts w:ascii="Book Antiqua" w:hAnsi="Book Antiqua"/>
          <w:sz w:val="24"/>
          <w:szCs w:val="24"/>
        </w:rPr>
        <w:t>, após o que assinará a respectiva nota fiscal.</w:t>
      </w:r>
    </w:p>
    <w:p w:rsidR="000C06BC" w:rsidRDefault="000C06BC" w:rsidP="00B3212C">
      <w:pPr>
        <w:tabs>
          <w:tab w:val="left" w:pos="1418"/>
          <w:tab w:val="left" w:pos="4253"/>
        </w:tabs>
        <w:jc w:val="both"/>
        <w:rPr>
          <w:rFonts w:ascii="Book Antiqua" w:hAnsi="Book Antiqua"/>
          <w:sz w:val="24"/>
          <w:szCs w:val="24"/>
        </w:rPr>
      </w:pPr>
    </w:p>
    <w:p w:rsidR="004A0591" w:rsidRPr="00B3212C" w:rsidRDefault="003D2B53" w:rsidP="00B3212C">
      <w:pPr>
        <w:tabs>
          <w:tab w:val="left" w:pos="1418"/>
          <w:tab w:val="left" w:pos="4253"/>
        </w:tabs>
        <w:jc w:val="both"/>
        <w:rPr>
          <w:rFonts w:ascii="Book Antiqua" w:hAnsi="Book Antiqua"/>
          <w:b/>
          <w:bCs/>
          <w:color w:val="000000"/>
          <w:sz w:val="24"/>
          <w:szCs w:val="24"/>
        </w:rPr>
      </w:pPr>
      <w:r w:rsidRPr="00B3212C">
        <w:rPr>
          <w:rFonts w:ascii="Book Antiqua" w:hAnsi="Book Antiqua"/>
          <w:sz w:val="24"/>
          <w:szCs w:val="24"/>
        </w:rPr>
        <w:tab/>
      </w:r>
      <w:r w:rsidR="00B55743">
        <w:rPr>
          <w:rFonts w:ascii="Book Antiqua" w:hAnsi="Book Antiqua"/>
          <w:b/>
          <w:sz w:val="24"/>
          <w:szCs w:val="24"/>
        </w:rPr>
        <w:t>3</w:t>
      </w:r>
      <w:r w:rsidRPr="00B3212C">
        <w:rPr>
          <w:rFonts w:ascii="Book Antiqua" w:hAnsi="Book Antiqua"/>
          <w:b/>
          <w:bCs/>
          <w:iCs/>
          <w:color w:val="000000"/>
          <w:sz w:val="24"/>
          <w:szCs w:val="24"/>
        </w:rPr>
        <w:t xml:space="preserve">. </w:t>
      </w:r>
      <w:r w:rsidRPr="00B3212C">
        <w:rPr>
          <w:rFonts w:ascii="Book Antiqua" w:hAnsi="Book Antiqua"/>
          <w:b/>
          <w:bCs/>
          <w:color w:val="000000"/>
          <w:sz w:val="24"/>
          <w:szCs w:val="24"/>
        </w:rPr>
        <w:t>Loca</w:t>
      </w:r>
      <w:r w:rsidR="00FA4581" w:rsidRPr="00B3212C">
        <w:rPr>
          <w:rFonts w:ascii="Book Antiqua" w:hAnsi="Book Antiqua"/>
          <w:b/>
          <w:bCs/>
          <w:color w:val="000000"/>
          <w:sz w:val="24"/>
          <w:szCs w:val="24"/>
        </w:rPr>
        <w:t>is</w:t>
      </w:r>
      <w:r w:rsidRPr="00B3212C">
        <w:rPr>
          <w:rFonts w:ascii="Book Antiqua" w:hAnsi="Book Antiqua"/>
          <w:b/>
          <w:bCs/>
          <w:color w:val="000000"/>
          <w:sz w:val="24"/>
          <w:szCs w:val="24"/>
        </w:rPr>
        <w:t xml:space="preserve"> de Entrega:</w:t>
      </w:r>
    </w:p>
    <w:p w:rsidR="00A111AB" w:rsidRDefault="00A111AB" w:rsidP="00176C3C">
      <w:pPr>
        <w:tabs>
          <w:tab w:val="left" w:pos="1418"/>
          <w:tab w:val="left" w:pos="4253"/>
        </w:tabs>
        <w:jc w:val="both"/>
        <w:rPr>
          <w:rFonts w:ascii="Book Antiqua" w:hAnsi="Book Antiqua"/>
          <w:sz w:val="24"/>
          <w:szCs w:val="24"/>
        </w:rPr>
      </w:pPr>
      <w:r>
        <w:rPr>
          <w:rFonts w:ascii="Book Antiqua" w:hAnsi="Book Antiqua"/>
          <w:color w:val="000000"/>
          <w:sz w:val="24"/>
          <w:szCs w:val="24"/>
        </w:rPr>
        <w:t xml:space="preserve"> </w:t>
      </w:r>
      <w:r>
        <w:rPr>
          <w:rFonts w:ascii="Book Antiqua" w:hAnsi="Book Antiqua"/>
          <w:color w:val="000000"/>
          <w:sz w:val="24"/>
          <w:szCs w:val="24"/>
        </w:rPr>
        <w:tab/>
      </w:r>
      <w:r w:rsidRPr="00A111AB">
        <w:rPr>
          <w:rFonts w:ascii="Book Antiqua" w:hAnsi="Book Antiqua"/>
          <w:sz w:val="24"/>
          <w:szCs w:val="24"/>
        </w:rPr>
        <w:t xml:space="preserve">Gerência Operacional da Autarquia </w:t>
      </w:r>
      <w:r w:rsidRPr="00F10204">
        <w:rPr>
          <w:rFonts w:ascii="Book Antiqua" w:hAnsi="Book Antiqua"/>
          <w:sz w:val="24"/>
          <w:szCs w:val="24"/>
        </w:rPr>
        <w:t xml:space="preserve">Água de Ivoti, localizado na </w:t>
      </w:r>
      <w:r w:rsidR="00F10204" w:rsidRPr="00F10204">
        <w:rPr>
          <w:rFonts w:ascii="Book Antiqua" w:hAnsi="Book Antiqua"/>
          <w:sz w:val="24"/>
          <w:szCs w:val="24"/>
        </w:rPr>
        <w:t>Rua José de Alencar, nº 1015, Fundos da Secretaria Municipal de Saúde,</w:t>
      </w:r>
      <w:r w:rsidRPr="00F10204">
        <w:rPr>
          <w:rFonts w:ascii="Book Antiqua" w:hAnsi="Book Antiqua"/>
          <w:sz w:val="24"/>
          <w:szCs w:val="24"/>
        </w:rPr>
        <w:t xml:space="preserve"> bairro Centro, na cidade de Ivoti/RS.</w:t>
      </w:r>
      <w:r w:rsidR="00F65966">
        <w:rPr>
          <w:rFonts w:ascii="Book Antiqua" w:hAnsi="Book Antiqua"/>
          <w:sz w:val="24"/>
          <w:szCs w:val="24"/>
        </w:rPr>
        <w:t xml:space="preserve"> </w:t>
      </w:r>
    </w:p>
    <w:p w:rsidR="00F65966" w:rsidRDefault="00F65966" w:rsidP="00176C3C">
      <w:pPr>
        <w:tabs>
          <w:tab w:val="left" w:pos="1418"/>
          <w:tab w:val="left" w:pos="4253"/>
        </w:tabs>
        <w:jc w:val="both"/>
        <w:rPr>
          <w:rFonts w:ascii="Book Antiqua" w:hAnsi="Book Antiqua"/>
          <w:color w:val="000000"/>
          <w:sz w:val="24"/>
          <w:szCs w:val="24"/>
        </w:rPr>
      </w:pPr>
    </w:p>
    <w:p w:rsidR="003D2B53" w:rsidRPr="00B3212C" w:rsidRDefault="003D2B53" w:rsidP="00B3212C">
      <w:pPr>
        <w:tabs>
          <w:tab w:val="left" w:pos="1418"/>
          <w:tab w:val="left" w:pos="4253"/>
        </w:tabs>
        <w:jc w:val="both"/>
        <w:rPr>
          <w:rFonts w:ascii="Book Antiqua" w:hAnsi="Book Antiqua"/>
          <w:b/>
          <w:bCs/>
          <w:sz w:val="24"/>
          <w:szCs w:val="24"/>
        </w:rPr>
      </w:pPr>
      <w:r w:rsidRPr="00B3212C">
        <w:rPr>
          <w:rFonts w:ascii="Book Antiqua" w:hAnsi="Book Antiqua"/>
          <w:color w:val="000000"/>
          <w:sz w:val="24"/>
          <w:szCs w:val="24"/>
        </w:rPr>
        <w:t xml:space="preserve"> </w:t>
      </w:r>
      <w:r w:rsidRPr="00B3212C">
        <w:rPr>
          <w:rFonts w:ascii="Book Antiqua" w:hAnsi="Book Antiqua"/>
          <w:color w:val="000000"/>
          <w:sz w:val="24"/>
          <w:szCs w:val="24"/>
        </w:rPr>
        <w:tab/>
      </w:r>
      <w:r w:rsidR="00B55743">
        <w:rPr>
          <w:rFonts w:ascii="Book Antiqua" w:hAnsi="Book Antiqua"/>
          <w:b/>
          <w:bCs/>
          <w:color w:val="000000"/>
          <w:sz w:val="24"/>
          <w:szCs w:val="24"/>
        </w:rPr>
        <w:t>4</w:t>
      </w:r>
      <w:r w:rsidRPr="00B3212C">
        <w:rPr>
          <w:rFonts w:ascii="Book Antiqua" w:hAnsi="Book Antiqua"/>
          <w:b/>
          <w:bCs/>
          <w:sz w:val="24"/>
          <w:szCs w:val="24"/>
        </w:rPr>
        <w:t>. Frete/seguro de transporte:</w:t>
      </w:r>
    </w:p>
    <w:p w:rsidR="003D2B53" w:rsidRPr="00B3212C" w:rsidRDefault="003D2B53" w:rsidP="00B3212C">
      <w:pPr>
        <w:tabs>
          <w:tab w:val="left" w:pos="1418"/>
          <w:tab w:val="left" w:pos="4253"/>
        </w:tabs>
        <w:jc w:val="both"/>
        <w:rPr>
          <w:rFonts w:ascii="Book Antiqua" w:hAnsi="Book Antiqua"/>
          <w:sz w:val="24"/>
          <w:szCs w:val="24"/>
        </w:rPr>
      </w:pPr>
      <w:r w:rsidRPr="00B3212C">
        <w:rPr>
          <w:rFonts w:ascii="Book Antiqua" w:hAnsi="Book Antiqua"/>
          <w:sz w:val="24"/>
          <w:szCs w:val="24"/>
        </w:rPr>
        <w:lastRenderedPageBreak/>
        <w:tab/>
        <w:t>Os custos com tributos, encargos financeiros, frete, entre outros, deverão estar inclusos no preço proposto.</w:t>
      </w:r>
    </w:p>
    <w:p w:rsidR="003D2B53" w:rsidRPr="00B3212C" w:rsidRDefault="003D2B53" w:rsidP="00B3212C">
      <w:pPr>
        <w:tabs>
          <w:tab w:val="left" w:pos="1418"/>
          <w:tab w:val="left" w:pos="4253"/>
        </w:tabs>
        <w:jc w:val="both"/>
        <w:rPr>
          <w:rFonts w:ascii="Book Antiqua" w:hAnsi="Book Antiqua"/>
          <w:sz w:val="24"/>
          <w:szCs w:val="24"/>
        </w:rPr>
      </w:pPr>
    </w:p>
    <w:p w:rsidR="00104B46" w:rsidRPr="00B3212C" w:rsidRDefault="003D2B53" w:rsidP="00B3212C">
      <w:pPr>
        <w:tabs>
          <w:tab w:val="left" w:pos="1418"/>
          <w:tab w:val="left" w:pos="4253"/>
        </w:tabs>
        <w:jc w:val="both"/>
        <w:rPr>
          <w:rFonts w:ascii="Book Antiqua" w:hAnsi="Book Antiqua"/>
          <w:b/>
          <w:bCs/>
          <w:sz w:val="24"/>
          <w:szCs w:val="24"/>
        </w:rPr>
      </w:pPr>
      <w:r w:rsidRPr="00B3212C">
        <w:rPr>
          <w:rFonts w:ascii="Book Antiqua" w:hAnsi="Book Antiqua"/>
          <w:sz w:val="24"/>
          <w:szCs w:val="24"/>
        </w:rPr>
        <w:tab/>
      </w:r>
      <w:r w:rsidR="00B55743">
        <w:rPr>
          <w:rFonts w:ascii="Book Antiqua" w:hAnsi="Book Antiqua"/>
          <w:b/>
          <w:sz w:val="24"/>
          <w:szCs w:val="24"/>
        </w:rPr>
        <w:t>5</w:t>
      </w:r>
      <w:r w:rsidRPr="00B3212C">
        <w:rPr>
          <w:rFonts w:ascii="Book Antiqua" w:hAnsi="Book Antiqua"/>
          <w:b/>
          <w:bCs/>
          <w:sz w:val="24"/>
          <w:szCs w:val="24"/>
        </w:rPr>
        <w:t>. Condições de Pagamento:</w:t>
      </w:r>
    </w:p>
    <w:p w:rsidR="00B23DB8" w:rsidRPr="00B3212C" w:rsidRDefault="00104B46" w:rsidP="00B23DB8">
      <w:pPr>
        <w:tabs>
          <w:tab w:val="left" w:pos="1418"/>
          <w:tab w:val="left" w:pos="4253"/>
        </w:tabs>
        <w:jc w:val="both"/>
        <w:rPr>
          <w:rFonts w:ascii="Book Antiqua" w:hAnsi="Book Antiqua"/>
          <w:sz w:val="24"/>
          <w:szCs w:val="24"/>
        </w:rPr>
      </w:pPr>
      <w:r w:rsidRPr="00B3212C">
        <w:rPr>
          <w:rFonts w:ascii="Book Antiqua" w:hAnsi="Book Antiqua"/>
          <w:b/>
          <w:bCs/>
          <w:sz w:val="24"/>
          <w:szCs w:val="24"/>
        </w:rPr>
        <w:tab/>
      </w:r>
      <w:r w:rsidR="003D2B53" w:rsidRPr="00B3212C">
        <w:rPr>
          <w:rFonts w:ascii="Book Antiqua" w:hAnsi="Book Antiqua"/>
          <w:sz w:val="24"/>
          <w:szCs w:val="24"/>
        </w:rPr>
        <w:t>O paga</w:t>
      </w:r>
      <w:r w:rsidR="00B23DB8">
        <w:rPr>
          <w:rFonts w:ascii="Book Antiqua" w:hAnsi="Book Antiqua"/>
          <w:sz w:val="24"/>
          <w:szCs w:val="24"/>
        </w:rPr>
        <w:t>mento será efetuado</w:t>
      </w:r>
      <w:r w:rsidR="00B23DB8" w:rsidRPr="00B3212C">
        <w:rPr>
          <w:rFonts w:ascii="Book Antiqua" w:hAnsi="Book Antiqua"/>
          <w:sz w:val="24"/>
          <w:szCs w:val="24"/>
        </w:rPr>
        <w:t xml:space="preserve"> </w:t>
      </w:r>
      <w:r w:rsidR="00B23DB8">
        <w:rPr>
          <w:rFonts w:ascii="Book Antiqua" w:hAnsi="Book Antiqua"/>
          <w:color w:val="000000"/>
          <w:sz w:val="24"/>
          <w:szCs w:val="24"/>
          <w:lang w:val="pt-PT"/>
        </w:rPr>
        <w:t>após a entrega</w:t>
      </w:r>
      <w:r w:rsidR="001776EF">
        <w:rPr>
          <w:rFonts w:ascii="Book Antiqua" w:hAnsi="Book Antiqua"/>
          <w:color w:val="000000"/>
          <w:sz w:val="24"/>
          <w:szCs w:val="24"/>
          <w:lang w:val="pt-PT"/>
        </w:rPr>
        <w:t xml:space="preserve"> </w:t>
      </w:r>
      <w:r w:rsidR="00B23DB8">
        <w:rPr>
          <w:rFonts w:ascii="Book Antiqua" w:hAnsi="Book Antiqua"/>
          <w:color w:val="000000"/>
          <w:sz w:val="24"/>
          <w:szCs w:val="24"/>
          <w:lang w:val="pt-PT"/>
        </w:rPr>
        <w:t>dos materiais, respeitando o Calendário de Pagamentos da Autarquia,</w:t>
      </w:r>
      <w:r w:rsidR="00B23DB8" w:rsidRPr="00B3212C">
        <w:rPr>
          <w:rFonts w:ascii="Book Antiqua" w:hAnsi="Book Antiqua"/>
          <w:sz w:val="24"/>
          <w:szCs w:val="24"/>
        </w:rPr>
        <w:t xml:space="preserve"> após a entrega do objeto</w:t>
      </w:r>
      <w:r w:rsidR="00B23DB8" w:rsidRPr="00B3212C">
        <w:rPr>
          <w:rFonts w:ascii="Book Antiqua" w:hAnsi="Book Antiqua"/>
          <w:b/>
          <w:sz w:val="24"/>
          <w:szCs w:val="24"/>
        </w:rPr>
        <w:t xml:space="preserve"> </w:t>
      </w:r>
      <w:r w:rsidR="00B84AD1">
        <w:rPr>
          <w:rFonts w:ascii="Book Antiqua" w:hAnsi="Book Antiqua"/>
          <w:sz w:val="24"/>
          <w:szCs w:val="24"/>
        </w:rPr>
        <w:t xml:space="preserve">e sua consequente </w:t>
      </w:r>
      <w:r w:rsidR="00B84AD1">
        <w:rPr>
          <w:rFonts w:ascii="Book Antiqua" w:hAnsi="Book Antiqua"/>
          <w:color w:val="000000"/>
          <w:sz w:val="24"/>
          <w:szCs w:val="24"/>
          <w:lang w:val="pt-PT"/>
        </w:rPr>
        <w:t xml:space="preserve">conferência e </w:t>
      </w:r>
      <w:r w:rsidR="00B23DB8" w:rsidRPr="00B3212C">
        <w:rPr>
          <w:rFonts w:ascii="Book Antiqua" w:hAnsi="Book Antiqua"/>
          <w:sz w:val="24"/>
          <w:szCs w:val="24"/>
        </w:rPr>
        <w:t>aceitação.</w:t>
      </w:r>
    </w:p>
    <w:p w:rsidR="003D2B53" w:rsidRPr="00B3212C" w:rsidRDefault="003D2B53" w:rsidP="00B3212C">
      <w:pPr>
        <w:tabs>
          <w:tab w:val="left" w:pos="1418"/>
          <w:tab w:val="left" w:pos="4253"/>
        </w:tabs>
        <w:jc w:val="both"/>
        <w:rPr>
          <w:rFonts w:ascii="Book Antiqua" w:hAnsi="Book Antiqua"/>
          <w:sz w:val="24"/>
          <w:szCs w:val="24"/>
        </w:rPr>
      </w:pPr>
    </w:p>
    <w:p w:rsidR="00104B46" w:rsidRPr="00B3212C" w:rsidRDefault="003D2B53" w:rsidP="00B3212C">
      <w:pPr>
        <w:tabs>
          <w:tab w:val="left" w:pos="1418"/>
          <w:tab w:val="left" w:pos="4253"/>
        </w:tabs>
        <w:rPr>
          <w:rFonts w:ascii="Book Antiqua" w:hAnsi="Book Antiqua"/>
          <w:b/>
          <w:bCs/>
          <w:sz w:val="24"/>
          <w:szCs w:val="24"/>
        </w:rPr>
      </w:pPr>
      <w:r w:rsidRPr="00B3212C">
        <w:rPr>
          <w:rFonts w:ascii="Book Antiqua" w:hAnsi="Book Antiqua"/>
          <w:sz w:val="24"/>
          <w:szCs w:val="24"/>
        </w:rPr>
        <w:tab/>
      </w:r>
      <w:r w:rsidR="00B55743">
        <w:rPr>
          <w:rFonts w:ascii="Book Antiqua" w:hAnsi="Book Antiqua"/>
          <w:b/>
          <w:sz w:val="24"/>
          <w:szCs w:val="24"/>
        </w:rPr>
        <w:t>6</w:t>
      </w:r>
      <w:r w:rsidRPr="00B3212C">
        <w:rPr>
          <w:rFonts w:ascii="Book Antiqua" w:hAnsi="Book Antiqua"/>
          <w:b/>
          <w:bCs/>
          <w:sz w:val="24"/>
          <w:szCs w:val="24"/>
        </w:rPr>
        <w:t>.</w:t>
      </w:r>
      <w:r w:rsidR="00104B46" w:rsidRPr="00B3212C">
        <w:rPr>
          <w:rFonts w:ascii="Book Antiqua" w:hAnsi="Book Antiqua"/>
          <w:b/>
          <w:bCs/>
          <w:sz w:val="24"/>
          <w:szCs w:val="24"/>
        </w:rPr>
        <w:t xml:space="preserve"> Validade dos produtos:</w:t>
      </w:r>
    </w:p>
    <w:p w:rsidR="00104B46" w:rsidRPr="00B3212C" w:rsidRDefault="00104B46" w:rsidP="00B3212C">
      <w:pPr>
        <w:tabs>
          <w:tab w:val="left" w:pos="1418"/>
          <w:tab w:val="left" w:pos="4253"/>
        </w:tabs>
        <w:jc w:val="both"/>
        <w:rPr>
          <w:rFonts w:ascii="Book Antiqua" w:hAnsi="Book Antiqua"/>
          <w:b/>
          <w:bCs/>
          <w:sz w:val="24"/>
          <w:szCs w:val="24"/>
        </w:rPr>
      </w:pPr>
      <w:r w:rsidRPr="00B3212C">
        <w:rPr>
          <w:rFonts w:ascii="Book Antiqua" w:hAnsi="Book Antiqua"/>
          <w:b/>
          <w:bCs/>
          <w:sz w:val="24"/>
          <w:szCs w:val="24"/>
        </w:rPr>
        <w:tab/>
      </w:r>
      <w:r w:rsidR="00614F93">
        <w:rPr>
          <w:rFonts w:ascii="Book Antiqua" w:hAnsi="Book Antiqua"/>
          <w:bCs/>
          <w:sz w:val="24"/>
          <w:szCs w:val="24"/>
        </w:rPr>
        <w:t>O p</w:t>
      </w:r>
      <w:r w:rsidRPr="00B3212C">
        <w:rPr>
          <w:rFonts w:ascii="Book Antiqua" w:hAnsi="Book Antiqua"/>
          <w:bCs/>
          <w:sz w:val="24"/>
          <w:szCs w:val="24"/>
        </w:rPr>
        <w:t>razo</w:t>
      </w:r>
      <w:r w:rsidRPr="00B3212C">
        <w:rPr>
          <w:rFonts w:ascii="Book Antiqua" w:hAnsi="Book Antiqua"/>
          <w:b/>
          <w:bCs/>
          <w:sz w:val="24"/>
          <w:szCs w:val="24"/>
        </w:rPr>
        <w:t xml:space="preserve"> </w:t>
      </w:r>
      <w:r w:rsidRPr="00B3212C">
        <w:rPr>
          <w:rFonts w:ascii="Book Antiqua" w:hAnsi="Book Antiqua" w:cs="Book Antiqua"/>
          <w:sz w:val="24"/>
          <w:szCs w:val="24"/>
          <w:lang w:val="pt-PT"/>
        </w:rPr>
        <w:t>de validade de no mínimo de doze (meses) a contar de sua entrega</w:t>
      </w:r>
      <w:r w:rsidR="00E040DB" w:rsidRPr="00B3212C">
        <w:rPr>
          <w:rFonts w:ascii="Book Antiqua" w:hAnsi="Book Antiqua" w:cs="Book Antiqua"/>
          <w:sz w:val="24"/>
          <w:szCs w:val="24"/>
          <w:lang w:val="pt-PT"/>
        </w:rPr>
        <w:t>.</w:t>
      </w:r>
    </w:p>
    <w:p w:rsidR="00104B46" w:rsidRPr="00B3212C" w:rsidRDefault="00104B46" w:rsidP="00B3212C">
      <w:pPr>
        <w:tabs>
          <w:tab w:val="left" w:pos="1418"/>
          <w:tab w:val="left" w:pos="4253"/>
        </w:tabs>
        <w:rPr>
          <w:rFonts w:ascii="Book Antiqua" w:hAnsi="Book Antiqua"/>
          <w:b/>
          <w:bCs/>
          <w:sz w:val="24"/>
          <w:szCs w:val="24"/>
        </w:rPr>
      </w:pPr>
    </w:p>
    <w:p w:rsidR="003D2B53" w:rsidRPr="00B3212C" w:rsidRDefault="00E040DB" w:rsidP="00DC049C">
      <w:pPr>
        <w:tabs>
          <w:tab w:val="left" w:pos="1418"/>
          <w:tab w:val="left" w:pos="4253"/>
        </w:tabs>
        <w:rPr>
          <w:rFonts w:ascii="Book Antiqua" w:hAnsi="Book Antiqua"/>
          <w:b/>
          <w:bCs/>
          <w:sz w:val="24"/>
          <w:szCs w:val="24"/>
        </w:rPr>
      </w:pPr>
      <w:r w:rsidRPr="00B3212C">
        <w:rPr>
          <w:rFonts w:ascii="Book Antiqua" w:hAnsi="Book Antiqua"/>
          <w:b/>
          <w:bCs/>
          <w:sz w:val="24"/>
          <w:szCs w:val="24"/>
        </w:rPr>
        <w:t xml:space="preserve"> </w:t>
      </w:r>
      <w:r w:rsidRPr="00B3212C">
        <w:rPr>
          <w:rFonts w:ascii="Book Antiqua" w:hAnsi="Book Antiqua"/>
          <w:b/>
          <w:bCs/>
          <w:sz w:val="24"/>
          <w:szCs w:val="24"/>
        </w:rPr>
        <w:tab/>
      </w:r>
      <w:r w:rsidR="00134654">
        <w:rPr>
          <w:rFonts w:ascii="Book Antiqua" w:hAnsi="Book Antiqua"/>
          <w:b/>
          <w:bCs/>
          <w:sz w:val="24"/>
          <w:szCs w:val="24"/>
        </w:rPr>
        <w:t>7</w:t>
      </w:r>
      <w:r w:rsidRPr="00B3212C">
        <w:rPr>
          <w:rFonts w:ascii="Book Antiqua" w:hAnsi="Book Antiqua"/>
          <w:b/>
          <w:bCs/>
          <w:sz w:val="24"/>
          <w:szCs w:val="24"/>
        </w:rPr>
        <w:t xml:space="preserve">. </w:t>
      </w:r>
      <w:r w:rsidR="003D2B53" w:rsidRPr="00B3212C">
        <w:rPr>
          <w:rFonts w:ascii="Book Antiqua" w:hAnsi="Book Antiqua"/>
          <w:b/>
          <w:bCs/>
          <w:sz w:val="24"/>
          <w:szCs w:val="24"/>
        </w:rPr>
        <w:t xml:space="preserve"> </w:t>
      </w:r>
      <w:r w:rsidR="00595A2C">
        <w:rPr>
          <w:rFonts w:ascii="Book Antiqua" w:hAnsi="Book Antiqua"/>
          <w:b/>
          <w:bCs/>
          <w:sz w:val="24"/>
          <w:szCs w:val="24"/>
        </w:rPr>
        <w:t>Critério de julgamento</w:t>
      </w:r>
      <w:r w:rsidR="003D2B53" w:rsidRPr="00B3212C">
        <w:rPr>
          <w:rFonts w:ascii="Book Antiqua" w:hAnsi="Book Antiqua"/>
          <w:b/>
          <w:bCs/>
          <w:sz w:val="24"/>
          <w:szCs w:val="24"/>
        </w:rPr>
        <w:t>:</w:t>
      </w:r>
    </w:p>
    <w:p w:rsidR="00346CFC" w:rsidRDefault="00346CFC" w:rsidP="00DC049C">
      <w:pPr>
        <w:tabs>
          <w:tab w:val="left" w:pos="1418"/>
          <w:tab w:val="left" w:pos="4253"/>
        </w:tabs>
        <w:jc w:val="both"/>
        <w:rPr>
          <w:rFonts w:ascii="Book Antiqua" w:hAnsi="Book Antiqua"/>
          <w:sz w:val="24"/>
          <w:szCs w:val="24"/>
        </w:rPr>
      </w:pPr>
      <w:r>
        <w:rPr>
          <w:rFonts w:ascii="Book Antiqua" w:hAnsi="Book Antiqua"/>
          <w:sz w:val="24"/>
          <w:szCs w:val="24"/>
        </w:rPr>
        <w:tab/>
        <w:t>O</w:t>
      </w:r>
      <w:r w:rsidRPr="00E90122">
        <w:rPr>
          <w:rFonts w:ascii="Book Antiqua" w:hAnsi="Book Antiqua"/>
          <w:sz w:val="24"/>
          <w:szCs w:val="24"/>
        </w:rPr>
        <w:t xml:space="preserve">s </w:t>
      </w:r>
      <w:r w:rsidR="00B83821">
        <w:rPr>
          <w:rFonts w:ascii="Book Antiqua" w:hAnsi="Book Antiqua"/>
          <w:sz w:val="24"/>
          <w:szCs w:val="24"/>
        </w:rPr>
        <w:t>materiais</w:t>
      </w:r>
      <w:r w:rsidRPr="00E90122">
        <w:rPr>
          <w:rFonts w:ascii="Book Antiqua" w:hAnsi="Book Antiqua"/>
          <w:sz w:val="24"/>
          <w:szCs w:val="24"/>
        </w:rPr>
        <w:t xml:space="preserve"> e </w:t>
      </w:r>
      <w:r w:rsidR="00692A87">
        <w:rPr>
          <w:rFonts w:ascii="Book Antiqua" w:hAnsi="Book Antiqua"/>
          <w:sz w:val="24"/>
          <w:szCs w:val="24"/>
        </w:rPr>
        <w:t xml:space="preserve">seus respectivos </w:t>
      </w:r>
      <w:r w:rsidRPr="00E90122">
        <w:rPr>
          <w:rFonts w:ascii="Book Antiqua" w:hAnsi="Book Antiqua"/>
          <w:sz w:val="24"/>
          <w:szCs w:val="24"/>
        </w:rPr>
        <w:t>quantitativos relacionados</w:t>
      </w:r>
      <w:r>
        <w:rPr>
          <w:rFonts w:ascii="Book Antiqua" w:hAnsi="Book Antiqua"/>
          <w:sz w:val="24"/>
          <w:szCs w:val="24"/>
        </w:rPr>
        <w:t xml:space="preserve"> </w:t>
      </w:r>
      <w:r w:rsidRPr="0039134D">
        <w:rPr>
          <w:rFonts w:ascii="Book Antiqua" w:hAnsi="Book Antiqua"/>
          <w:sz w:val="24"/>
          <w:szCs w:val="24"/>
        </w:rPr>
        <w:t xml:space="preserve">no item </w:t>
      </w:r>
      <w:proofErr w:type="gramStart"/>
      <w:r w:rsidR="0039134D" w:rsidRPr="0039134D">
        <w:rPr>
          <w:rFonts w:ascii="Book Antiqua" w:hAnsi="Book Antiqua"/>
          <w:sz w:val="24"/>
          <w:szCs w:val="24"/>
        </w:rPr>
        <w:t>9</w:t>
      </w:r>
      <w:proofErr w:type="gramEnd"/>
      <w:r w:rsidRPr="0039134D">
        <w:rPr>
          <w:rFonts w:ascii="Book Antiqua" w:hAnsi="Book Antiqua"/>
          <w:sz w:val="24"/>
          <w:szCs w:val="24"/>
        </w:rPr>
        <w:t xml:space="preserve"> deste Termo de Referência</w:t>
      </w:r>
      <w:r w:rsidR="00420FED" w:rsidRPr="0039134D">
        <w:rPr>
          <w:rFonts w:ascii="Book Antiqua" w:hAnsi="Book Antiqua"/>
          <w:sz w:val="24"/>
          <w:szCs w:val="24"/>
        </w:rPr>
        <w:t xml:space="preserve">, </w:t>
      </w:r>
      <w:r w:rsidR="000437EC" w:rsidRPr="0039134D">
        <w:rPr>
          <w:rFonts w:ascii="Book Antiqua" w:hAnsi="Book Antiqua"/>
          <w:sz w:val="24"/>
          <w:szCs w:val="24"/>
        </w:rPr>
        <w:t>deverão ser cotados pelo preço individual por item</w:t>
      </w:r>
      <w:r w:rsidR="00420FED" w:rsidRPr="0039134D">
        <w:rPr>
          <w:rFonts w:ascii="Book Antiqua" w:hAnsi="Book Antiqua"/>
          <w:sz w:val="24"/>
          <w:szCs w:val="24"/>
        </w:rPr>
        <w:t>, mas</w:t>
      </w:r>
      <w:r w:rsidR="00420FED">
        <w:rPr>
          <w:rFonts w:ascii="Book Antiqua" w:hAnsi="Book Antiqua"/>
          <w:sz w:val="24"/>
          <w:szCs w:val="24"/>
        </w:rPr>
        <w:t xml:space="preserve"> o julgamento será feito pelo MENOR PREÇO POR LOTE. </w:t>
      </w:r>
    </w:p>
    <w:p w:rsidR="00F734BE" w:rsidRDefault="00134654" w:rsidP="00DD4BDA">
      <w:pPr>
        <w:tabs>
          <w:tab w:val="left" w:pos="1418"/>
          <w:tab w:val="left" w:pos="4253"/>
        </w:tabs>
        <w:rPr>
          <w:rFonts w:ascii="Book Antiqua" w:hAnsi="Book Antiqua"/>
          <w:b/>
          <w:bCs/>
          <w:sz w:val="24"/>
          <w:szCs w:val="24"/>
        </w:rPr>
      </w:pPr>
      <w:r>
        <w:rPr>
          <w:rFonts w:ascii="Book Antiqua" w:hAnsi="Book Antiqua"/>
          <w:b/>
          <w:bCs/>
          <w:sz w:val="24"/>
          <w:szCs w:val="24"/>
        </w:rPr>
        <w:tab/>
      </w:r>
    </w:p>
    <w:p w:rsidR="00F734BE" w:rsidRDefault="00F734BE" w:rsidP="00DD4BDA">
      <w:pPr>
        <w:tabs>
          <w:tab w:val="left" w:pos="1418"/>
          <w:tab w:val="left" w:pos="4253"/>
        </w:tabs>
        <w:rPr>
          <w:rFonts w:ascii="Book Antiqua" w:hAnsi="Book Antiqua"/>
          <w:b/>
          <w:bCs/>
          <w:sz w:val="24"/>
          <w:szCs w:val="24"/>
        </w:rPr>
      </w:pPr>
      <w:r>
        <w:rPr>
          <w:rFonts w:ascii="Book Antiqua" w:hAnsi="Book Antiqua"/>
          <w:b/>
          <w:bCs/>
          <w:sz w:val="24"/>
          <w:szCs w:val="24"/>
        </w:rPr>
        <w:tab/>
        <w:t>8</w:t>
      </w:r>
      <w:r w:rsidRPr="00B3212C">
        <w:rPr>
          <w:rFonts w:ascii="Book Antiqua" w:hAnsi="Book Antiqua"/>
          <w:b/>
          <w:bCs/>
          <w:sz w:val="24"/>
          <w:szCs w:val="24"/>
        </w:rPr>
        <w:t xml:space="preserve">.  </w:t>
      </w:r>
      <w:r w:rsidR="0061271D">
        <w:rPr>
          <w:rFonts w:ascii="Book Antiqua" w:hAnsi="Book Antiqua"/>
          <w:b/>
          <w:bCs/>
          <w:sz w:val="24"/>
          <w:szCs w:val="24"/>
        </w:rPr>
        <w:t xml:space="preserve">Descrição </w:t>
      </w:r>
      <w:r w:rsidRPr="00B3212C">
        <w:rPr>
          <w:rFonts w:ascii="Book Antiqua" w:hAnsi="Book Antiqua"/>
          <w:b/>
          <w:bCs/>
          <w:sz w:val="24"/>
          <w:szCs w:val="24"/>
        </w:rPr>
        <w:t>d</w:t>
      </w:r>
      <w:r w:rsidR="0061271D">
        <w:rPr>
          <w:rFonts w:ascii="Book Antiqua" w:hAnsi="Book Antiqua"/>
          <w:b/>
          <w:bCs/>
          <w:sz w:val="24"/>
          <w:szCs w:val="24"/>
        </w:rPr>
        <w:t>os</w:t>
      </w:r>
      <w:r w:rsidRPr="00B3212C">
        <w:rPr>
          <w:rFonts w:ascii="Book Antiqua" w:hAnsi="Book Antiqua"/>
          <w:b/>
          <w:bCs/>
          <w:sz w:val="24"/>
          <w:szCs w:val="24"/>
        </w:rPr>
        <w:t xml:space="preserve"> </w:t>
      </w:r>
      <w:r>
        <w:rPr>
          <w:rFonts w:ascii="Book Antiqua" w:hAnsi="Book Antiqua"/>
          <w:b/>
          <w:bCs/>
          <w:sz w:val="24"/>
          <w:szCs w:val="24"/>
        </w:rPr>
        <w:t>materiais</w:t>
      </w:r>
      <w:r w:rsidRPr="00B3212C">
        <w:rPr>
          <w:rFonts w:ascii="Book Antiqua" w:hAnsi="Book Antiqua"/>
          <w:b/>
          <w:bCs/>
          <w:sz w:val="24"/>
          <w:szCs w:val="24"/>
        </w:rPr>
        <w:t xml:space="preserve"> objeto do registro de preços:</w:t>
      </w:r>
    </w:p>
    <w:p w:rsidR="00F734BE" w:rsidRDefault="00F734BE" w:rsidP="00DD4BDA">
      <w:pPr>
        <w:tabs>
          <w:tab w:val="left" w:pos="1418"/>
          <w:tab w:val="left" w:pos="4253"/>
        </w:tabs>
        <w:jc w:val="both"/>
        <w:rPr>
          <w:rFonts w:ascii="Book Antiqua" w:hAnsi="Book Antiqua"/>
          <w:b/>
          <w:bCs/>
          <w:sz w:val="24"/>
          <w:szCs w:val="24"/>
        </w:rPr>
      </w:pPr>
      <w:r>
        <w:rPr>
          <w:rFonts w:ascii="Book Antiqua" w:hAnsi="Book Antiqua"/>
          <w:sz w:val="24"/>
          <w:szCs w:val="24"/>
        </w:rPr>
        <w:tab/>
      </w:r>
      <w:r w:rsidR="00A3116F">
        <w:rPr>
          <w:rFonts w:ascii="Book Antiqua" w:hAnsi="Book Antiqua"/>
          <w:sz w:val="24"/>
          <w:szCs w:val="24"/>
        </w:rPr>
        <w:t>A</w:t>
      </w:r>
      <w:r w:rsidR="00F93D30">
        <w:rPr>
          <w:rFonts w:ascii="Book Antiqua" w:hAnsi="Book Antiqua"/>
          <w:sz w:val="24"/>
          <w:szCs w:val="24"/>
        </w:rPr>
        <w:t xml:space="preserve"> descrição</w:t>
      </w:r>
      <w:r w:rsidR="00A3116F">
        <w:rPr>
          <w:rFonts w:ascii="Book Antiqua" w:hAnsi="Book Antiqua"/>
          <w:sz w:val="24"/>
          <w:szCs w:val="24"/>
        </w:rPr>
        <w:t xml:space="preserve"> dos materiais</w:t>
      </w:r>
      <w:r w:rsidR="00F93D30">
        <w:rPr>
          <w:rFonts w:ascii="Book Antiqua" w:hAnsi="Book Antiqua"/>
          <w:sz w:val="24"/>
          <w:szCs w:val="24"/>
        </w:rPr>
        <w:t xml:space="preserve"> e sua respectiva especificação, consta abaixo para o entendimento do detalhamento de cada item.</w:t>
      </w:r>
    </w:p>
    <w:p w:rsidR="00F734BE" w:rsidRDefault="00F734BE" w:rsidP="00DD4BDA">
      <w:pPr>
        <w:tabs>
          <w:tab w:val="left" w:pos="1418"/>
          <w:tab w:val="left" w:pos="4253"/>
        </w:tabs>
        <w:rPr>
          <w:rFonts w:ascii="Book Antiqua" w:hAnsi="Book Antiqua"/>
          <w:b/>
          <w:bCs/>
          <w:sz w:val="24"/>
          <w:szCs w:val="24"/>
        </w:rPr>
      </w:pPr>
    </w:p>
    <w:p w:rsidR="00CE3520" w:rsidRDefault="00CE3520" w:rsidP="00CE3520">
      <w:pPr>
        <w:autoSpaceDE w:val="0"/>
        <w:jc w:val="center"/>
        <w:rPr>
          <w:rFonts w:ascii="Book Antiqua" w:hAnsi="Book Antiqua"/>
          <w:b/>
          <w:bCs/>
          <w:color w:val="000000"/>
          <w:sz w:val="24"/>
          <w:szCs w:val="24"/>
        </w:rPr>
      </w:pPr>
      <w:r w:rsidRPr="008521B4">
        <w:rPr>
          <w:rFonts w:ascii="Book Antiqua" w:hAnsi="Book Antiqua"/>
          <w:b/>
          <w:bCs/>
          <w:color w:val="000000"/>
          <w:sz w:val="24"/>
          <w:szCs w:val="24"/>
        </w:rPr>
        <w:t>TUBULAÇÕES E CONEXÕES DE PVC RÍGIDO</w:t>
      </w:r>
    </w:p>
    <w:p w:rsidR="00CE3520" w:rsidRPr="008521B4" w:rsidRDefault="00CE3520" w:rsidP="00CE3520">
      <w:pPr>
        <w:autoSpaceDE w:val="0"/>
        <w:jc w:val="both"/>
        <w:rPr>
          <w:rFonts w:ascii="Book Antiqua" w:hAnsi="Book Antiqua"/>
          <w:b/>
          <w:bCs/>
          <w:color w:val="000000"/>
          <w:sz w:val="24"/>
          <w:szCs w:val="24"/>
          <w:u w:val="single"/>
        </w:rPr>
      </w:pPr>
      <w:r>
        <w:rPr>
          <w:rFonts w:ascii="Book Antiqua" w:hAnsi="Book Antiqua"/>
          <w:b/>
          <w:bCs/>
          <w:color w:val="000000"/>
          <w:sz w:val="24"/>
          <w:szCs w:val="24"/>
          <w:u w:val="single"/>
        </w:rPr>
        <w:t>Tubo</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Tubo PVC rígido soldável, classe 15, diâmetros 85, 60, 50, 32 e 25 </w:t>
      </w:r>
      <w:proofErr w:type="spellStart"/>
      <w:r w:rsidRPr="00C0666B">
        <w:rPr>
          <w:rFonts w:ascii="Book Antiqua" w:hAnsi="Book Antiqua"/>
          <w:color w:val="000000"/>
          <w:sz w:val="24"/>
          <w:szCs w:val="24"/>
        </w:rPr>
        <w:t>mm.</w:t>
      </w:r>
      <w:proofErr w:type="spellEnd"/>
      <w:r w:rsidRPr="00C0666B">
        <w:rPr>
          <w:rFonts w:ascii="Book Antiqua" w:hAnsi="Book Antiqua"/>
          <w:color w:val="000000"/>
          <w:sz w:val="24"/>
          <w:szCs w:val="24"/>
        </w:rPr>
        <w:t xml:space="preserve"> </w:t>
      </w:r>
    </w:p>
    <w:p w:rsidR="00CE3520" w:rsidRPr="00C0666B" w:rsidRDefault="00CE3520" w:rsidP="00CE3520">
      <w:pPr>
        <w:autoSpaceDE w:val="0"/>
        <w:jc w:val="both"/>
        <w:rPr>
          <w:rFonts w:ascii="Book Antiqua" w:hAnsi="Book Antiqua"/>
          <w:b/>
          <w:bCs/>
          <w:color w:val="000000"/>
          <w:sz w:val="24"/>
          <w:szCs w:val="24"/>
        </w:rPr>
      </w:pPr>
      <w:r w:rsidRPr="00C0666B">
        <w:rPr>
          <w:rFonts w:ascii="Book Antiqua" w:hAnsi="Book Antiqua"/>
          <w:b/>
          <w:bCs/>
          <w:color w:val="000000"/>
          <w:sz w:val="24"/>
          <w:szCs w:val="24"/>
        </w:rPr>
        <w:t xml:space="preserve">Fabricação: </w:t>
      </w:r>
      <w:r w:rsidRPr="00893ACF">
        <w:rPr>
          <w:rFonts w:ascii="Book Antiqua" w:hAnsi="Book Antiqua"/>
          <w:bCs/>
          <w:color w:val="000000"/>
          <w:sz w:val="24"/>
          <w:szCs w:val="24"/>
        </w:rPr>
        <w:t>Tigre, Amanco, ou de mesma</w:t>
      </w:r>
      <w:proofErr w:type="gramStart"/>
      <w:r w:rsidRPr="00893ACF">
        <w:rPr>
          <w:rFonts w:ascii="Book Antiqua" w:hAnsi="Book Antiqua"/>
          <w:bCs/>
          <w:color w:val="000000"/>
          <w:sz w:val="24"/>
          <w:szCs w:val="24"/>
        </w:rPr>
        <w:t xml:space="preserve"> ou melhor</w:t>
      </w:r>
      <w:proofErr w:type="gramEnd"/>
      <w:r w:rsidRPr="00893ACF">
        <w:rPr>
          <w:rFonts w:ascii="Book Antiqua" w:hAnsi="Book Antiqua"/>
          <w:bCs/>
          <w:color w:val="000000"/>
          <w:sz w:val="24"/>
          <w:szCs w:val="24"/>
        </w:rPr>
        <w:t xml:space="preserve"> qualidade.</w:t>
      </w:r>
      <w:r w:rsidRPr="00C0666B">
        <w:rPr>
          <w:rFonts w:ascii="Book Antiqua" w:hAnsi="Book Antiqua"/>
          <w:b/>
          <w:bCs/>
          <w:color w:val="000000"/>
          <w:sz w:val="24"/>
          <w:szCs w:val="24"/>
        </w:rPr>
        <w:t xml:space="preserve"> </w:t>
      </w:r>
    </w:p>
    <w:p w:rsidR="00CE3520" w:rsidRPr="00C0666B" w:rsidRDefault="00CE3520" w:rsidP="00CE3520">
      <w:pPr>
        <w:autoSpaceDE w:val="0"/>
        <w:jc w:val="both"/>
        <w:rPr>
          <w:rFonts w:ascii="Book Antiqua" w:hAnsi="Book Antiqua"/>
          <w:b/>
          <w:bCs/>
          <w:color w:val="000000"/>
          <w:sz w:val="24"/>
          <w:szCs w:val="24"/>
        </w:rPr>
      </w:pPr>
      <w:r w:rsidRPr="00C0666B">
        <w:rPr>
          <w:rFonts w:ascii="Book Antiqua" w:hAnsi="Book Antiqua"/>
          <w:b/>
          <w:bCs/>
          <w:color w:val="000000"/>
          <w:sz w:val="24"/>
          <w:szCs w:val="24"/>
        </w:rPr>
        <w:t xml:space="preserve">Aplicação: </w:t>
      </w:r>
      <w:r w:rsidRPr="00893ACF">
        <w:rPr>
          <w:rFonts w:ascii="Book Antiqua" w:hAnsi="Book Antiqua"/>
          <w:bCs/>
          <w:color w:val="000000"/>
          <w:sz w:val="24"/>
          <w:szCs w:val="24"/>
        </w:rPr>
        <w:t>Nas redes internas e externas.</w:t>
      </w:r>
      <w:r w:rsidRPr="00C0666B">
        <w:rPr>
          <w:rFonts w:ascii="Book Antiqua" w:hAnsi="Book Antiqua"/>
          <w:b/>
          <w:bCs/>
          <w:color w:val="000000"/>
          <w:sz w:val="24"/>
          <w:szCs w:val="24"/>
        </w:rPr>
        <w:t xml:space="preserve"> </w:t>
      </w:r>
    </w:p>
    <w:p w:rsidR="00CE3520" w:rsidRDefault="00CE3520" w:rsidP="00CE3520">
      <w:pPr>
        <w:autoSpaceDE w:val="0"/>
        <w:rPr>
          <w:rFonts w:ascii="Book Antiqua" w:hAnsi="Book Antiqua"/>
          <w:b/>
          <w:bCs/>
          <w:color w:val="000000"/>
          <w:sz w:val="24"/>
          <w:szCs w:val="24"/>
          <w:u w:val="single"/>
        </w:rPr>
      </w:pPr>
    </w:p>
    <w:p w:rsidR="00CE3520" w:rsidRPr="008521B4" w:rsidRDefault="00CE3520" w:rsidP="00CE3520">
      <w:pPr>
        <w:autoSpaceDE w:val="0"/>
        <w:jc w:val="both"/>
        <w:rPr>
          <w:rFonts w:ascii="Book Antiqua" w:hAnsi="Book Antiqua"/>
          <w:b/>
          <w:bCs/>
          <w:color w:val="000000"/>
          <w:sz w:val="24"/>
          <w:szCs w:val="24"/>
          <w:u w:val="single"/>
        </w:rPr>
      </w:pPr>
      <w:r w:rsidRPr="008521B4">
        <w:rPr>
          <w:rFonts w:ascii="Book Antiqua" w:hAnsi="Book Antiqua"/>
          <w:b/>
          <w:bCs/>
          <w:color w:val="000000"/>
          <w:sz w:val="24"/>
          <w:szCs w:val="24"/>
          <w:u w:val="single"/>
        </w:rPr>
        <w:t xml:space="preserve">Adaptador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Adaptador curto de PVC com bolsa e rosca, diâmetros e quantidades indicados nas tabelas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 transição de tubos de PVC soldável para conexões roscáveis de registros e transição de sucção e recalque.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Adaptador PVC soldável com flanges livres para caixa d’água,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w:t>
      </w:r>
    </w:p>
    <w:p w:rsidR="00CE3520" w:rsidRDefault="00CE3520" w:rsidP="00CE3520">
      <w:pPr>
        <w:autoSpaceDE w:val="0"/>
        <w:rPr>
          <w:rFonts w:ascii="Book Antiqua" w:hAnsi="Book Antiqua"/>
          <w:color w:val="000000"/>
          <w:sz w:val="24"/>
          <w:szCs w:val="24"/>
        </w:rPr>
      </w:pPr>
      <w:r w:rsidRPr="00893ACF">
        <w:rPr>
          <w:rFonts w:ascii="Book Antiqua" w:hAnsi="Book Antiqua"/>
          <w:b/>
          <w:color w:val="000000"/>
          <w:sz w:val="24"/>
          <w:szCs w:val="24"/>
        </w:rPr>
        <w:t>Aplicação:</w:t>
      </w:r>
      <w:r w:rsidRPr="00C0666B">
        <w:rPr>
          <w:rFonts w:ascii="Book Antiqua" w:hAnsi="Book Antiqua"/>
          <w:color w:val="000000"/>
          <w:sz w:val="24"/>
          <w:szCs w:val="24"/>
        </w:rPr>
        <w:t xml:space="preserve"> Nas ligações dos tubos nos reservatórios. </w:t>
      </w:r>
    </w:p>
    <w:p w:rsidR="00CE3520" w:rsidRPr="00C0666B" w:rsidRDefault="00CE3520" w:rsidP="00CE3520">
      <w:pPr>
        <w:autoSpaceDE w:val="0"/>
        <w:jc w:val="both"/>
        <w:rPr>
          <w:rFonts w:ascii="Book Antiqua" w:hAnsi="Book Antiqua"/>
          <w:color w:val="000000"/>
          <w:sz w:val="24"/>
          <w:szCs w:val="24"/>
        </w:rPr>
      </w:pPr>
    </w:p>
    <w:p w:rsidR="00CE3520" w:rsidRPr="008521B4" w:rsidRDefault="00CE3520" w:rsidP="00CE3520">
      <w:pPr>
        <w:autoSpaceDE w:val="0"/>
        <w:jc w:val="both"/>
        <w:rPr>
          <w:rFonts w:ascii="Book Antiqua" w:hAnsi="Book Antiqua"/>
          <w:b/>
          <w:bCs/>
          <w:color w:val="000000"/>
          <w:sz w:val="24"/>
          <w:szCs w:val="24"/>
          <w:u w:val="single"/>
        </w:rPr>
      </w:pPr>
      <w:r w:rsidRPr="008521B4">
        <w:rPr>
          <w:rFonts w:ascii="Book Antiqua" w:hAnsi="Book Antiqua"/>
          <w:b/>
          <w:bCs/>
          <w:color w:val="000000"/>
          <w:sz w:val="24"/>
          <w:szCs w:val="24"/>
          <w:u w:val="single"/>
        </w:rPr>
        <w:t xml:space="preserve">Bucha de redução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Bucha de redução curta, PVC soldável,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lastRenderedPageBreak/>
        <w:t xml:space="preserve">Aplicação: </w:t>
      </w:r>
      <w:r w:rsidRPr="00C0666B">
        <w:rPr>
          <w:rFonts w:ascii="Book Antiqua" w:hAnsi="Book Antiqua"/>
          <w:color w:val="000000"/>
          <w:sz w:val="24"/>
          <w:szCs w:val="24"/>
        </w:rPr>
        <w:t xml:space="preserve">Na redução de diâmetro de tubulações.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Bucha de redução longa, PVC soldável, diâmetros, diâmetros e quantidades indicados nas tabelas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 redução de diâmetro de tubulações. </w:t>
      </w:r>
    </w:p>
    <w:p w:rsidR="00CE3520" w:rsidRPr="00C0666B" w:rsidRDefault="00CE3520" w:rsidP="00CE3520">
      <w:pPr>
        <w:autoSpaceDE w:val="0"/>
        <w:jc w:val="both"/>
        <w:rPr>
          <w:rFonts w:ascii="Book Antiqua" w:hAnsi="Book Antiqua"/>
          <w:color w:val="000000"/>
          <w:sz w:val="24"/>
          <w:szCs w:val="24"/>
        </w:rPr>
      </w:pPr>
    </w:p>
    <w:p w:rsidR="00CE3520" w:rsidRPr="008521B4" w:rsidRDefault="00CE3520" w:rsidP="00CE3520">
      <w:pPr>
        <w:autoSpaceDE w:val="0"/>
        <w:jc w:val="both"/>
        <w:rPr>
          <w:rFonts w:ascii="Book Antiqua" w:hAnsi="Book Antiqua"/>
          <w:b/>
          <w:bCs/>
          <w:color w:val="000000"/>
          <w:sz w:val="24"/>
          <w:szCs w:val="24"/>
          <w:u w:val="single"/>
        </w:rPr>
      </w:pPr>
      <w:r w:rsidRPr="008521B4">
        <w:rPr>
          <w:rFonts w:ascii="Book Antiqua" w:hAnsi="Book Antiqua"/>
          <w:b/>
          <w:bCs/>
          <w:color w:val="000000"/>
          <w:sz w:val="24"/>
          <w:szCs w:val="24"/>
          <w:u w:val="single"/>
        </w:rPr>
        <w:t xml:space="preserve">Joelho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Joelho 90º PVC </w:t>
      </w:r>
      <w:proofErr w:type="gramStart"/>
      <w:r w:rsidRPr="00C0666B">
        <w:rPr>
          <w:rFonts w:ascii="Book Antiqua" w:hAnsi="Book Antiqua"/>
          <w:color w:val="000000"/>
          <w:sz w:val="24"/>
          <w:szCs w:val="24"/>
        </w:rPr>
        <w:t>soldável, diâmetros e quantidades</w:t>
      </w:r>
      <w:proofErr w:type="gramEnd"/>
      <w:r w:rsidRPr="00C0666B">
        <w:rPr>
          <w:rFonts w:ascii="Book Antiqua" w:hAnsi="Book Antiqua"/>
          <w:color w:val="000000"/>
          <w:sz w:val="24"/>
          <w:szCs w:val="24"/>
        </w:rPr>
        <w:t xml:space="preserve"> indicados nas tabelas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 mudança de direção das tubulações.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Joelho 45º PVC </w:t>
      </w:r>
      <w:proofErr w:type="gramStart"/>
      <w:r w:rsidRPr="00C0666B">
        <w:rPr>
          <w:rFonts w:ascii="Book Antiqua" w:hAnsi="Book Antiqua"/>
          <w:color w:val="000000"/>
          <w:sz w:val="24"/>
          <w:szCs w:val="24"/>
        </w:rPr>
        <w:t>soldável, diâmetros e quantidades</w:t>
      </w:r>
      <w:proofErr w:type="gramEnd"/>
      <w:r w:rsidRPr="00C0666B">
        <w:rPr>
          <w:rFonts w:ascii="Book Antiqua" w:hAnsi="Book Antiqua"/>
          <w:color w:val="000000"/>
          <w:sz w:val="24"/>
          <w:szCs w:val="24"/>
        </w:rPr>
        <w:t xml:space="preserve">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 mudança de direção das tubulações.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Joelho 90º PVC soldável, com bucha de latão, diâmetros e quantidades indicados nas tabelas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 ligação de aparelhos.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Joelho de redução 90º PVC soldável, diâmetro 32x25 </w:t>
      </w:r>
      <w:proofErr w:type="spellStart"/>
      <w:r w:rsidRPr="00C0666B">
        <w:rPr>
          <w:rFonts w:ascii="Book Antiqua" w:hAnsi="Book Antiqua"/>
          <w:color w:val="000000"/>
          <w:sz w:val="24"/>
          <w:szCs w:val="24"/>
        </w:rPr>
        <w:t>mm.</w:t>
      </w:r>
      <w:proofErr w:type="spellEnd"/>
      <w:r w:rsidRPr="00C0666B">
        <w:rPr>
          <w:rFonts w:ascii="Book Antiqua" w:hAnsi="Book Antiqua"/>
          <w:color w:val="000000"/>
          <w:sz w:val="24"/>
          <w:szCs w:val="24"/>
        </w:rPr>
        <w:t xml:space="preserv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Aplicação:</w:t>
      </w:r>
      <w:r w:rsidRPr="00C0666B">
        <w:rPr>
          <w:rFonts w:ascii="Book Antiqua" w:hAnsi="Book Antiqua"/>
          <w:color w:val="000000"/>
          <w:sz w:val="24"/>
          <w:szCs w:val="24"/>
        </w:rPr>
        <w:t xml:space="preserve"> Na mudança de direção com redução das tubulações.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Joelho de redução 90º PVC soldável c/ bucha de latão, diâmetro,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 ligação de aparelhos com mudança de direção das tubulações. </w:t>
      </w:r>
    </w:p>
    <w:p w:rsidR="00CE3520" w:rsidRPr="00C0666B" w:rsidRDefault="00CE3520" w:rsidP="00CE3520">
      <w:pPr>
        <w:autoSpaceDE w:val="0"/>
        <w:jc w:val="both"/>
        <w:rPr>
          <w:rFonts w:ascii="Book Antiqua" w:hAnsi="Book Antiqua"/>
          <w:color w:val="000000"/>
          <w:sz w:val="24"/>
          <w:szCs w:val="24"/>
        </w:rPr>
      </w:pPr>
    </w:p>
    <w:p w:rsidR="00CE3520" w:rsidRPr="008521B4" w:rsidRDefault="00CE3520" w:rsidP="00CE3520">
      <w:pPr>
        <w:autoSpaceDE w:val="0"/>
        <w:jc w:val="both"/>
        <w:rPr>
          <w:rFonts w:ascii="Book Antiqua" w:hAnsi="Book Antiqua"/>
          <w:b/>
          <w:bCs/>
          <w:color w:val="000000"/>
          <w:sz w:val="24"/>
          <w:szCs w:val="24"/>
          <w:u w:val="single"/>
        </w:rPr>
      </w:pPr>
      <w:r w:rsidRPr="008521B4">
        <w:rPr>
          <w:rFonts w:ascii="Book Antiqua" w:hAnsi="Book Antiqua"/>
          <w:b/>
          <w:bCs/>
          <w:color w:val="000000"/>
          <w:sz w:val="24"/>
          <w:szCs w:val="24"/>
          <w:u w:val="single"/>
        </w:rPr>
        <w:t xml:space="preserve">Luva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Luva de PVC soldável,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color w:val="000000"/>
          <w:sz w:val="24"/>
          <w:szCs w:val="24"/>
        </w:rPr>
        <w:t xml:space="preserve">Aplicação: Na união de tubulações.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Luva de redução de PVC soldável com rosca,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 ligação de aparelhos. </w:t>
      </w:r>
    </w:p>
    <w:p w:rsidR="00CE3520" w:rsidRPr="00C0666B" w:rsidRDefault="00CE3520" w:rsidP="00CE3520">
      <w:pPr>
        <w:autoSpaceDE w:val="0"/>
        <w:jc w:val="both"/>
        <w:rPr>
          <w:rFonts w:ascii="Book Antiqua" w:hAnsi="Book Antiqua"/>
          <w:color w:val="000000"/>
          <w:sz w:val="24"/>
          <w:szCs w:val="24"/>
        </w:rPr>
      </w:pPr>
    </w:p>
    <w:p w:rsidR="00CE3520" w:rsidRPr="008521B4" w:rsidRDefault="00CE3520" w:rsidP="00CE3520">
      <w:pPr>
        <w:autoSpaceDE w:val="0"/>
        <w:jc w:val="both"/>
        <w:rPr>
          <w:rFonts w:ascii="Book Antiqua" w:hAnsi="Book Antiqua"/>
          <w:b/>
          <w:bCs/>
          <w:color w:val="000000"/>
          <w:sz w:val="24"/>
          <w:szCs w:val="24"/>
          <w:u w:val="single"/>
        </w:rPr>
      </w:pPr>
      <w:proofErr w:type="spellStart"/>
      <w:r w:rsidRPr="008521B4">
        <w:rPr>
          <w:rFonts w:ascii="Book Antiqua" w:hAnsi="Book Antiqua"/>
          <w:b/>
          <w:bCs/>
          <w:color w:val="000000"/>
          <w:sz w:val="24"/>
          <w:szCs w:val="24"/>
          <w:u w:val="single"/>
        </w:rPr>
        <w:t>Tê</w:t>
      </w:r>
      <w:proofErr w:type="spellEnd"/>
      <w:r w:rsidRPr="008521B4">
        <w:rPr>
          <w:rFonts w:ascii="Book Antiqua" w:hAnsi="Book Antiqua"/>
          <w:b/>
          <w:bCs/>
          <w:color w:val="000000"/>
          <w:sz w:val="24"/>
          <w:szCs w:val="24"/>
          <w:u w:val="single"/>
        </w:rPr>
        <w:t xml:space="preserv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Tipo:</w:t>
      </w:r>
      <w:r w:rsidRPr="00C0666B">
        <w:rPr>
          <w:rFonts w:ascii="Book Antiqua" w:hAnsi="Book Antiqua"/>
          <w:color w:val="000000"/>
          <w:sz w:val="24"/>
          <w:szCs w:val="24"/>
        </w:rPr>
        <w:t xml:space="preserve"> </w:t>
      </w:r>
      <w:proofErr w:type="spellStart"/>
      <w:r w:rsidRPr="00C0666B">
        <w:rPr>
          <w:rFonts w:ascii="Book Antiqua" w:hAnsi="Book Antiqua"/>
          <w:color w:val="000000"/>
          <w:sz w:val="24"/>
          <w:szCs w:val="24"/>
        </w:rPr>
        <w:t>Tê</w:t>
      </w:r>
      <w:proofErr w:type="spellEnd"/>
      <w:r w:rsidRPr="00C0666B">
        <w:rPr>
          <w:rFonts w:ascii="Book Antiqua" w:hAnsi="Book Antiqua"/>
          <w:color w:val="000000"/>
          <w:sz w:val="24"/>
          <w:szCs w:val="24"/>
        </w:rPr>
        <w:t xml:space="preserve"> de 90º PVC soldável,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lastRenderedPageBreak/>
        <w:t xml:space="preserve">Aplicação: </w:t>
      </w:r>
      <w:r w:rsidRPr="00C0666B">
        <w:rPr>
          <w:rFonts w:ascii="Book Antiqua" w:hAnsi="Book Antiqua"/>
          <w:color w:val="000000"/>
          <w:sz w:val="24"/>
          <w:szCs w:val="24"/>
        </w:rPr>
        <w:t xml:space="preserve">Nas derivações de tubulações.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proofErr w:type="spellStart"/>
      <w:r w:rsidRPr="00C0666B">
        <w:rPr>
          <w:rFonts w:ascii="Book Antiqua" w:hAnsi="Book Antiqua"/>
          <w:color w:val="000000"/>
          <w:sz w:val="24"/>
          <w:szCs w:val="24"/>
        </w:rPr>
        <w:t>Tê</w:t>
      </w:r>
      <w:proofErr w:type="spellEnd"/>
      <w:r w:rsidRPr="00C0666B">
        <w:rPr>
          <w:rFonts w:ascii="Book Antiqua" w:hAnsi="Book Antiqua"/>
          <w:color w:val="000000"/>
          <w:sz w:val="24"/>
          <w:szCs w:val="24"/>
        </w:rPr>
        <w:t xml:space="preserve"> de redução 90º PVC </w:t>
      </w:r>
      <w:proofErr w:type="gramStart"/>
      <w:r w:rsidRPr="00C0666B">
        <w:rPr>
          <w:rFonts w:ascii="Book Antiqua" w:hAnsi="Book Antiqua"/>
          <w:color w:val="000000"/>
          <w:sz w:val="24"/>
          <w:szCs w:val="24"/>
        </w:rPr>
        <w:t>soldável, diâmetros e quantidades</w:t>
      </w:r>
      <w:proofErr w:type="gramEnd"/>
      <w:r w:rsidRPr="00C0666B">
        <w:rPr>
          <w:rFonts w:ascii="Book Antiqua" w:hAnsi="Book Antiqua"/>
          <w:color w:val="000000"/>
          <w:sz w:val="24"/>
          <w:szCs w:val="24"/>
        </w:rPr>
        <w:t xml:space="preserve">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Nas derivações de tubulações com redução de diâmetro.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proofErr w:type="spellStart"/>
      <w:r w:rsidRPr="00C0666B">
        <w:rPr>
          <w:rFonts w:ascii="Book Antiqua" w:hAnsi="Book Antiqua"/>
          <w:color w:val="000000"/>
          <w:sz w:val="24"/>
          <w:szCs w:val="24"/>
        </w:rPr>
        <w:t>Tê</w:t>
      </w:r>
      <w:proofErr w:type="spellEnd"/>
      <w:r w:rsidRPr="00C0666B">
        <w:rPr>
          <w:rFonts w:ascii="Book Antiqua" w:hAnsi="Book Antiqua"/>
          <w:color w:val="000000"/>
          <w:sz w:val="24"/>
          <w:szCs w:val="24"/>
        </w:rPr>
        <w:t xml:space="preserve"> de redução 90º PVC soldável com rosca central, diâmetros e </w:t>
      </w:r>
      <w:proofErr w:type="gramStart"/>
      <w:r w:rsidRPr="00C0666B">
        <w:rPr>
          <w:rFonts w:ascii="Book Antiqua" w:hAnsi="Book Antiqua"/>
          <w:color w:val="000000"/>
          <w:sz w:val="24"/>
          <w:szCs w:val="24"/>
        </w:rPr>
        <w:t>quantidades indicados nas tabelas de quantitativos</w:t>
      </w:r>
      <w:proofErr w:type="gramEnd"/>
      <w:r w:rsidRPr="00C0666B">
        <w:rPr>
          <w:rFonts w:ascii="Book Antiqua" w:hAnsi="Book Antiqua"/>
          <w:color w:val="000000"/>
          <w:sz w:val="24"/>
          <w:szCs w:val="24"/>
        </w:rPr>
        <w:t xml:space="preserv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Nas derivações de tubulações com ligação de aparelhos. </w:t>
      </w:r>
    </w:p>
    <w:p w:rsidR="00CE3520" w:rsidRPr="00C0666B" w:rsidRDefault="00CE3520" w:rsidP="00CE3520">
      <w:pPr>
        <w:autoSpaceDE w:val="0"/>
        <w:jc w:val="both"/>
        <w:rPr>
          <w:rFonts w:ascii="Book Antiqua" w:hAnsi="Book Antiqua"/>
          <w:color w:val="000000"/>
          <w:sz w:val="24"/>
          <w:szCs w:val="24"/>
        </w:rPr>
      </w:pPr>
    </w:p>
    <w:p w:rsidR="00CE3520" w:rsidRPr="008521B4" w:rsidRDefault="00CE3520" w:rsidP="00CE3520">
      <w:pPr>
        <w:autoSpaceDE w:val="0"/>
        <w:jc w:val="both"/>
        <w:rPr>
          <w:rFonts w:ascii="Book Antiqua" w:hAnsi="Book Antiqua"/>
          <w:b/>
          <w:bCs/>
          <w:color w:val="000000"/>
          <w:sz w:val="24"/>
          <w:szCs w:val="24"/>
          <w:u w:val="single"/>
        </w:rPr>
      </w:pPr>
      <w:r w:rsidRPr="008521B4">
        <w:rPr>
          <w:rFonts w:ascii="Book Antiqua" w:hAnsi="Book Antiqua"/>
          <w:b/>
          <w:bCs/>
          <w:color w:val="000000"/>
          <w:sz w:val="24"/>
          <w:szCs w:val="24"/>
          <w:u w:val="single"/>
        </w:rPr>
        <w:t xml:space="preserve">União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União de PVC soldável,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Fabricação:</w:t>
      </w:r>
      <w:r w:rsidRPr="00C0666B">
        <w:rPr>
          <w:rFonts w:ascii="Book Antiqua" w:hAnsi="Book Antiqua"/>
          <w:color w:val="000000"/>
          <w:sz w:val="24"/>
          <w:szCs w:val="24"/>
        </w:rPr>
        <w:t xml:space="preserve"> 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Aplicação:</w:t>
      </w:r>
      <w:r w:rsidRPr="00C0666B">
        <w:rPr>
          <w:rFonts w:ascii="Book Antiqua" w:hAnsi="Book Antiqua"/>
          <w:color w:val="000000"/>
          <w:sz w:val="24"/>
          <w:szCs w:val="24"/>
        </w:rPr>
        <w:t xml:space="preserve"> Na união de tubulações próximas a bombas e registros do castelo. </w:t>
      </w:r>
    </w:p>
    <w:p w:rsidR="00CE3520" w:rsidRPr="00C0666B" w:rsidRDefault="00CE3520" w:rsidP="00CE3520">
      <w:pPr>
        <w:autoSpaceDE w:val="0"/>
        <w:jc w:val="both"/>
        <w:rPr>
          <w:rFonts w:ascii="Book Antiqua" w:hAnsi="Book Antiqua"/>
          <w:color w:val="000000"/>
          <w:sz w:val="24"/>
          <w:szCs w:val="24"/>
        </w:rPr>
      </w:pPr>
    </w:p>
    <w:p w:rsidR="00CE3520" w:rsidRPr="008521B4" w:rsidRDefault="00CE3520" w:rsidP="00CE3520">
      <w:pPr>
        <w:autoSpaceDE w:val="0"/>
        <w:jc w:val="both"/>
        <w:rPr>
          <w:rFonts w:ascii="Book Antiqua" w:hAnsi="Book Antiqua"/>
          <w:b/>
          <w:bCs/>
          <w:color w:val="000000"/>
          <w:sz w:val="24"/>
          <w:szCs w:val="24"/>
          <w:u w:val="single"/>
        </w:rPr>
      </w:pPr>
      <w:r w:rsidRPr="008521B4">
        <w:rPr>
          <w:rFonts w:ascii="Book Antiqua" w:hAnsi="Book Antiqua"/>
          <w:b/>
          <w:bCs/>
          <w:color w:val="000000"/>
          <w:sz w:val="24"/>
          <w:szCs w:val="24"/>
          <w:u w:val="single"/>
        </w:rPr>
        <w:t xml:space="preserve">Plugue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Plugue de PVC com rosca,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Aplicação:</w:t>
      </w:r>
      <w:r w:rsidRPr="00C0666B">
        <w:rPr>
          <w:rFonts w:ascii="Book Antiqua" w:hAnsi="Book Antiqua"/>
          <w:color w:val="000000"/>
          <w:sz w:val="24"/>
          <w:szCs w:val="24"/>
        </w:rPr>
        <w:t xml:space="preserve"> Fechamento dos terminais de tubulações até a instalação das peças de utilização. </w:t>
      </w:r>
    </w:p>
    <w:p w:rsidR="00CE3520" w:rsidRDefault="00CE3520" w:rsidP="00CE3520">
      <w:pPr>
        <w:autoSpaceDE w:val="0"/>
        <w:rPr>
          <w:rFonts w:ascii="Book Antiqua" w:hAnsi="Book Antiqua"/>
          <w:b/>
          <w:bCs/>
          <w:color w:val="000000"/>
          <w:sz w:val="24"/>
          <w:szCs w:val="24"/>
          <w:u w:val="single"/>
        </w:rPr>
      </w:pPr>
    </w:p>
    <w:p w:rsidR="00CE3520" w:rsidRDefault="00CE3520" w:rsidP="00CE3520">
      <w:pPr>
        <w:autoSpaceDE w:val="0"/>
        <w:jc w:val="center"/>
        <w:rPr>
          <w:rFonts w:ascii="Book Antiqua" w:hAnsi="Book Antiqua"/>
          <w:b/>
          <w:bCs/>
          <w:color w:val="000000"/>
          <w:sz w:val="24"/>
          <w:szCs w:val="24"/>
        </w:rPr>
      </w:pPr>
      <w:r>
        <w:rPr>
          <w:rFonts w:ascii="Book Antiqua" w:hAnsi="Book Antiqua"/>
          <w:b/>
          <w:bCs/>
          <w:color w:val="000000"/>
          <w:sz w:val="24"/>
          <w:szCs w:val="24"/>
        </w:rPr>
        <w:t>TUBO E PEÇAS EM PVC – PBA CLASSE</w:t>
      </w:r>
      <w:r w:rsidRPr="008616CA">
        <w:rPr>
          <w:rFonts w:ascii="Book Antiqua" w:hAnsi="Book Antiqua"/>
          <w:b/>
          <w:bCs/>
          <w:color w:val="000000"/>
          <w:sz w:val="24"/>
          <w:szCs w:val="24"/>
        </w:rPr>
        <w:t xml:space="preserve"> 15</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color w:val="000000"/>
          <w:sz w:val="24"/>
          <w:szCs w:val="24"/>
        </w:rPr>
        <w:t>Deverão possuir superfície interna lisa, assegurando mínima perda de carga.</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Cor: </w:t>
      </w:r>
      <w:r w:rsidRPr="00C0666B">
        <w:rPr>
          <w:rFonts w:ascii="Book Antiqua" w:hAnsi="Book Antiqua"/>
          <w:color w:val="000000"/>
          <w:sz w:val="24"/>
          <w:szCs w:val="24"/>
        </w:rPr>
        <w:t>Marrom;</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Diâmetro (bitolas): </w:t>
      </w:r>
      <w:r w:rsidRPr="00C0666B">
        <w:rPr>
          <w:rFonts w:ascii="Book Antiqua" w:hAnsi="Book Antiqua"/>
          <w:color w:val="000000"/>
          <w:sz w:val="24"/>
          <w:szCs w:val="24"/>
        </w:rPr>
        <w:t>DN 50/ DE 60, DN 75/ DE 85 e DN 100/ DE 110 mm; e quantidades definidas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Classes de pressão: </w:t>
      </w:r>
      <w:r w:rsidRPr="00C0666B">
        <w:rPr>
          <w:rFonts w:ascii="Book Antiqua" w:hAnsi="Book Antiqua"/>
          <w:color w:val="000000"/>
          <w:sz w:val="24"/>
          <w:szCs w:val="24"/>
        </w:rPr>
        <w:t xml:space="preserve">CL 15 </w:t>
      </w:r>
      <w:r>
        <w:rPr>
          <w:rFonts w:ascii="Book Antiqua" w:hAnsi="Book Antiqua"/>
          <w:color w:val="000000"/>
          <w:sz w:val="24"/>
          <w:szCs w:val="24"/>
        </w:rPr>
        <w:t xml:space="preserve">(75 </w:t>
      </w:r>
      <w:proofErr w:type="spellStart"/>
      <w:r>
        <w:rPr>
          <w:rFonts w:ascii="Book Antiqua" w:hAnsi="Book Antiqua"/>
          <w:color w:val="000000"/>
          <w:sz w:val="24"/>
          <w:szCs w:val="24"/>
        </w:rPr>
        <w:t>m.c.a</w:t>
      </w:r>
      <w:proofErr w:type="spellEnd"/>
      <w:r>
        <w:rPr>
          <w:rFonts w:ascii="Book Antiqua" w:hAnsi="Book Antiqua"/>
          <w:color w:val="000000"/>
          <w:sz w:val="24"/>
          <w:szCs w:val="24"/>
        </w:rPr>
        <w:t xml:space="preserve"> com temperatura 20°C);</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color w:val="000000"/>
          <w:sz w:val="24"/>
          <w:szCs w:val="24"/>
        </w:rPr>
        <w:t>Junta Elástica Integrada (JEI) anel não removível manualmente;</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Classe de rigidez: </w:t>
      </w:r>
      <w:r>
        <w:rPr>
          <w:rFonts w:ascii="Book Antiqua" w:hAnsi="Book Antiqua"/>
          <w:color w:val="000000"/>
          <w:sz w:val="24"/>
          <w:szCs w:val="24"/>
        </w:rPr>
        <w:t xml:space="preserve">-47 </w:t>
      </w:r>
      <w:proofErr w:type="gramStart"/>
      <w:r>
        <w:rPr>
          <w:rFonts w:ascii="Book Antiqua" w:hAnsi="Book Antiqua"/>
          <w:color w:val="000000"/>
          <w:sz w:val="24"/>
          <w:szCs w:val="24"/>
        </w:rPr>
        <w:t>000Pa</w:t>
      </w:r>
      <w:proofErr w:type="gramEnd"/>
      <w:r>
        <w:rPr>
          <w:rFonts w:ascii="Book Antiqua" w:hAnsi="Book Antiqua"/>
          <w:color w:val="000000"/>
          <w:sz w:val="24"/>
          <w:szCs w:val="24"/>
        </w:rPr>
        <w:t xml:space="preserve"> para Classe 15;</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Tigre, Amanco,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Aplicações: </w:t>
      </w:r>
      <w:r w:rsidRPr="00C0666B">
        <w:rPr>
          <w:rFonts w:ascii="Book Antiqua" w:hAnsi="Book Antiqua"/>
          <w:color w:val="000000"/>
          <w:sz w:val="24"/>
          <w:szCs w:val="24"/>
        </w:rPr>
        <w:t xml:space="preserve">Execução de sistemas enterrados de adução e distribuição de água potável </w:t>
      </w:r>
    </w:p>
    <w:p w:rsidR="00CE3520" w:rsidRDefault="00CE3520" w:rsidP="00CE3520">
      <w:pPr>
        <w:autoSpaceDE w:val="0"/>
        <w:rPr>
          <w:rFonts w:ascii="Book Antiqua" w:hAnsi="Book Antiqua"/>
          <w:color w:val="000000"/>
          <w:sz w:val="24"/>
          <w:szCs w:val="24"/>
        </w:rPr>
      </w:pPr>
      <w:r w:rsidRPr="00C0666B">
        <w:rPr>
          <w:rFonts w:ascii="Book Antiqua" w:hAnsi="Book Antiqua"/>
          <w:color w:val="000000"/>
          <w:sz w:val="24"/>
          <w:szCs w:val="24"/>
        </w:rPr>
        <w:t>As Normas Brasileiras NBR 12218 - “Elaboração de Projetos Hidráulicos de Redes de Distribuição de Água Potável para abastecimento Público” e NBR 12215 – Elaboração de Projetos Hidráulicos de Redes de Adução de Água Potável para Abastecimento Público.</w:t>
      </w:r>
    </w:p>
    <w:p w:rsidR="00CE3520" w:rsidRPr="00C0666B" w:rsidRDefault="00CE3520" w:rsidP="00CE3520">
      <w:pPr>
        <w:autoSpaceDE w:val="0"/>
        <w:jc w:val="both"/>
        <w:rPr>
          <w:rFonts w:ascii="Book Antiqua" w:hAnsi="Book Antiqua"/>
          <w:color w:val="000000"/>
          <w:sz w:val="24"/>
          <w:szCs w:val="24"/>
        </w:rPr>
      </w:pPr>
    </w:p>
    <w:p w:rsidR="00CE3520" w:rsidRDefault="00CE3520" w:rsidP="00CE3520">
      <w:pPr>
        <w:autoSpaceDE w:val="0"/>
        <w:jc w:val="center"/>
        <w:rPr>
          <w:rFonts w:ascii="Book Antiqua" w:hAnsi="Book Antiqua"/>
          <w:b/>
          <w:bCs/>
          <w:color w:val="000000"/>
          <w:sz w:val="24"/>
          <w:szCs w:val="24"/>
        </w:rPr>
      </w:pPr>
      <w:r w:rsidRPr="008616CA">
        <w:rPr>
          <w:rFonts w:ascii="Book Antiqua" w:hAnsi="Book Antiqua"/>
          <w:b/>
          <w:bCs/>
          <w:color w:val="000000"/>
          <w:sz w:val="24"/>
          <w:szCs w:val="24"/>
        </w:rPr>
        <w:t>TUBOS E PEÇAS EM PEAD</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color w:val="000000"/>
          <w:sz w:val="24"/>
          <w:szCs w:val="24"/>
        </w:rPr>
        <w:t xml:space="preserve">Os tubos e peças devem ter </w:t>
      </w:r>
      <w:r>
        <w:rPr>
          <w:rFonts w:ascii="Book Antiqua" w:hAnsi="Book Antiqua"/>
          <w:color w:val="000000"/>
          <w:sz w:val="24"/>
          <w:szCs w:val="24"/>
        </w:rPr>
        <w:t>as seguintes características.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color w:val="000000"/>
          <w:sz w:val="24"/>
          <w:szCs w:val="24"/>
        </w:rPr>
        <w:lastRenderedPageBreak/>
        <w:t>Todos os tubos e peças devem trazer uma marcação de metro em metro, por processo a quente (hot-</w:t>
      </w:r>
      <w:proofErr w:type="spellStart"/>
      <w:r w:rsidRPr="00C0666B">
        <w:rPr>
          <w:rFonts w:ascii="Book Antiqua" w:hAnsi="Book Antiqua"/>
          <w:color w:val="000000"/>
          <w:sz w:val="24"/>
          <w:szCs w:val="24"/>
        </w:rPr>
        <w:t>stamping</w:t>
      </w:r>
      <w:proofErr w:type="spellEnd"/>
      <w:r w:rsidRPr="00C0666B">
        <w:rPr>
          <w:rFonts w:ascii="Book Antiqua" w:hAnsi="Book Antiqua"/>
          <w:color w:val="000000"/>
          <w:sz w:val="24"/>
          <w:szCs w:val="24"/>
        </w:rPr>
        <w:t xml:space="preserve">), que tenha as seguintes informações mínimas: </w:t>
      </w:r>
    </w:p>
    <w:p w:rsidR="00CE3520" w:rsidRDefault="00CE3520" w:rsidP="00835D9D">
      <w:pPr>
        <w:numPr>
          <w:ilvl w:val="0"/>
          <w:numId w:val="23"/>
        </w:numPr>
        <w:suppressAutoHyphens/>
        <w:autoSpaceDE w:val="0"/>
        <w:ind w:left="357" w:hanging="357"/>
        <w:jc w:val="both"/>
        <w:rPr>
          <w:rFonts w:ascii="Book Antiqua" w:hAnsi="Book Antiqua"/>
          <w:color w:val="000000"/>
          <w:sz w:val="24"/>
          <w:szCs w:val="24"/>
        </w:rPr>
      </w:pPr>
      <w:r>
        <w:rPr>
          <w:rFonts w:ascii="Book Antiqua" w:hAnsi="Book Antiqua"/>
          <w:color w:val="000000"/>
          <w:sz w:val="24"/>
          <w:szCs w:val="24"/>
        </w:rPr>
        <w:t>Nome/Marca do Fabricante</w:t>
      </w:r>
    </w:p>
    <w:p w:rsidR="00CE3520" w:rsidRDefault="00CE3520" w:rsidP="00835D9D">
      <w:pPr>
        <w:numPr>
          <w:ilvl w:val="0"/>
          <w:numId w:val="23"/>
        </w:numPr>
        <w:suppressAutoHyphens/>
        <w:autoSpaceDE w:val="0"/>
        <w:ind w:left="357" w:hanging="357"/>
        <w:jc w:val="both"/>
        <w:rPr>
          <w:rFonts w:ascii="Book Antiqua" w:hAnsi="Book Antiqua"/>
          <w:color w:val="000000"/>
          <w:sz w:val="24"/>
          <w:szCs w:val="24"/>
        </w:rPr>
      </w:pPr>
      <w:r>
        <w:rPr>
          <w:rFonts w:ascii="Book Antiqua" w:hAnsi="Book Antiqua"/>
          <w:color w:val="000000"/>
          <w:sz w:val="24"/>
          <w:szCs w:val="24"/>
        </w:rPr>
        <w:t>Nº da Norma</w:t>
      </w:r>
    </w:p>
    <w:p w:rsidR="00CE3520" w:rsidRDefault="00CE3520" w:rsidP="00835D9D">
      <w:pPr>
        <w:numPr>
          <w:ilvl w:val="0"/>
          <w:numId w:val="23"/>
        </w:numPr>
        <w:suppressAutoHyphens/>
        <w:autoSpaceDE w:val="0"/>
        <w:ind w:left="357" w:hanging="357"/>
        <w:jc w:val="both"/>
        <w:rPr>
          <w:rFonts w:ascii="Book Antiqua" w:hAnsi="Book Antiqua"/>
          <w:color w:val="000000"/>
          <w:sz w:val="24"/>
          <w:szCs w:val="24"/>
        </w:rPr>
      </w:pPr>
      <w:r>
        <w:rPr>
          <w:rFonts w:ascii="Book Antiqua" w:hAnsi="Book Antiqua"/>
          <w:color w:val="000000"/>
          <w:sz w:val="24"/>
          <w:szCs w:val="24"/>
        </w:rPr>
        <w:t>Classificação do material</w:t>
      </w:r>
    </w:p>
    <w:p w:rsidR="00CE3520" w:rsidRDefault="00CE3520" w:rsidP="00835D9D">
      <w:pPr>
        <w:numPr>
          <w:ilvl w:val="0"/>
          <w:numId w:val="23"/>
        </w:numPr>
        <w:suppressAutoHyphens/>
        <w:autoSpaceDE w:val="0"/>
        <w:ind w:left="357" w:hanging="357"/>
        <w:jc w:val="both"/>
        <w:rPr>
          <w:rFonts w:ascii="Book Antiqua" w:hAnsi="Book Antiqua"/>
          <w:color w:val="000000"/>
          <w:sz w:val="24"/>
          <w:szCs w:val="24"/>
        </w:rPr>
      </w:pPr>
      <w:r>
        <w:rPr>
          <w:rFonts w:ascii="Book Antiqua" w:hAnsi="Book Antiqua"/>
          <w:color w:val="000000"/>
          <w:sz w:val="24"/>
          <w:szCs w:val="24"/>
        </w:rPr>
        <w:t xml:space="preserve">Diâmetro Externo (DE) </w:t>
      </w:r>
    </w:p>
    <w:p w:rsidR="00CE3520" w:rsidRDefault="00CE3520" w:rsidP="00835D9D">
      <w:pPr>
        <w:numPr>
          <w:ilvl w:val="0"/>
          <w:numId w:val="23"/>
        </w:numPr>
        <w:suppressAutoHyphens/>
        <w:autoSpaceDE w:val="0"/>
        <w:ind w:left="357" w:hanging="357"/>
        <w:jc w:val="both"/>
        <w:rPr>
          <w:rFonts w:ascii="Book Antiqua" w:hAnsi="Book Antiqua"/>
          <w:color w:val="000000"/>
          <w:sz w:val="24"/>
          <w:szCs w:val="24"/>
        </w:rPr>
      </w:pPr>
      <w:r w:rsidRPr="00C0666B">
        <w:rPr>
          <w:rFonts w:ascii="Book Antiqua" w:hAnsi="Book Antiqua"/>
          <w:color w:val="000000"/>
          <w:sz w:val="24"/>
          <w:szCs w:val="24"/>
        </w:rPr>
        <w:t>Espessura (mm)</w:t>
      </w:r>
      <w:r>
        <w:rPr>
          <w:rFonts w:ascii="Book Antiqua" w:hAnsi="Book Antiqua"/>
          <w:color w:val="000000"/>
          <w:sz w:val="24"/>
          <w:szCs w:val="24"/>
        </w:rPr>
        <w:t xml:space="preserve"> </w:t>
      </w:r>
    </w:p>
    <w:p w:rsidR="00CE3520" w:rsidRDefault="00CE3520" w:rsidP="00835D9D">
      <w:pPr>
        <w:numPr>
          <w:ilvl w:val="0"/>
          <w:numId w:val="23"/>
        </w:numPr>
        <w:suppressAutoHyphens/>
        <w:autoSpaceDE w:val="0"/>
        <w:ind w:left="357" w:hanging="357"/>
        <w:jc w:val="both"/>
        <w:rPr>
          <w:rFonts w:ascii="Book Antiqua" w:hAnsi="Book Antiqua"/>
          <w:color w:val="000000"/>
          <w:sz w:val="24"/>
          <w:szCs w:val="24"/>
        </w:rPr>
      </w:pPr>
      <w:r>
        <w:rPr>
          <w:rFonts w:ascii="Book Antiqua" w:hAnsi="Book Antiqua"/>
          <w:color w:val="000000"/>
          <w:sz w:val="24"/>
          <w:szCs w:val="24"/>
        </w:rPr>
        <w:t>PN ou SDR ou ambos</w:t>
      </w:r>
    </w:p>
    <w:p w:rsidR="00CE3520" w:rsidRDefault="00CE3520" w:rsidP="00835D9D">
      <w:pPr>
        <w:numPr>
          <w:ilvl w:val="0"/>
          <w:numId w:val="23"/>
        </w:numPr>
        <w:suppressAutoHyphens/>
        <w:autoSpaceDE w:val="0"/>
        <w:ind w:left="357" w:hanging="357"/>
        <w:jc w:val="both"/>
        <w:rPr>
          <w:rFonts w:ascii="Book Antiqua" w:hAnsi="Book Antiqua"/>
          <w:color w:val="000000"/>
          <w:sz w:val="24"/>
          <w:szCs w:val="24"/>
        </w:rPr>
      </w:pPr>
      <w:r>
        <w:rPr>
          <w:rFonts w:ascii="Book Antiqua" w:hAnsi="Book Antiqua"/>
          <w:color w:val="000000"/>
          <w:sz w:val="24"/>
          <w:szCs w:val="24"/>
        </w:rPr>
        <w:t>L</w:t>
      </w:r>
      <w:r w:rsidRPr="00C0666B">
        <w:rPr>
          <w:rFonts w:ascii="Book Antiqua" w:hAnsi="Book Antiqua"/>
          <w:color w:val="000000"/>
          <w:sz w:val="24"/>
          <w:szCs w:val="24"/>
        </w:rPr>
        <w:t>ote de fabricação.</w:t>
      </w:r>
    </w:p>
    <w:p w:rsidR="00CE3520" w:rsidRPr="00C0666B" w:rsidRDefault="00CE3520" w:rsidP="00CE3520">
      <w:pPr>
        <w:autoSpaceDE w:val="0"/>
        <w:ind w:left="720"/>
        <w:jc w:val="both"/>
        <w:rPr>
          <w:rFonts w:ascii="Book Antiqua" w:hAnsi="Book Antiqua"/>
          <w:color w:val="000000"/>
          <w:sz w:val="24"/>
          <w:szCs w:val="24"/>
        </w:rPr>
      </w:pPr>
    </w:p>
    <w:p w:rsidR="00CE3520" w:rsidRDefault="00CE3520" w:rsidP="00835D9D">
      <w:pPr>
        <w:autoSpaceDE w:val="0"/>
        <w:rPr>
          <w:rFonts w:ascii="Book Antiqua" w:hAnsi="Book Antiqua"/>
          <w:color w:val="000000"/>
          <w:sz w:val="24"/>
          <w:szCs w:val="24"/>
        </w:rPr>
      </w:pPr>
      <w:r w:rsidRPr="00C0666B">
        <w:rPr>
          <w:rFonts w:ascii="Book Antiqua" w:hAnsi="Book Antiqua"/>
          <w:color w:val="000000"/>
          <w:sz w:val="24"/>
          <w:szCs w:val="24"/>
        </w:rPr>
        <w:t>Os tubos e peças devem seguir as normas:</w:t>
      </w:r>
    </w:p>
    <w:p w:rsidR="00CE3520" w:rsidRDefault="00CE3520" w:rsidP="00835D9D">
      <w:pPr>
        <w:numPr>
          <w:ilvl w:val="0"/>
          <w:numId w:val="24"/>
        </w:numPr>
        <w:suppressAutoHyphens/>
        <w:autoSpaceDE w:val="0"/>
        <w:ind w:left="357" w:hanging="357"/>
        <w:jc w:val="both"/>
        <w:rPr>
          <w:rFonts w:ascii="Book Antiqua" w:hAnsi="Book Antiqua"/>
          <w:color w:val="000000"/>
          <w:sz w:val="24"/>
          <w:szCs w:val="24"/>
        </w:rPr>
      </w:pPr>
      <w:r w:rsidRPr="00C0666B">
        <w:rPr>
          <w:rFonts w:ascii="Book Antiqua" w:hAnsi="Book Antiqua"/>
          <w:color w:val="000000"/>
          <w:sz w:val="24"/>
          <w:szCs w:val="24"/>
        </w:rPr>
        <w:t xml:space="preserve">DIN 8074 – </w:t>
      </w:r>
      <w:r>
        <w:rPr>
          <w:rFonts w:ascii="Book Antiqua" w:hAnsi="Book Antiqua"/>
          <w:color w:val="000000"/>
          <w:sz w:val="24"/>
          <w:szCs w:val="24"/>
        </w:rPr>
        <w:t>N</w:t>
      </w:r>
      <w:r w:rsidRPr="00C0666B">
        <w:rPr>
          <w:rFonts w:ascii="Book Antiqua" w:hAnsi="Book Antiqua"/>
          <w:color w:val="000000"/>
          <w:sz w:val="24"/>
          <w:szCs w:val="24"/>
        </w:rPr>
        <w:t>orma alemã para tubos de PEA</w:t>
      </w:r>
      <w:r>
        <w:rPr>
          <w:rFonts w:ascii="Book Antiqua" w:hAnsi="Book Antiqua"/>
          <w:color w:val="000000"/>
          <w:sz w:val="24"/>
          <w:szCs w:val="24"/>
        </w:rPr>
        <w:t xml:space="preserve">D para uso geral, exceto gás; </w:t>
      </w:r>
      <w:proofErr w:type="gramStart"/>
      <w:r>
        <w:rPr>
          <w:rFonts w:ascii="Book Antiqua" w:hAnsi="Book Antiqua"/>
          <w:color w:val="000000"/>
          <w:sz w:val="24"/>
          <w:szCs w:val="24"/>
        </w:rPr>
        <w:t>ou</w:t>
      </w:r>
      <w:proofErr w:type="gramEnd"/>
      <w:r w:rsidRPr="00C0666B">
        <w:rPr>
          <w:rFonts w:ascii="Book Antiqua" w:hAnsi="Book Antiqua"/>
          <w:color w:val="000000"/>
          <w:sz w:val="24"/>
          <w:szCs w:val="24"/>
        </w:rPr>
        <w:t xml:space="preserve"> </w:t>
      </w:r>
    </w:p>
    <w:p w:rsidR="00CE3520" w:rsidRPr="00C0666B" w:rsidRDefault="00CE3520" w:rsidP="00835D9D">
      <w:pPr>
        <w:numPr>
          <w:ilvl w:val="0"/>
          <w:numId w:val="24"/>
        </w:numPr>
        <w:suppressAutoHyphens/>
        <w:autoSpaceDE w:val="0"/>
        <w:ind w:left="357" w:hanging="357"/>
        <w:jc w:val="both"/>
        <w:rPr>
          <w:rFonts w:ascii="Book Antiqua" w:hAnsi="Book Antiqua"/>
          <w:color w:val="000000"/>
          <w:sz w:val="24"/>
          <w:szCs w:val="24"/>
        </w:rPr>
      </w:pPr>
      <w:r w:rsidRPr="00C0666B">
        <w:rPr>
          <w:rFonts w:ascii="Book Antiqua" w:hAnsi="Book Antiqua"/>
          <w:color w:val="000000"/>
          <w:sz w:val="24"/>
          <w:szCs w:val="24"/>
        </w:rPr>
        <w:t xml:space="preserve">ISO 4427 – </w:t>
      </w:r>
      <w:r>
        <w:rPr>
          <w:rFonts w:ascii="Book Antiqua" w:hAnsi="Book Antiqua"/>
          <w:color w:val="000000"/>
          <w:sz w:val="24"/>
          <w:szCs w:val="24"/>
        </w:rPr>
        <w:t>N</w:t>
      </w:r>
      <w:r w:rsidRPr="00C0666B">
        <w:rPr>
          <w:rFonts w:ascii="Book Antiqua" w:hAnsi="Book Antiqua"/>
          <w:color w:val="000000"/>
          <w:sz w:val="24"/>
          <w:szCs w:val="24"/>
        </w:rPr>
        <w:t xml:space="preserve">orma internacional para tubos de água. </w:t>
      </w:r>
    </w:p>
    <w:p w:rsidR="00CE3520" w:rsidRPr="00C0666B" w:rsidRDefault="00CE3520" w:rsidP="00835D9D">
      <w:pPr>
        <w:numPr>
          <w:ilvl w:val="0"/>
          <w:numId w:val="24"/>
        </w:numPr>
        <w:suppressAutoHyphens/>
        <w:autoSpaceDE w:val="0"/>
        <w:ind w:left="357" w:hanging="357"/>
        <w:jc w:val="both"/>
        <w:rPr>
          <w:rFonts w:ascii="Book Antiqua" w:hAnsi="Book Antiqua"/>
          <w:color w:val="000000"/>
          <w:sz w:val="24"/>
          <w:szCs w:val="24"/>
        </w:rPr>
      </w:pPr>
      <w:r>
        <w:rPr>
          <w:rFonts w:ascii="Book Antiqua" w:hAnsi="Book Antiqua"/>
          <w:color w:val="000000"/>
          <w:sz w:val="24"/>
          <w:szCs w:val="24"/>
        </w:rPr>
        <w:t>ABNT NBR 8417 – N</w:t>
      </w:r>
      <w:r w:rsidRPr="00C0666B">
        <w:rPr>
          <w:rFonts w:ascii="Book Antiqua" w:hAnsi="Book Antiqua"/>
          <w:color w:val="000000"/>
          <w:sz w:val="24"/>
          <w:szCs w:val="24"/>
        </w:rPr>
        <w:t xml:space="preserve">orma da Associação Brasileira de Normas Técnicas para tubos de Ramal Predial, nos diâmetros de </w:t>
      </w:r>
      <w:proofErr w:type="spellStart"/>
      <w:r w:rsidRPr="00C0666B">
        <w:rPr>
          <w:rFonts w:ascii="Book Antiqua" w:hAnsi="Book Antiqua"/>
          <w:color w:val="000000"/>
          <w:sz w:val="24"/>
          <w:szCs w:val="24"/>
        </w:rPr>
        <w:t>DE</w:t>
      </w:r>
      <w:proofErr w:type="spellEnd"/>
      <w:r w:rsidRPr="00C0666B">
        <w:rPr>
          <w:rFonts w:ascii="Book Antiqua" w:hAnsi="Book Antiqua"/>
          <w:color w:val="000000"/>
          <w:sz w:val="24"/>
          <w:szCs w:val="24"/>
        </w:rPr>
        <w:t xml:space="preserve"> 20 e 32 </w:t>
      </w:r>
      <w:proofErr w:type="spellStart"/>
      <w:r w:rsidRPr="00C0666B">
        <w:rPr>
          <w:rFonts w:ascii="Book Antiqua" w:hAnsi="Book Antiqua"/>
          <w:color w:val="000000"/>
          <w:sz w:val="24"/>
          <w:szCs w:val="24"/>
        </w:rPr>
        <w:t>mm.</w:t>
      </w:r>
      <w:proofErr w:type="spellEnd"/>
      <w:r w:rsidRPr="00C0666B">
        <w:rPr>
          <w:rFonts w:ascii="Book Antiqua" w:hAnsi="Book Antiqua"/>
          <w:color w:val="000000"/>
          <w:sz w:val="24"/>
          <w:szCs w:val="24"/>
        </w:rPr>
        <w:t xml:space="preserve"> O material do tubo deve ser do tipo PE 80 ou PE 100, pretos, e a espessura deve ser de 2,3 e 3,0 mm, respectivamente. </w:t>
      </w:r>
    </w:p>
    <w:p w:rsidR="00CE3520" w:rsidRDefault="00CE3520" w:rsidP="00CE3520">
      <w:pPr>
        <w:autoSpaceDE w:val="0"/>
        <w:rPr>
          <w:rFonts w:ascii="Book Antiqua" w:hAnsi="Book Antiqua"/>
          <w:color w:val="000000"/>
          <w:sz w:val="24"/>
          <w:szCs w:val="24"/>
        </w:rPr>
      </w:pPr>
      <w:r w:rsidRPr="00C0666B">
        <w:rPr>
          <w:rFonts w:ascii="Book Antiqua" w:hAnsi="Book Antiqua"/>
          <w:color w:val="000000"/>
          <w:sz w:val="24"/>
          <w:szCs w:val="24"/>
        </w:rPr>
        <w:t>A matéria prima não pode ser reciclada e a resina deve ser de alta qualidade, conforme as normas</w:t>
      </w:r>
      <w:r>
        <w:rPr>
          <w:rFonts w:ascii="Book Antiqua" w:hAnsi="Book Antiqua"/>
          <w:color w:val="000000"/>
          <w:sz w:val="24"/>
          <w:szCs w:val="24"/>
        </w:rPr>
        <w:t>.</w:t>
      </w:r>
    </w:p>
    <w:p w:rsidR="00CE3520" w:rsidRPr="00C0666B" w:rsidRDefault="00CE3520" w:rsidP="00CE3520">
      <w:pPr>
        <w:autoSpaceDE w:val="0"/>
        <w:jc w:val="both"/>
        <w:rPr>
          <w:rFonts w:ascii="Book Antiqua" w:hAnsi="Book Antiqua"/>
          <w:color w:val="000000"/>
          <w:sz w:val="24"/>
          <w:szCs w:val="24"/>
        </w:rPr>
      </w:pPr>
    </w:p>
    <w:p w:rsidR="00CE3520" w:rsidRDefault="00CE3520" w:rsidP="00CE3520">
      <w:pPr>
        <w:autoSpaceDE w:val="0"/>
        <w:jc w:val="center"/>
        <w:rPr>
          <w:rFonts w:ascii="Book Antiqua" w:hAnsi="Book Antiqua"/>
          <w:b/>
          <w:bCs/>
          <w:color w:val="000000"/>
          <w:sz w:val="24"/>
          <w:szCs w:val="24"/>
        </w:rPr>
      </w:pPr>
      <w:r w:rsidRPr="008616CA">
        <w:rPr>
          <w:rFonts w:ascii="Book Antiqua" w:hAnsi="Book Antiqua"/>
          <w:b/>
          <w:bCs/>
          <w:color w:val="000000"/>
          <w:sz w:val="24"/>
          <w:szCs w:val="24"/>
        </w:rPr>
        <w:t xml:space="preserve">REGISTROS, VÁLVULAS E EQUIPAMENTOS DE </w:t>
      </w:r>
      <w:proofErr w:type="gramStart"/>
      <w:r w:rsidRPr="008616CA">
        <w:rPr>
          <w:rFonts w:ascii="Book Antiqua" w:hAnsi="Book Antiqua"/>
          <w:b/>
          <w:bCs/>
          <w:color w:val="000000"/>
          <w:sz w:val="24"/>
          <w:szCs w:val="24"/>
        </w:rPr>
        <w:t>MANOBRA</w:t>
      </w:r>
      <w:proofErr w:type="gramEnd"/>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Torneira de boia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Torneira de boia, diâmetros e quantidades indicados nas tabelas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Deca,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Fechamento da tubulação de alimentação.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Registro de pressão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Tipo:</w:t>
      </w:r>
      <w:r w:rsidRPr="00C0666B">
        <w:rPr>
          <w:rFonts w:ascii="Book Antiqua" w:hAnsi="Book Antiqua"/>
          <w:color w:val="000000"/>
          <w:sz w:val="24"/>
          <w:szCs w:val="24"/>
        </w:rPr>
        <w:t xml:space="preserve"> Registro de pressão, sem </w:t>
      </w:r>
      <w:proofErr w:type="spellStart"/>
      <w:r w:rsidRPr="00C0666B">
        <w:rPr>
          <w:rFonts w:ascii="Book Antiqua" w:hAnsi="Book Antiqua"/>
          <w:color w:val="000000"/>
          <w:sz w:val="24"/>
          <w:szCs w:val="24"/>
        </w:rPr>
        <w:t>canopla</w:t>
      </w:r>
      <w:proofErr w:type="spellEnd"/>
      <w:r w:rsidRPr="00C0666B">
        <w:rPr>
          <w:rFonts w:ascii="Book Antiqua" w:hAnsi="Book Antiqua"/>
          <w:color w:val="000000"/>
          <w:sz w:val="24"/>
          <w:szCs w:val="24"/>
        </w:rPr>
        <w:t>,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Deca, Docol,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Fechamento e abertura do fluxo de água.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Registro de gaveta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Registro de gaveta bruto, diâmetros e quantidades indicados nas tabelas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Deca, Docol,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Aplicação:</w:t>
      </w:r>
      <w:r w:rsidRPr="00C0666B">
        <w:rPr>
          <w:rFonts w:ascii="Book Antiqua" w:hAnsi="Book Antiqua"/>
          <w:color w:val="000000"/>
          <w:sz w:val="24"/>
          <w:szCs w:val="24"/>
        </w:rPr>
        <w:t xml:space="preserve"> Fechamento e abertura do fluxo de água.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Registro de gaveta bruto,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Deca, Docol,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lastRenderedPageBreak/>
        <w:t xml:space="preserve">Aplicação: </w:t>
      </w:r>
      <w:r w:rsidRPr="00C0666B">
        <w:rPr>
          <w:rFonts w:ascii="Book Antiqua" w:hAnsi="Book Antiqua"/>
          <w:color w:val="000000"/>
          <w:sz w:val="24"/>
          <w:szCs w:val="24"/>
        </w:rPr>
        <w:t xml:space="preserve">Fechamento e abertura do fluxo de água.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Válvula de retenção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Válvula de retenção com portinhola, de bronze, PN-10, classe 125, com rosca (segundo a ABNT NBR 6414), diâmetros e quantidades indicados nas tabelas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Niágara,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Aplicação:</w:t>
      </w:r>
      <w:r w:rsidRPr="00C0666B">
        <w:rPr>
          <w:rFonts w:ascii="Book Antiqua" w:hAnsi="Book Antiqua"/>
          <w:color w:val="000000"/>
          <w:sz w:val="24"/>
          <w:szCs w:val="24"/>
        </w:rPr>
        <w:t xml:space="preserve"> Tubulação de recalque, com sentido restrito de fluxo. </w:t>
      </w:r>
    </w:p>
    <w:p w:rsidR="00CE3520" w:rsidRPr="00C0666B" w:rsidRDefault="00CE3520" w:rsidP="00CE3520">
      <w:pPr>
        <w:autoSpaceDE w:val="0"/>
        <w:jc w:val="both"/>
        <w:rPr>
          <w:rFonts w:ascii="Book Antiqua" w:hAnsi="Book Antiqua"/>
          <w:color w:val="000000"/>
          <w:sz w:val="24"/>
          <w:szCs w:val="24"/>
        </w:rPr>
      </w:pPr>
    </w:p>
    <w:p w:rsidR="00CE3520" w:rsidRDefault="00CE3520" w:rsidP="00CE3520">
      <w:pPr>
        <w:autoSpaceDE w:val="0"/>
        <w:jc w:val="center"/>
        <w:rPr>
          <w:rFonts w:ascii="Book Antiqua" w:hAnsi="Book Antiqua"/>
          <w:b/>
          <w:bCs/>
          <w:color w:val="000000"/>
          <w:sz w:val="24"/>
          <w:szCs w:val="24"/>
        </w:rPr>
      </w:pPr>
      <w:r w:rsidRPr="004E79A2">
        <w:rPr>
          <w:rFonts w:ascii="Book Antiqua" w:hAnsi="Book Antiqua"/>
          <w:b/>
          <w:bCs/>
          <w:color w:val="000000"/>
          <w:sz w:val="24"/>
          <w:szCs w:val="24"/>
        </w:rPr>
        <w:t>HIDRÔMETRO</w:t>
      </w:r>
    </w:p>
    <w:p w:rsidR="00CE3520" w:rsidRPr="00C0666B" w:rsidRDefault="00CE3520" w:rsidP="00CE3520">
      <w:pPr>
        <w:autoSpaceDE w:val="0"/>
        <w:jc w:val="both"/>
        <w:rPr>
          <w:rFonts w:ascii="Book Antiqua" w:hAnsi="Book Antiqua"/>
          <w:color w:val="000000"/>
          <w:sz w:val="24"/>
          <w:szCs w:val="24"/>
        </w:rPr>
      </w:pPr>
      <w:proofErr w:type="gramStart"/>
      <w:r w:rsidRPr="00C0666B">
        <w:rPr>
          <w:rFonts w:ascii="Book Antiqua" w:hAnsi="Book Antiqua"/>
          <w:b/>
          <w:bCs/>
          <w:color w:val="000000"/>
          <w:sz w:val="24"/>
          <w:szCs w:val="24"/>
        </w:rPr>
        <w:t xml:space="preserve">Tipo: </w:t>
      </w:r>
      <w:r w:rsidRPr="00C0666B">
        <w:rPr>
          <w:rFonts w:ascii="Book Antiqua" w:hAnsi="Book Antiqua"/>
          <w:color w:val="000000"/>
          <w:sz w:val="24"/>
          <w:szCs w:val="24"/>
        </w:rPr>
        <w:t>Hidrômetro de bronze, modelo multijato, com cavalete, DN 3/4"</w:t>
      </w:r>
      <w:proofErr w:type="gramEnd"/>
      <w:r w:rsidRPr="00C0666B">
        <w:rPr>
          <w:rFonts w:ascii="Book Antiqua" w:hAnsi="Book Antiqua"/>
          <w:color w:val="000000"/>
          <w:sz w:val="24"/>
          <w:szCs w:val="24"/>
        </w:rPr>
        <w:t xml:space="preserve">, vazão nominal de 1,5 m³/h, descarga característica de 3 m³/h, conforme padrão e normas ABNT.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 xml:space="preserve">Empresa com tradição no mercado, com fábrica no Brasil. PRODUTOS CERTIFICADOS PELO </w:t>
      </w:r>
      <w:proofErr w:type="gramStart"/>
      <w:r w:rsidRPr="00C0666B">
        <w:rPr>
          <w:rFonts w:ascii="Book Antiqua" w:hAnsi="Book Antiqua"/>
          <w:color w:val="000000"/>
          <w:sz w:val="24"/>
          <w:szCs w:val="24"/>
        </w:rPr>
        <w:t>INMETRO</w:t>
      </w:r>
      <w:proofErr w:type="gramEnd"/>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Medição do consumo de água. </w:t>
      </w:r>
    </w:p>
    <w:p w:rsidR="00CE3520" w:rsidRPr="00C0666B" w:rsidRDefault="00CE3520" w:rsidP="00CE3520">
      <w:pPr>
        <w:autoSpaceDE w:val="0"/>
        <w:jc w:val="both"/>
        <w:rPr>
          <w:rFonts w:ascii="Book Antiqua" w:hAnsi="Book Antiqua"/>
          <w:color w:val="000000"/>
          <w:sz w:val="24"/>
          <w:szCs w:val="24"/>
        </w:rPr>
      </w:pPr>
    </w:p>
    <w:p w:rsidR="00CE3520" w:rsidRPr="00871ED7" w:rsidRDefault="00CE3520" w:rsidP="00CE3520">
      <w:pPr>
        <w:autoSpaceDE w:val="0"/>
        <w:jc w:val="center"/>
        <w:rPr>
          <w:rFonts w:ascii="Book Antiqua" w:hAnsi="Book Antiqua"/>
          <w:b/>
          <w:bCs/>
          <w:color w:val="000000"/>
          <w:sz w:val="24"/>
          <w:szCs w:val="24"/>
        </w:rPr>
      </w:pPr>
      <w:r w:rsidRPr="00871ED7">
        <w:rPr>
          <w:rFonts w:ascii="Book Antiqua" w:hAnsi="Book Antiqua"/>
          <w:b/>
          <w:bCs/>
          <w:color w:val="000000"/>
          <w:sz w:val="24"/>
          <w:szCs w:val="24"/>
        </w:rPr>
        <w:t>TUBULAÇÕES E CONEXÕES DE FERRO GALVANIZADO</w:t>
      </w:r>
    </w:p>
    <w:p w:rsidR="00CE3520" w:rsidRDefault="00CE3520" w:rsidP="00CE3520">
      <w:pPr>
        <w:autoSpaceDE w:val="0"/>
        <w:rPr>
          <w:rFonts w:ascii="Book Antiqua" w:hAnsi="Book Antiqua"/>
          <w:b/>
          <w:bCs/>
          <w:color w:val="000000"/>
          <w:sz w:val="24"/>
          <w:szCs w:val="24"/>
        </w:rPr>
      </w:pPr>
      <w:r w:rsidRPr="00C0666B">
        <w:rPr>
          <w:rFonts w:ascii="Book Antiqua" w:hAnsi="Book Antiqua"/>
          <w:color w:val="000000"/>
          <w:sz w:val="24"/>
          <w:szCs w:val="24"/>
        </w:rPr>
        <w:t>Os tubos e peças de Aço Galvanizado deverão ter ROSCA BSP MÉDIA PRESSÃO- NORMA DIN 2440 BITOLA POLEGADAS, e paredes compatíveis com o diâmetro da peça</w:t>
      </w:r>
      <w:r w:rsidRPr="00C0666B">
        <w:rPr>
          <w:rFonts w:ascii="Book Antiqua" w:hAnsi="Book Antiqua"/>
          <w:b/>
          <w:bCs/>
          <w:color w:val="000000"/>
          <w:sz w:val="24"/>
          <w:szCs w:val="24"/>
        </w:rPr>
        <w:t>.</w:t>
      </w:r>
    </w:p>
    <w:p w:rsidR="00CE3520" w:rsidRPr="00C0666B" w:rsidRDefault="00CE3520" w:rsidP="00CE3520">
      <w:pPr>
        <w:autoSpaceDE w:val="0"/>
        <w:jc w:val="both"/>
        <w:rPr>
          <w:rFonts w:ascii="Book Antiqua" w:hAnsi="Book Antiqua"/>
          <w:b/>
          <w:bCs/>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Tubo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Tubo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ROSCA BSP MÉDIA PRESSÃO – NORMA DIN 2440 BITOLA POLEGADAS, paredes compatíveis com o diâmetro e classe de pressão,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Nos recalques e sucções, próximo às bombas.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Bucha de redução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Bucha de redução,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Redução de diâmetros de tubulações.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Joelho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Joelho 90º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Mudança de direção das tubulações.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Joelho 45º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xml:space="preserve">, diâmetros e quantidades indicados nas tabelas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lastRenderedPageBreak/>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Mudança de direção das tubulações.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Luva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Luva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xml:space="preserve"> </w:t>
      </w:r>
      <w:proofErr w:type="gramStart"/>
      <w:r w:rsidRPr="00C0666B">
        <w:rPr>
          <w:rFonts w:ascii="Book Antiqua" w:hAnsi="Book Antiqua"/>
          <w:color w:val="000000"/>
          <w:sz w:val="24"/>
          <w:szCs w:val="24"/>
        </w:rPr>
        <w:t>fêmea-fêmea</w:t>
      </w:r>
      <w:proofErr w:type="gramEnd"/>
      <w:r w:rsidRPr="00C0666B">
        <w:rPr>
          <w:rFonts w:ascii="Book Antiqua" w:hAnsi="Book Antiqua"/>
          <w:color w:val="000000"/>
          <w:sz w:val="24"/>
          <w:szCs w:val="24"/>
        </w:rPr>
        <w:t>,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nas emendas de tubos, peças e transições para tubulações de PVC.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proofErr w:type="spellStart"/>
      <w:r w:rsidRPr="008C197C">
        <w:rPr>
          <w:rFonts w:ascii="Book Antiqua" w:hAnsi="Book Antiqua"/>
          <w:b/>
          <w:bCs/>
          <w:color w:val="000000"/>
          <w:sz w:val="24"/>
          <w:szCs w:val="24"/>
          <w:u w:val="single"/>
        </w:rPr>
        <w:t>Tê</w:t>
      </w:r>
      <w:proofErr w:type="spellEnd"/>
      <w:r w:rsidRPr="008C197C">
        <w:rPr>
          <w:rFonts w:ascii="Book Antiqua" w:hAnsi="Book Antiqua"/>
          <w:b/>
          <w:bCs/>
          <w:color w:val="000000"/>
          <w:sz w:val="24"/>
          <w:szCs w:val="24"/>
          <w:u w:val="single"/>
        </w:rPr>
        <w:t xml:space="preserv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Tipo:</w:t>
      </w:r>
      <w:r w:rsidRPr="00C0666B">
        <w:rPr>
          <w:rFonts w:ascii="Book Antiqua" w:hAnsi="Book Antiqua"/>
          <w:color w:val="000000"/>
          <w:sz w:val="24"/>
          <w:szCs w:val="24"/>
        </w:rPr>
        <w:t xml:space="preserve"> </w:t>
      </w:r>
      <w:proofErr w:type="spellStart"/>
      <w:r w:rsidRPr="00C0666B">
        <w:rPr>
          <w:rFonts w:ascii="Book Antiqua" w:hAnsi="Book Antiqua"/>
          <w:color w:val="000000"/>
          <w:sz w:val="24"/>
          <w:szCs w:val="24"/>
        </w:rPr>
        <w:t>Tê</w:t>
      </w:r>
      <w:proofErr w:type="spellEnd"/>
      <w:r w:rsidRPr="00C0666B">
        <w:rPr>
          <w:rFonts w:ascii="Book Antiqua" w:hAnsi="Book Antiqua"/>
          <w:color w:val="000000"/>
          <w:sz w:val="24"/>
          <w:szCs w:val="24"/>
        </w:rPr>
        <w:t xml:space="preserve"> de 90º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xml:space="preserve">, diâmetros e </w:t>
      </w:r>
      <w:proofErr w:type="gramStart"/>
      <w:r w:rsidRPr="00C0666B">
        <w:rPr>
          <w:rFonts w:ascii="Book Antiqua" w:hAnsi="Book Antiqua"/>
          <w:color w:val="000000"/>
          <w:sz w:val="24"/>
          <w:szCs w:val="24"/>
        </w:rPr>
        <w:t>quantidades indicados nas tabelas de quantitativos</w:t>
      </w:r>
      <w:proofErr w:type="gramEnd"/>
      <w:r w:rsidRPr="00C0666B">
        <w:rPr>
          <w:rFonts w:ascii="Book Antiqua" w:hAnsi="Book Antiqua"/>
          <w:color w:val="000000"/>
          <w:sz w:val="24"/>
          <w:szCs w:val="24"/>
        </w:rPr>
        <w:t>.</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b/>
          <w:bCs/>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Nas derivações de tubulações.</w:t>
      </w:r>
      <w:r w:rsidRPr="00C0666B">
        <w:rPr>
          <w:rFonts w:ascii="Book Antiqua" w:hAnsi="Book Antiqua"/>
          <w:b/>
          <w:bCs/>
          <w:color w:val="000000"/>
          <w:sz w:val="24"/>
          <w:szCs w:val="24"/>
        </w:rPr>
        <w:t xml:space="preserv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proofErr w:type="spellStart"/>
      <w:r w:rsidRPr="00C0666B">
        <w:rPr>
          <w:rFonts w:ascii="Book Antiqua" w:hAnsi="Book Antiqua"/>
          <w:color w:val="000000"/>
          <w:sz w:val="24"/>
          <w:szCs w:val="24"/>
        </w:rPr>
        <w:t>Tê</w:t>
      </w:r>
      <w:proofErr w:type="spellEnd"/>
      <w:r w:rsidRPr="00C0666B">
        <w:rPr>
          <w:rFonts w:ascii="Book Antiqua" w:hAnsi="Book Antiqua"/>
          <w:color w:val="000000"/>
          <w:sz w:val="24"/>
          <w:szCs w:val="24"/>
        </w:rPr>
        <w:t xml:space="preserve"> de 45º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xml:space="preserve">, diâmetros e </w:t>
      </w:r>
      <w:proofErr w:type="gramStart"/>
      <w:r w:rsidRPr="00C0666B">
        <w:rPr>
          <w:rFonts w:ascii="Book Antiqua" w:hAnsi="Book Antiqua"/>
          <w:color w:val="000000"/>
          <w:sz w:val="24"/>
          <w:szCs w:val="24"/>
        </w:rPr>
        <w:t>quantidades indicados nas tabelas de quantitativos</w:t>
      </w:r>
      <w:proofErr w:type="gramEnd"/>
      <w:r w:rsidRPr="00C0666B">
        <w:rPr>
          <w:rFonts w:ascii="Book Antiqua" w:hAnsi="Book Antiqua"/>
          <w:color w:val="000000"/>
          <w:sz w:val="24"/>
          <w:szCs w:val="24"/>
        </w:rPr>
        <w:t xml:space="preserv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Nas derivações de tubulações.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r w:rsidRPr="008C197C">
        <w:rPr>
          <w:rFonts w:ascii="Book Antiqua" w:hAnsi="Book Antiqua"/>
          <w:b/>
          <w:bCs/>
          <w:color w:val="000000"/>
          <w:sz w:val="24"/>
          <w:szCs w:val="24"/>
          <w:u w:val="single"/>
        </w:rPr>
        <w:t xml:space="preserve">União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r w:rsidRPr="00C0666B">
        <w:rPr>
          <w:rFonts w:ascii="Book Antiqua" w:hAnsi="Book Antiqua"/>
          <w:color w:val="000000"/>
          <w:sz w:val="24"/>
          <w:szCs w:val="24"/>
        </w:rPr>
        <w:t xml:space="preserve">União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xml:space="preserve"> macho-fêmea,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Default="00CE3520" w:rsidP="00CE3520">
      <w:pPr>
        <w:autoSpaceDE w:val="0"/>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444650">
        <w:rPr>
          <w:rFonts w:ascii="Book Antiqua" w:hAnsi="Book Antiqua"/>
          <w:bCs/>
          <w:color w:val="000000"/>
          <w:sz w:val="24"/>
          <w:szCs w:val="24"/>
        </w:rPr>
        <w:t>U</w:t>
      </w:r>
      <w:r w:rsidRPr="00C0666B">
        <w:rPr>
          <w:rFonts w:ascii="Book Antiqua" w:hAnsi="Book Antiqua"/>
          <w:color w:val="000000"/>
          <w:sz w:val="24"/>
          <w:szCs w:val="24"/>
        </w:rPr>
        <w:t xml:space="preserve">nião de tubulações e bombas. </w:t>
      </w:r>
    </w:p>
    <w:p w:rsidR="00CE3520" w:rsidRPr="00C0666B" w:rsidRDefault="00CE3520" w:rsidP="00CE3520">
      <w:pPr>
        <w:autoSpaceDE w:val="0"/>
        <w:jc w:val="both"/>
        <w:rPr>
          <w:rFonts w:ascii="Book Antiqua" w:hAnsi="Book Antiqua"/>
          <w:color w:val="000000"/>
          <w:sz w:val="24"/>
          <w:szCs w:val="24"/>
        </w:rPr>
      </w:pPr>
    </w:p>
    <w:p w:rsidR="00CE3520" w:rsidRPr="008C197C" w:rsidRDefault="00CE3520" w:rsidP="00CE3520">
      <w:pPr>
        <w:autoSpaceDE w:val="0"/>
        <w:jc w:val="both"/>
        <w:rPr>
          <w:rFonts w:ascii="Book Antiqua" w:hAnsi="Book Antiqua"/>
          <w:b/>
          <w:bCs/>
          <w:color w:val="000000"/>
          <w:sz w:val="24"/>
          <w:szCs w:val="24"/>
          <w:u w:val="single"/>
        </w:rPr>
      </w:pPr>
      <w:proofErr w:type="spellStart"/>
      <w:r w:rsidRPr="008C197C">
        <w:rPr>
          <w:rFonts w:ascii="Book Antiqua" w:hAnsi="Book Antiqua"/>
          <w:b/>
          <w:bCs/>
          <w:color w:val="000000"/>
          <w:sz w:val="24"/>
          <w:szCs w:val="24"/>
          <w:u w:val="single"/>
        </w:rPr>
        <w:t>Niple</w:t>
      </w:r>
      <w:proofErr w:type="spellEnd"/>
      <w:r w:rsidRPr="008C197C">
        <w:rPr>
          <w:rFonts w:ascii="Book Antiqua" w:hAnsi="Book Antiqua"/>
          <w:b/>
          <w:bCs/>
          <w:color w:val="000000"/>
          <w:sz w:val="24"/>
          <w:szCs w:val="24"/>
          <w:u w:val="single"/>
        </w:rPr>
        <w:t xml:space="preserv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Tipo: </w:t>
      </w:r>
      <w:proofErr w:type="spellStart"/>
      <w:r w:rsidRPr="00C0666B">
        <w:rPr>
          <w:rFonts w:ascii="Book Antiqua" w:hAnsi="Book Antiqua"/>
          <w:color w:val="000000"/>
          <w:sz w:val="24"/>
          <w:szCs w:val="24"/>
        </w:rPr>
        <w:t>Niple</w:t>
      </w:r>
      <w:proofErr w:type="spellEnd"/>
      <w:r w:rsidRPr="00C0666B">
        <w:rPr>
          <w:rFonts w:ascii="Book Antiqua" w:hAnsi="Book Antiqua"/>
          <w:color w:val="000000"/>
          <w:sz w:val="24"/>
          <w:szCs w:val="24"/>
        </w:rPr>
        <w:t xml:space="preserve"> FG </w:t>
      </w:r>
      <w:proofErr w:type="spellStart"/>
      <w:r w:rsidRPr="00C0666B">
        <w:rPr>
          <w:rFonts w:ascii="Book Antiqua" w:hAnsi="Book Antiqua"/>
          <w:color w:val="000000"/>
          <w:sz w:val="24"/>
          <w:szCs w:val="24"/>
        </w:rPr>
        <w:t>roscável</w:t>
      </w:r>
      <w:proofErr w:type="spellEnd"/>
      <w:r w:rsidRPr="00C0666B">
        <w:rPr>
          <w:rFonts w:ascii="Book Antiqua" w:hAnsi="Book Antiqua"/>
          <w:color w:val="000000"/>
          <w:sz w:val="24"/>
          <w:szCs w:val="24"/>
        </w:rPr>
        <w:t>, diâmetros e quantidades indicados nas tabelas de quantitativos.</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Fabricação: </w:t>
      </w:r>
      <w:r w:rsidRPr="00C0666B">
        <w:rPr>
          <w:rFonts w:ascii="Book Antiqua" w:hAnsi="Book Antiqua"/>
          <w:color w:val="000000"/>
          <w:sz w:val="24"/>
          <w:szCs w:val="24"/>
        </w:rPr>
        <w:t>Tupy, Mannesmann,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Aplicação: </w:t>
      </w:r>
      <w:r w:rsidRPr="00C0666B">
        <w:rPr>
          <w:rFonts w:ascii="Book Antiqua" w:hAnsi="Book Antiqua"/>
          <w:color w:val="000000"/>
          <w:sz w:val="24"/>
          <w:szCs w:val="24"/>
        </w:rPr>
        <w:t xml:space="preserve">Ligação de conexões e peças. </w:t>
      </w:r>
    </w:p>
    <w:p w:rsidR="00CE3520" w:rsidRPr="00C0666B" w:rsidRDefault="00CE3520" w:rsidP="00CE3520">
      <w:pPr>
        <w:jc w:val="both"/>
        <w:rPr>
          <w:rFonts w:ascii="Book Antiqua" w:hAnsi="Book Antiqua"/>
          <w:color w:val="000000"/>
          <w:sz w:val="24"/>
          <w:szCs w:val="24"/>
        </w:rPr>
      </w:pPr>
    </w:p>
    <w:p w:rsidR="00CE3520" w:rsidRDefault="00CE3520" w:rsidP="00CE3520">
      <w:pPr>
        <w:autoSpaceDE w:val="0"/>
        <w:jc w:val="center"/>
        <w:rPr>
          <w:rFonts w:ascii="Book Antiqua" w:hAnsi="Book Antiqua"/>
          <w:b/>
          <w:bCs/>
          <w:color w:val="000000"/>
          <w:sz w:val="24"/>
          <w:szCs w:val="24"/>
        </w:rPr>
      </w:pPr>
      <w:r w:rsidRPr="008C197C">
        <w:rPr>
          <w:rFonts w:ascii="Book Antiqua" w:hAnsi="Book Antiqua"/>
          <w:b/>
          <w:bCs/>
          <w:color w:val="000000"/>
          <w:sz w:val="24"/>
          <w:szCs w:val="24"/>
        </w:rPr>
        <w:t>TUBO EM PVC – PBA Classe 15</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color w:val="000000"/>
          <w:sz w:val="24"/>
          <w:szCs w:val="24"/>
        </w:rPr>
        <w:t>Possuem superfície interna lisa, assegurando mínima perda de carga.</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Cor: </w:t>
      </w:r>
      <w:r w:rsidRPr="00C0666B">
        <w:rPr>
          <w:rFonts w:ascii="Book Antiqua" w:hAnsi="Book Antiqua"/>
          <w:color w:val="000000"/>
          <w:sz w:val="24"/>
          <w:szCs w:val="24"/>
        </w:rPr>
        <w:t>Marrom;</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Diâmetro (bitolas): </w:t>
      </w:r>
      <w:r w:rsidRPr="00C0666B">
        <w:rPr>
          <w:rFonts w:ascii="Book Antiqua" w:hAnsi="Book Antiqua"/>
          <w:color w:val="000000"/>
          <w:sz w:val="24"/>
          <w:szCs w:val="24"/>
        </w:rPr>
        <w:t>DN 50/DE 60, DN 75/DE 85 e DN 100/DE 110 mm;</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Classes de pressão: </w:t>
      </w:r>
      <w:r w:rsidRPr="00C0666B">
        <w:rPr>
          <w:rFonts w:ascii="Book Antiqua" w:hAnsi="Book Antiqua"/>
          <w:color w:val="000000"/>
          <w:sz w:val="24"/>
          <w:szCs w:val="24"/>
        </w:rPr>
        <w:t xml:space="preserve">CL 15 </w:t>
      </w:r>
      <w:proofErr w:type="gramStart"/>
      <w:r w:rsidRPr="00C0666B">
        <w:rPr>
          <w:rFonts w:ascii="Book Antiqua" w:hAnsi="Book Antiqua"/>
          <w:color w:val="000000"/>
          <w:sz w:val="24"/>
          <w:szCs w:val="24"/>
        </w:rPr>
        <w:t xml:space="preserve">(75 </w:t>
      </w:r>
      <w:proofErr w:type="spellStart"/>
      <w:r w:rsidRPr="00C0666B">
        <w:rPr>
          <w:rFonts w:ascii="Book Antiqua" w:hAnsi="Book Antiqua"/>
          <w:color w:val="000000"/>
          <w:sz w:val="24"/>
          <w:szCs w:val="24"/>
        </w:rPr>
        <w:t>m.c.a</w:t>
      </w:r>
      <w:proofErr w:type="spellEnd"/>
      <w:r w:rsidRPr="00C0666B">
        <w:rPr>
          <w:rFonts w:ascii="Book Antiqua" w:hAnsi="Book Antiqua"/>
          <w:color w:val="000000"/>
          <w:sz w:val="24"/>
          <w:szCs w:val="24"/>
        </w:rPr>
        <w:t xml:space="preserve"> com temperatura 20°C; Junta Elástica Integrada (JEI) anel não removível manualmente;</w:t>
      </w:r>
    </w:p>
    <w:p w:rsidR="00CE3520" w:rsidRPr="00C0666B" w:rsidRDefault="00CE3520" w:rsidP="00CE3520">
      <w:pPr>
        <w:autoSpaceDE w:val="0"/>
        <w:jc w:val="both"/>
        <w:rPr>
          <w:rFonts w:ascii="Book Antiqua" w:hAnsi="Book Antiqua"/>
          <w:color w:val="000000"/>
          <w:sz w:val="24"/>
          <w:szCs w:val="24"/>
        </w:rPr>
      </w:pPr>
      <w:proofErr w:type="gramEnd"/>
      <w:r w:rsidRPr="00C0666B">
        <w:rPr>
          <w:rFonts w:ascii="Book Antiqua" w:hAnsi="Book Antiqua"/>
          <w:b/>
          <w:bCs/>
          <w:color w:val="000000"/>
          <w:sz w:val="24"/>
          <w:szCs w:val="24"/>
        </w:rPr>
        <w:t xml:space="preserve">Classe de rigidez: </w:t>
      </w:r>
      <w:r w:rsidRPr="00C0666B">
        <w:rPr>
          <w:rFonts w:ascii="Book Antiqua" w:hAnsi="Book Antiqua"/>
          <w:color w:val="000000"/>
          <w:sz w:val="24"/>
          <w:szCs w:val="24"/>
        </w:rPr>
        <w:t xml:space="preserve">-47 </w:t>
      </w:r>
      <w:proofErr w:type="gramStart"/>
      <w:r w:rsidRPr="00C0666B">
        <w:rPr>
          <w:rFonts w:ascii="Book Antiqua" w:hAnsi="Book Antiqua"/>
          <w:color w:val="000000"/>
          <w:sz w:val="24"/>
          <w:szCs w:val="24"/>
        </w:rPr>
        <w:t>000Pa</w:t>
      </w:r>
      <w:proofErr w:type="gramEnd"/>
      <w:r w:rsidRPr="00C0666B">
        <w:rPr>
          <w:rFonts w:ascii="Book Antiqua" w:hAnsi="Book Antiqua"/>
          <w:color w:val="000000"/>
          <w:sz w:val="24"/>
          <w:szCs w:val="24"/>
        </w:rPr>
        <w:t xml:space="preserve"> para Classe 15;</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 xml:space="preserve">Aplicações: </w:t>
      </w:r>
      <w:r w:rsidRPr="00C0666B">
        <w:rPr>
          <w:rFonts w:ascii="Book Antiqua" w:hAnsi="Book Antiqua"/>
          <w:color w:val="000000"/>
          <w:sz w:val="24"/>
          <w:szCs w:val="24"/>
        </w:rPr>
        <w:t>Execução de sistemas aterrados de adução e dist</w:t>
      </w:r>
      <w:r>
        <w:rPr>
          <w:rFonts w:ascii="Book Antiqua" w:hAnsi="Book Antiqua"/>
          <w:color w:val="000000"/>
          <w:sz w:val="24"/>
          <w:szCs w:val="24"/>
        </w:rPr>
        <w:t xml:space="preserve">ribuição de água potável </w:t>
      </w:r>
      <w:proofErr w:type="gramStart"/>
      <w:r>
        <w:rPr>
          <w:rFonts w:ascii="Book Antiqua" w:hAnsi="Book Antiqua"/>
          <w:color w:val="000000"/>
          <w:sz w:val="24"/>
          <w:szCs w:val="24"/>
        </w:rPr>
        <w:t>à</w:t>
      </w:r>
      <w:proofErr w:type="gramEnd"/>
      <w:r>
        <w:rPr>
          <w:rFonts w:ascii="Book Antiqua" w:hAnsi="Book Antiqua"/>
          <w:color w:val="000000"/>
          <w:sz w:val="24"/>
          <w:szCs w:val="24"/>
        </w:rPr>
        <w:t xml:space="preserve"> 20°C.</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color w:val="000000"/>
          <w:sz w:val="24"/>
          <w:szCs w:val="24"/>
        </w:rPr>
        <w:lastRenderedPageBreak/>
        <w:t>As Normas Brasileiras NBR 12218 - “Elaboração de Projetos Hidráulicos de Redes de Distribuição de Água Potável para Abastecimento Público” e NBR 12215 – Elaboração de Projetos Hidráulicos de Redes de Adução de Água Potá</w:t>
      </w:r>
      <w:r>
        <w:rPr>
          <w:rFonts w:ascii="Book Antiqua" w:hAnsi="Book Antiqua"/>
          <w:color w:val="000000"/>
          <w:sz w:val="24"/>
          <w:szCs w:val="24"/>
        </w:rPr>
        <w:t>vel para Abastecimento Público.</w:t>
      </w:r>
    </w:p>
    <w:p w:rsidR="00CE3520" w:rsidRPr="00C0666B" w:rsidRDefault="00CE3520" w:rsidP="00FA218F">
      <w:pPr>
        <w:pStyle w:val="Corpodetexto"/>
        <w:spacing w:before="0" w:line="240" w:lineRule="auto"/>
        <w:rPr>
          <w:rFonts w:ascii="Book Antiqua" w:hAnsi="Book Antiqua"/>
          <w:sz w:val="24"/>
          <w:szCs w:val="24"/>
        </w:rPr>
      </w:pPr>
    </w:p>
    <w:p w:rsidR="00CE3520" w:rsidRPr="004E79A2" w:rsidRDefault="00CE3520" w:rsidP="00FA218F">
      <w:pPr>
        <w:autoSpaceDE w:val="0"/>
        <w:jc w:val="both"/>
        <w:rPr>
          <w:rFonts w:ascii="Book Antiqua" w:hAnsi="Book Antiqua"/>
          <w:b/>
          <w:bCs/>
          <w:color w:val="000000"/>
          <w:sz w:val="24"/>
          <w:szCs w:val="24"/>
          <w:u w:val="single"/>
        </w:rPr>
      </w:pPr>
      <w:r w:rsidRPr="004E79A2">
        <w:rPr>
          <w:rFonts w:ascii="Book Antiqua" w:hAnsi="Book Antiqua"/>
          <w:b/>
          <w:bCs/>
          <w:color w:val="000000"/>
          <w:sz w:val="24"/>
          <w:szCs w:val="24"/>
          <w:u w:val="single"/>
        </w:rPr>
        <w:t>Adesivo PVC:</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color w:val="000000"/>
          <w:sz w:val="24"/>
          <w:szCs w:val="24"/>
        </w:rPr>
        <w:t>Cola Adesiva Plástic</w:t>
      </w:r>
      <w:r>
        <w:rPr>
          <w:rFonts w:ascii="Book Antiqua" w:hAnsi="Book Antiqua"/>
          <w:color w:val="000000"/>
          <w:sz w:val="24"/>
          <w:szCs w:val="24"/>
        </w:rPr>
        <w:t>a</w:t>
      </w:r>
      <w:r w:rsidRPr="00C0666B">
        <w:rPr>
          <w:rFonts w:ascii="Book Antiqua" w:hAnsi="Book Antiqua"/>
          <w:color w:val="000000"/>
          <w:sz w:val="24"/>
          <w:szCs w:val="24"/>
        </w:rPr>
        <w:t xml:space="preserve"> para PVC com Pincel na cor azul ou incolor que permite a conferência de peças já soldadas, no formato e em quantidades conforme tabela de quantitativos. </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Função:</w:t>
      </w:r>
      <w:r>
        <w:rPr>
          <w:rFonts w:ascii="Book Antiqua" w:hAnsi="Book Antiqua"/>
          <w:b/>
          <w:bCs/>
          <w:color w:val="000000"/>
          <w:sz w:val="24"/>
          <w:szCs w:val="24"/>
        </w:rPr>
        <w:t xml:space="preserve"> </w:t>
      </w:r>
      <w:r w:rsidRPr="00C0666B">
        <w:rPr>
          <w:rFonts w:ascii="Book Antiqua" w:hAnsi="Book Antiqua"/>
          <w:color w:val="000000"/>
          <w:sz w:val="24"/>
          <w:szCs w:val="24"/>
        </w:rPr>
        <w:t>Este produto possui a função de promover a união entre tubos e conexões em PVC por meio de soldagem a frio.</w:t>
      </w:r>
    </w:p>
    <w:p w:rsidR="00CE3520" w:rsidRPr="00C0666B" w:rsidRDefault="00CE3520" w:rsidP="00CE3520">
      <w:pPr>
        <w:autoSpaceDE w:val="0"/>
        <w:jc w:val="both"/>
        <w:rPr>
          <w:rFonts w:ascii="Book Antiqua" w:hAnsi="Book Antiqua"/>
          <w:color w:val="000000"/>
          <w:sz w:val="24"/>
          <w:szCs w:val="24"/>
        </w:rPr>
      </w:pPr>
      <w:r w:rsidRPr="00C0666B">
        <w:rPr>
          <w:rFonts w:ascii="Book Antiqua" w:hAnsi="Book Antiqua"/>
          <w:b/>
          <w:bCs/>
          <w:color w:val="000000"/>
          <w:sz w:val="24"/>
          <w:szCs w:val="24"/>
        </w:rPr>
        <w:t>Fabricação</w:t>
      </w:r>
      <w:r>
        <w:rPr>
          <w:rFonts w:ascii="Book Antiqua" w:hAnsi="Book Antiqua"/>
          <w:b/>
          <w:bCs/>
          <w:color w:val="000000"/>
          <w:sz w:val="24"/>
          <w:szCs w:val="24"/>
        </w:rPr>
        <w:t xml:space="preserve">: </w:t>
      </w:r>
      <w:r w:rsidRPr="00C0666B">
        <w:rPr>
          <w:rFonts w:ascii="Book Antiqua" w:hAnsi="Book Antiqua"/>
          <w:color w:val="000000"/>
          <w:sz w:val="24"/>
          <w:szCs w:val="24"/>
        </w:rPr>
        <w:t>Tigre, ou de mesma</w:t>
      </w:r>
      <w:proofErr w:type="gramStart"/>
      <w:r w:rsidRPr="00C0666B">
        <w:rPr>
          <w:rFonts w:ascii="Book Antiqua" w:hAnsi="Book Antiqua"/>
          <w:color w:val="000000"/>
          <w:sz w:val="24"/>
          <w:szCs w:val="24"/>
        </w:rPr>
        <w:t xml:space="preserve"> ou melhor</w:t>
      </w:r>
      <w:proofErr w:type="gramEnd"/>
      <w:r w:rsidRPr="00C0666B">
        <w:rPr>
          <w:rFonts w:ascii="Book Antiqua" w:hAnsi="Book Antiqua"/>
          <w:color w:val="000000"/>
          <w:sz w:val="24"/>
          <w:szCs w:val="24"/>
        </w:rPr>
        <w:t xml:space="preserve"> qualidade, que perm</w:t>
      </w:r>
      <w:r>
        <w:rPr>
          <w:rFonts w:ascii="Book Antiqua" w:hAnsi="Book Antiqua"/>
          <w:color w:val="000000"/>
          <w:sz w:val="24"/>
          <w:szCs w:val="24"/>
        </w:rPr>
        <w:t>ita a colagem com água corrente.</w:t>
      </w:r>
    </w:p>
    <w:p w:rsidR="00CE3520" w:rsidRPr="00C0666B" w:rsidRDefault="00CE3520" w:rsidP="00CE3520">
      <w:pPr>
        <w:autoSpaceDE w:val="0"/>
        <w:jc w:val="both"/>
        <w:rPr>
          <w:rFonts w:ascii="Book Antiqua" w:hAnsi="Book Antiqua"/>
          <w:b/>
          <w:bCs/>
          <w:color w:val="000000"/>
          <w:sz w:val="24"/>
          <w:szCs w:val="24"/>
        </w:rPr>
      </w:pPr>
      <w:r w:rsidRPr="00C0666B">
        <w:rPr>
          <w:rFonts w:ascii="Book Antiqua" w:hAnsi="Book Antiqua"/>
          <w:b/>
          <w:bCs/>
          <w:color w:val="000000"/>
          <w:sz w:val="24"/>
          <w:szCs w:val="24"/>
        </w:rPr>
        <w:t>Especificações:</w:t>
      </w:r>
    </w:p>
    <w:p w:rsidR="00CE3520" w:rsidRPr="00C0666B" w:rsidRDefault="00CE3520" w:rsidP="00356536">
      <w:pPr>
        <w:numPr>
          <w:ilvl w:val="0"/>
          <w:numId w:val="25"/>
        </w:numPr>
        <w:suppressAutoHyphens/>
        <w:autoSpaceDE w:val="0"/>
        <w:ind w:left="357" w:hanging="357"/>
        <w:jc w:val="both"/>
        <w:rPr>
          <w:rFonts w:ascii="Book Antiqua" w:hAnsi="Book Antiqua"/>
          <w:color w:val="000000"/>
          <w:sz w:val="24"/>
          <w:szCs w:val="24"/>
        </w:rPr>
      </w:pPr>
      <w:r w:rsidRPr="00C0666B">
        <w:rPr>
          <w:rFonts w:ascii="Book Antiqua" w:hAnsi="Book Antiqua"/>
          <w:color w:val="000000"/>
          <w:sz w:val="24"/>
          <w:szCs w:val="24"/>
        </w:rPr>
        <w:t>Produto a base de mistura de solventes formaldeídos, cetonas e PVC;</w:t>
      </w:r>
    </w:p>
    <w:p w:rsidR="00CE3520" w:rsidRPr="00C0666B" w:rsidRDefault="00CE3520" w:rsidP="00356536">
      <w:pPr>
        <w:numPr>
          <w:ilvl w:val="0"/>
          <w:numId w:val="25"/>
        </w:numPr>
        <w:suppressAutoHyphens/>
        <w:autoSpaceDE w:val="0"/>
        <w:ind w:left="357" w:hanging="357"/>
        <w:jc w:val="both"/>
        <w:rPr>
          <w:rFonts w:ascii="Book Antiqua" w:hAnsi="Book Antiqua"/>
          <w:color w:val="000000"/>
          <w:sz w:val="24"/>
          <w:szCs w:val="24"/>
        </w:rPr>
      </w:pPr>
      <w:r w:rsidRPr="00C0666B">
        <w:rPr>
          <w:rFonts w:ascii="Book Antiqua" w:hAnsi="Book Antiqua"/>
          <w:color w:val="000000"/>
          <w:sz w:val="24"/>
          <w:szCs w:val="24"/>
        </w:rPr>
        <w:t xml:space="preserve">Ponto de ebulição: 42,0°C; </w:t>
      </w:r>
    </w:p>
    <w:p w:rsidR="00CE3520" w:rsidRPr="00C0666B" w:rsidRDefault="00CE3520" w:rsidP="00356536">
      <w:pPr>
        <w:numPr>
          <w:ilvl w:val="0"/>
          <w:numId w:val="25"/>
        </w:numPr>
        <w:suppressAutoHyphens/>
        <w:autoSpaceDE w:val="0"/>
        <w:ind w:left="357" w:hanging="357"/>
        <w:jc w:val="both"/>
        <w:rPr>
          <w:rFonts w:ascii="Book Antiqua" w:hAnsi="Book Antiqua"/>
          <w:color w:val="000000"/>
          <w:sz w:val="24"/>
          <w:szCs w:val="24"/>
        </w:rPr>
      </w:pPr>
      <w:r w:rsidRPr="00C0666B">
        <w:rPr>
          <w:rFonts w:ascii="Book Antiqua" w:hAnsi="Book Antiqua"/>
          <w:color w:val="000000"/>
          <w:sz w:val="24"/>
          <w:szCs w:val="24"/>
        </w:rPr>
        <w:t xml:space="preserve">Ponto de Fulgor TAG (vaso fechado): -18°C; </w:t>
      </w:r>
    </w:p>
    <w:p w:rsidR="00CE3520" w:rsidRPr="00C0666B" w:rsidRDefault="00CE3520" w:rsidP="00356536">
      <w:pPr>
        <w:numPr>
          <w:ilvl w:val="0"/>
          <w:numId w:val="25"/>
        </w:numPr>
        <w:suppressAutoHyphens/>
        <w:autoSpaceDE w:val="0"/>
        <w:ind w:left="357" w:hanging="357"/>
        <w:jc w:val="both"/>
        <w:rPr>
          <w:rFonts w:ascii="Book Antiqua" w:hAnsi="Book Antiqua"/>
          <w:color w:val="000000"/>
          <w:sz w:val="24"/>
          <w:szCs w:val="24"/>
        </w:rPr>
      </w:pPr>
      <w:r w:rsidRPr="00C0666B">
        <w:rPr>
          <w:rFonts w:ascii="Book Antiqua" w:hAnsi="Book Antiqua"/>
          <w:color w:val="000000"/>
          <w:sz w:val="24"/>
          <w:szCs w:val="24"/>
        </w:rPr>
        <w:t xml:space="preserve">Limites de </w:t>
      </w:r>
      <w:proofErr w:type="spellStart"/>
      <w:r w:rsidRPr="00C0666B">
        <w:rPr>
          <w:rFonts w:ascii="Book Antiqua" w:hAnsi="Book Antiqua"/>
          <w:color w:val="000000"/>
          <w:sz w:val="24"/>
          <w:szCs w:val="24"/>
        </w:rPr>
        <w:t>Explosividade</w:t>
      </w:r>
      <w:proofErr w:type="spellEnd"/>
      <w:r w:rsidRPr="00C0666B">
        <w:rPr>
          <w:rFonts w:ascii="Book Antiqua" w:hAnsi="Book Antiqua"/>
          <w:color w:val="000000"/>
          <w:sz w:val="24"/>
          <w:szCs w:val="24"/>
        </w:rPr>
        <w:t xml:space="preserve">: Inferior 1,6/Superior 17,6; </w:t>
      </w:r>
    </w:p>
    <w:p w:rsidR="00D40EFC" w:rsidRDefault="00CE3520" w:rsidP="00356536">
      <w:pPr>
        <w:numPr>
          <w:ilvl w:val="0"/>
          <w:numId w:val="25"/>
        </w:numPr>
        <w:suppressAutoHyphens/>
        <w:autoSpaceDE w:val="0"/>
        <w:ind w:left="357" w:hanging="357"/>
        <w:jc w:val="both"/>
        <w:rPr>
          <w:rFonts w:ascii="Book Antiqua" w:hAnsi="Book Antiqua"/>
          <w:color w:val="000000"/>
          <w:sz w:val="24"/>
          <w:szCs w:val="24"/>
        </w:rPr>
      </w:pPr>
      <w:r w:rsidRPr="00D40EFC">
        <w:rPr>
          <w:rFonts w:ascii="Book Antiqua" w:hAnsi="Book Antiqua"/>
          <w:color w:val="000000"/>
          <w:sz w:val="24"/>
          <w:szCs w:val="24"/>
        </w:rPr>
        <w:t xml:space="preserve">Densidade: 0880 g/cm³ a 25°C; </w:t>
      </w:r>
    </w:p>
    <w:p w:rsidR="00CE3520" w:rsidRPr="00D40EFC" w:rsidRDefault="00CE3520" w:rsidP="00356536">
      <w:pPr>
        <w:numPr>
          <w:ilvl w:val="0"/>
          <w:numId w:val="25"/>
        </w:numPr>
        <w:suppressAutoHyphens/>
        <w:autoSpaceDE w:val="0"/>
        <w:ind w:left="357" w:hanging="357"/>
        <w:jc w:val="both"/>
        <w:rPr>
          <w:rFonts w:ascii="Book Antiqua" w:hAnsi="Book Antiqua"/>
          <w:color w:val="000000"/>
          <w:sz w:val="24"/>
          <w:szCs w:val="24"/>
        </w:rPr>
      </w:pPr>
      <w:r w:rsidRPr="00D40EFC">
        <w:rPr>
          <w:rFonts w:ascii="Book Antiqua" w:hAnsi="Book Antiqua"/>
          <w:color w:val="000000"/>
          <w:sz w:val="24"/>
          <w:szCs w:val="24"/>
        </w:rPr>
        <w:t>Solubilidade: Solúvel em acetona (insolúvel em água).</w:t>
      </w:r>
    </w:p>
    <w:p w:rsidR="00CE3520" w:rsidRPr="00C0666B" w:rsidRDefault="00CE3520" w:rsidP="00CE3520">
      <w:pPr>
        <w:autoSpaceDE w:val="0"/>
        <w:jc w:val="both"/>
        <w:rPr>
          <w:rFonts w:ascii="Book Antiqua" w:hAnsi="Book Antiqua"/>
          <w:color w:val="000000"/>
          <w:sz w:val="24"/>
          <w:szCs w:val="24"/>
        </w:rPr>
      </w:pPr>
    </w:p>
    <w:p w:rsidR="00CE3520" w:rsidRPr="00FB6304" w:rsidRDefault="006F52B3" w:rsidP="00D40EFC">
      <w:pPr>
        <w:autoSpaceDE w:val="0"/>
        <w:jc w:val="center"/>
        <w:rPr>
          <w:rFonts w:ascii="Book Antiqua" w:hAnsi="Book Antiqua"/>
          <w:b/>
          <w:bCs/>
          <w:color w:val="000000"/>
          <w:sz w:val="24"/>
          <w:szCs w:val="24"/>
        </w:rPr>
      </w:pPr>
      <w:r>
        <w:rPr>
          <w:rFonts w:ascii="Book Antiqua" w:hAnsi="Book Antiqua"/>
          <w:b/>
          <w:bCs/>
          <w:color w:val="000000"/>
          <w:sz w:val="24"/>
          <w:szCs w:val="24"/>
        </w:rPr>
        <w:t>VÁLVULAS E REGISTROS EM LATÃO</w:t>
      </w:r>
    </w:p>
    <w:p w:rsidR="00CE3520" w:rsidRPr="00C0666B" w:rsidRDefault="00CE3520" w:rsidP="00D40EFC">
      <w:pPr>
        <w:pStyle w:val="Corpodetexto"/>
        <w:spacing w:before="0" w:line="240" w:lineRule="auto"/>
        <w:rPr>
          <w:rFonts w:ascii="Book Antiqua" w:hAnsi="Book Antiqua"/>
          <w:sz w:val="24"/>
          <w:szCs w:val="24"/>
        </w:rPr>
      </w:pPr>
      <w:r w:rsidRPr="00C0666B">
        <w:rPr>
          <w:rFonts w:ascii="Book Antiqua" w:hAnsi="Book Antiqua"/>
          <w:sz w:val="24"/>
          <w:szCs w:val="24"/>
        </w:rPr>
        <w:t>Registro de Gaveta ABNT para operação da rede hidráulica. Com dupla vedação no eixo para proporcionar durabilidade e garantia contra vazamentos. Deve possibilitar a manutenção do eixo sem abrir o registro.</w:t>
      </w:r>
    </w:p>
    <w:p w:rsidR="00CE3520" w:rsidRPr="00C0666B" w:rsidRDefault="00CE3520" w:rsidP="00D40EFC">
      <w:pPr>
        <w:pStyle w:val="Corpodetexto"/>
        <w:spacing w:before="0" w:line="240" w:lineRule="auto"/>
        <w:rPr>
          <w:rFonts w:ascii="Book Antiqua" w:hAnsi="Book Antiqua"/>
          <w:sz w:val="24"/>
          <w:szCs w:val="24"/>
        </w:rPr>
      </w:pPr>
      <w:r>
        <w:rPr>
          <w:rFonts w:ascii="Book Antiqua" w:hAnsi="Book Antiqua"/>
          <w:szCs w:val="24"/>
        </w:rPr>
        <w:t xml:space="preserve">Seu volante deve ser </w:t>
      </w:r>
      <w:r w:rsidRPr="00C0666B">
        <w:rPr>
          <w:rFonts w:ascii="Book Antiqua" w:hAnsi="Book Antiqua"/>
          <w:sz w:val="24"/>
          <w:szCs w:val="24"/>
        </w:rPr>
        <w:t>fabricado em alumínio silício com acabamento em pintura epóxi altamente resistente.</w:t>
      </w:r>
    </w:p>
    <w:p w:rsidR="00CE3520" w:rsidRPr="00C0666B" w:rsidRDefault="00CE3520" w:rsidP="00D40EFC">
      <w:pPr>
        <w:pStyle w:val="Corpodetexto"/>
        <w:spacing w:before="0" w:line="240" w:lineRule="auto"/>
        <w:rPr>
          <w:rFonts w:ascii="Book Antiqua" w:hAnsi="Book Antiqua"/>
          <w:sz w:val="24"/>
          <w:szCs w:val="24"/>
        </w:rPr>
      </w:pPr>
      <w:r w:rsidRPr="00C0666B">
        <w:rPr>
          <w:rFonts w:ascii="Book Antiqua" w:hAnsi="Book Antiqua"/>
          <w:sz w:val="24"/>
          <w:szCs w:val="24"/>
        </w:rPr>
        <w:t>Deve atender à Norma de Registro de Gaveta para instalações hidráulicas prediais ABNT NBR 15705.  Possuir rosca de acordo com a ABNT NBR 6414 (ISO R7/1).</w:t>
      </w:r>
    </w:p>
    <w:p w:rsidR="00CE3520" w:rsidRPr="00C0666B" w:rsidRDefault="00CE3520" w:rsidP="00D40EFC">
      <w:pPr>
        <w:pStyle w:val="Corpodetexto"/>
        <w:spacing w:before="0" w:line="240" w:lineRule="auto"/>
        <w:rPr>
          <w:rFonts w:ascii="Book Antiqua" w:hAnsi="Book Antiqua"/>
          <w:sz w:val="24"/>
          <w:szCs w:val="24"/>
        </w:rPr>
      </w:pPr>
      <w:r w:rsidRPr="00C0666B">
        <w:rPr>
          <w:rFonts w:ascii="Book Antiqua" w:hAnsi="Book Antiqua"/>
          <w:sz w:val="24"/>
          <w:szCs w:val="24"/>
        </w:rPr>
        <w:t>Fabricação: Docol, Deca, ou de mesma</w:t>
      </w:r>
      <w:proofErr w:type="gramStart"/>
      <w:r w:rsidRPr="00C0666B">
        <w:rPr>
          <w:rFonts w:ascii="Book Antiqua" w:hAnsi="Book Antiqua"/>
          <w:sz w:val="24"/>
          <w:szCs w:val="24"/>
        </w:rPr>
        <w:t xml:space="preserve"> ou melhor</w:t>
      </w:r>
      <w:proofErr w:type="gramEnd"/>
      <w:r w:rsidRPr="00C0666B">
        <w:rPr>
          <w:rFonts w:ascii="Book Antiqua" w:hAnsi="Book Antiqua"/>
          <w:sz w:val="24"/>
          <w:szCs w:val="24"/>
        </w:rPr>
        <w:t xml:space="preserve"> qualidade.</w:t>
      </w:r>
    </w:p>
    <w:p w:rsidR="00CE3520" w:rsidRPr="00C0666B" w:rsidRDefault="00CE3520" w:rsidP="00D40EFC">
      <w:pPr>
        <w:pStyle w:val="Corpodetexto"/>
        <w:spacing w:before="0" w:line="240" w:lineRule="auto"/>
        <w:rPr>
          <w:rFonts w:ascii="Book Antiqua" w:hAnsi="Book Antiqua"/>
          <w:sz w:val="24"/>
          <w:szCs w:val="24"/>
        </w:rPr>
      </w:pPr>
    </w:p>
    <w:p w:rsidR="00CE3520" w:rsidRPr="00FB6304" w:rsidRDefault="006F52B3" w:rsidP="00D40EFC">
      <w:pPr>
        <w:autoSpaceDE w:val="0"/>
        <w:jc w:val="center"/>
        <w:rPr>
          <w:rFonts w:ascii="Book Antiqua" w:hAnsi="Book Antiqua"/>
          <w:b/>
          <w:bCs/>
          <w:color w:val="000000"/>
          <w:sz w:val="24"/>
          <w:szCs w:val="24"/>
        </w:rPr>
      </w:pPr>
      <w:r>
        <w:rPr>
          <w:rFonts w:ascii="Book Antiqua" w:hAnsi="Book Antiqua"/>
          <w:b/>
          <w:bCs/>
          <w:color w:val="000000"/>
          <w:sz w:val="24"/>
          <w:szCs w:val="24"/>
        </w:rPr>
        <w:t>REGISTROS EURO</w:t>
      </w:r>
    </w:p>
    <w:p w:rsidR="00CE3520" w:rsidRPr="00C0666B" w:rsidRDefault="00CE3520" w:rsidP="00D40EFC">
      <w:pPr>
        <w:pStyle w:val="Corpodetexto"/>
        <w:spacing w:before="0" w:line="240" w:lineRule="auto"/>
        <w:rPr>
          <w:rFonts w:ascii="Book Antiqua" w:hAnsi="Book Antiqua"/>
          <w:sz w:val="24"/>
          <w:szCs w:val="24"/>
        </w:rPr>
      </w:pPr>
      <w:r w:rsidRPr="00C0666B">
        <w:rPr>
          <w:rFonts w:ascii="Book Antiqua" w:hAnsi="Book Antiqua"/>
          <w:sz w:val="24"/>
          <w:szCs w:val="24"/>
        </w:rPr>
        <w:t>Registros de Gaveta com Cunha Revestida de elastômero, Tipo EURO 25 com Bolsas ou Flanges</w:t>
      </w:r>
      <w:r>
        <w:rPr>
          <w:rFonts w:ascii="Book Antiqua" w:hAnsi="Book Antiqua"/>
          <w:szCs w:val="24"/>
        </w:rPr>
        <w:t>.</w:t>
      </w:r>
    </w:p>
    <w:p w:rsidR="00CE3520" w:rsidRPr="00C0666B" w:rsidRDefault="00CE3520" w:rsidP="00CE5BF2">
      <w:pPr>
        <w:pStyle w:val="Corpodetexto"/>
        <w:spacing w:before="0" w:line="240" w:lineRule="auto"/>
        <w:rPr>
          <w:rFonts w:ascii="Book Antiqua" w:hAnsi="Book Antiqua"/>
          <w:sz w:val="24"/>
          <w:szCs w:val="24"/>
        </w:rPr>
      </w:pPr>
    </w:p>
    <w:p w:rsidR="00CE3520" w:rsidRPr="00C0666B" w:rsidRDefault="00CE3520" w:rsidP="00CE5BF2">
      <w:pPr>
        <w:pStyle w:val="Corpodetexto"/>
        <w:spacing w:before="0" w:line="240" w:lineRule="auto"/>
        <w:rPr>
          <w:rFonts w:ascii="Book Antiqua" w:hAnsi="Book Antiqua"/>
          <w:sz w:val="24"/>
          <w:szCs w:val="24"/>
        </w:rPr>
      </w:pPr>
      <w:r w:rsidRPr="00C0666B">
        <w:rPr>
          <w:rFonts w:ascii="Book Antiqua" w:hAnsi="Book Antiqua"/>
          <w:sz w:val="24"/>
          <w:szCs w:val="24"/>
        </w:rPr>
        <w:t xml:space="preserve">Válvula de gaveta com cunha revestida de borracha, padrão construtivo conforme Norma NBR 14968:2003. Composto de cunha maciça em Ferro Fundido Dúctil - NBR 6916 CL </w:t>
      </w:r>
      <w:proofErr w:type="gramStart"/>
      <w:r w:rsidRPr="00C0666B">
        <w:rPr>
          <w:rFonts w:ascii="Book Antiqua" w:hAnsi="Book Antiqua"/>
          <w:sz w:val="24"/>
          <w:szCs w:val="24"/>
        </w:rPr>
        <w:t>42012 revestida</w:t>
      </w:r>
      <w:proofErr w:type="gramEnd"/>
      <w:r w:rsidRPr="00C0666B">
        <w:rPr>
          <w:rFonts w:ascii="Book Antiqua" w:hAnsi="Book Antiqua"/>
          <w:sz w:val="24"/>
          <w:szCs w:val="24"/>
        </w:rPr>
        <w:t xml:space="preserve"> integralmente (incluindo toda a passagem da haste) com elastômero EPDM. Operação suave e vedação elastômero-metal no final do fechamento. Corpo e </w:t>
      </w:r>
      <w:proofErr w:type="gramStart"/>
      <w:r w:rsidRPr="00C0666B">
        <w:rPr>
          <w:rFonts w:ascii="Book Antiqua" w:hAnsi="Book Antiqua"/>
          <w:sz w:val="24"/>
          <w:szCs w:val="24"/>
        </w:rPr>
        <w:t>tampa confeccionados</w:t>
      </w:r>
      <w:proofErr w:type="gramEnd"/>
      <w:r w:rsidRPr="00C0666B">
        <w:rPr>
          <w:rFonts w:ascii="Book Antiqua" w:hAnsi="Book Antiqua"/>
          <w:sz w:val="24"/>
          <w:szCs w:val="24"/>
        </w:rPr>
        <w:t xml:space="preserve"> em Ferro Fundido Dúctil - NBR 6916 CL 42012, classe de pressão 1,6 MPa. Revestimento interno e externo em epóxi pó </w:t>
      </w:r>
      <w:r w:rsidRPr="00C0666B">
        <w:rPr>
          <w:rFonts w:ascii="Book Antiqua" w:hAnsi="Book Antiqua"/>
          <w:sz w:val="24"/>
          <w:szCs w:val="24"/>
        </w:rPr>
        <w:lastRenderedPageBreak/>
        <w:t xml:space="preserve">depositado eletrostaticamente com espessura mínima 250 micra, padrão de cor azul RAL 5005, comprovadamente compatível com o uso em água potável. Passagem plena, sem obstruções pela cunha nem apresentando cavidades de </w:t>
      </w:r>
      <w:proofErr w:type="spellStart"/>
      <w:r w:rsidRPr="00C0666B">
        <w:rPr>
          <w:rFonts w:ascii="Book Antiqua" w:hAnsi="Book Antiqua"/>
          <w:sz w:val="24"/>
          <w:szCs w:val="24"/>
        </w:rPr>
        <w:t>encunhamento</w:t>
      </w:r>
      <w:proofErr w:type="spellEnd"/>
      <w:r w:rsidRPr="00C0666B">
        <w:rPr>
          <w:rFonts w:ascii="Book Antiqua" w:hAnsi="Book Antiqua"/>
          <w:sz w:val="24"/>
          <w:szCs w:val="24"/>
        </w:rPr>
        <w:t xml:space="preserve">. Junta corpo chapéu confeccionada em EPDM. Haste de manobra inteiriça (feita em peça única), tipo não ascendente confeccionada em aço inox ABNT 420, sem rebaixos para alojamento de anéis de vedação. Porca de manobra independente da cunha, removível, confeccionada em latão, com no máximo 5% de chumbo. Anel retentor de poeira instalado acima dos dispositivos de vedação da haste. Vedação da haste com </w:t>
      </w:r>
      <w:proofErr w:type="gramStart"/>
      <w:r w:rsidRPr="00C0666B">
        <w:rPr>
          <w:rFonts w:ascii="Book Antiqua" w:hAnsi="Book Antiqua"/>
          <w:sz w:val="24"/>
          <w:szCs w:val="24"/>
        </w:rPr>
        <w:t>2</w:t>
      </w:r>
      <w:proofErr w:type="gramEnd"/>
      <w:r w:rsidRPr="00C0666B">
        <w:rPr>
          <w:rFonts w:ascii="Book Antiqua" w:hAnsi="Book Antiqua"/>
          <w:sz w:val="24"/>
          <w:szCs w:val="24"/>
        </w:rPr>
        <w:t xml:space="preserve"> anéis </w:t>
      </w:r>
      <w:proofErr w:type="spellStart"/>
      <w:r w:rsidRPr="00C0666B">
        <w:rPr>
          <w:rFonts w:ascii="Book Antiqua" w:hAnsi="Book Antiqua"/>
          <w:sz w:val="24"/>
          <w:szCs w:val="24"/>
        </w:rPr>
        <w:t>toroidais</w:t>
      </w:r>
      <w:proofErr w:type="spellEnd"/>
      <w:r w:rsidRPr="00C0666B">
        <w:rPr>
          <w:rFonts w:ascii="Book Antiqua" w:hAnsi="Book Antiqua"/>
          <w:sz w:val="24"/>
          <w:szCs w:val="24"/>
        </w:rPr>
        <w:t xml:space="preserve"> (</w:t>
      </w:r>
      <w:proofErr w:type="spellStart"/>
      <w:r w:rsidRPr="00C0666B">
        <w:rPr>
          <w:rFonts w:ascii="Book Antiqua" w:hAnsi="Book Antiqua"/>
          <w:sz w:val="24"/>
          <w:szCs w:val="24"/>
        </w:rPr>
        <w:t>o´rings</w:t>
      </w:r>
      <w:proofErr w:type="spellEnd"/>
      <w:r w:rsidRPr="00C0666B">
        <w:rPr>
          <w:rFonts w:ascii="Book Antiqua" w:hAnsi="Book Antiqua"/>
          <w:sz w:val="24"/>
          <w:szCs w:val="24"/>
        </w:rPr>
        <w:t xml:space="preserve">) alojados na bucha de vedação confeccionada em latão com, no máximo, 5% de chumbo . Sistema de </w:t>
      </w:r>
      <w:proofErr w:type="spellStart"/>
      <w:r w:rsidRPr="00C0666B">
        <w:rPr>
          <w:rFonts w:ascii="Book Antiqua" w:hAnsi="Book Antiqua"/>
          <w:sz w:val="24"/>
          <w:szCs w:val="24"/>
        </w:rPr>
        <w:t>contra-vedação</w:t>
      </w:r>
      <w:proofErr w:type="spellEnd"/>
      <w:r w:rsidRPr="00C0666B">
        <w:rPr>
          <w:rFonts w:ascii="Book Antiqua" w:hAnsi="Book Antiqua"/>
          <w:sz w:val="24"/>
          <w:szCs w:val="24"/>
        </w:rPr>
        <w:t xml:space="preserve"> confeccionados em material plástico, permitindo a troca dos elementos de vedação da haste, com a rede em carga, com a pressão de serviço mínima de </w:t>
      </w:r>
      <w:proofErr w:type="gramStart"/>
      <w:r w:rsidRPr="00C0666B">
        <w:rPr>
          <w:rFonts w:ascii="Book Antiqua" w:hAnsi="Book Antiqua"/>
          <w:sz w:val="24"/>
          <w:szCs w:val="24"/>
        </w:rPr>
        <w:t>1Kgf</w:t>
      </w:r>
      <w:proofErr w:type="gramEnd"/>
      <w:r w:rsidRPr="00C0666B">
        <w:rPr>
          <w:rFonts w:ascii="Book Antiqua" w:hAnsi="Book Antiqua"/>
          <w:sz w:val="24"/>
          <w:szCs w:val="24"/>
        </w:rPr>
        <w:t xml:space="preserve">/cm². A Fixação da tampa ao corpo sem parafusos do tipo </w:t>
      </w:r>
      <w:proofErr w:type="spellStart"/>
      <w:proofErr w:type="gramStart"/>
      <w:r w:rsidRPr="00C0666B">
        <w:rPr>
          <w:rFonts w:ascii="Book Antiqua" w:hAnsi="Book Antiqua"/>
          <w:sz w:val="24"/>
          <w:szCs w:val="24"/>
        </w:rPr>
        <w:t>auto-clave</w:t>
      </w:r>
      <w:proofErr w:type="spellEnd"/>
      <w:proofErr w:type="gramEnd"/>
      <w:r w:rsidRPr="00C0666B">
        <w:rPr>
          <w:rFonts w:ascii="Book Antiqua" w:hAnsi="Book Antiqua"/>
          <w:sz w:val="24"/>
          <w:szCs w:val="24"/>
        </w:rPr>
        <w:t xml:space="preserve">. O acionamento pode ser feito por cabeçote, volante ou por atuador elétrico e extremidades com bolsas para tubos de Ferro Fundido dúctil (NBR 7675) ou PVC </w:t>
      </w:r>
      <w:proofErr w:type="spellStart"/>
      <w:r w:rsidRPr="00C0666B">
        <w:rPr>
          <w:rFonts w:ascii="Book Antiqua" w:hAnsi="Book Antiqua"/>
          <w:sz w:val="24"/>
          <w:szCs w:val="24"/>
        </w:rPr>
        <w:t>DEFºFº</w:t>
      </w:r>
      <w:proofErr w:type="spellEnd"/>
      <w:r w:rsidRPr="00C0666B">
        <w:rPr>
          <w:rFonts w:ascii="Book Antiqua" w:hAnsi="Book Antiqua"/>
          <w:sz w:val="24"/>
          <w:szCs w:val="24"/>
        </w:rPr>
        <w:t xml:space="preserve"> (NBR 7665). Referência: EURO25.</w:t>
      </w:r>
    </w:p>
    <w:p w:rsidR="00CE3520" w:rsidRPr="00C0666B" w:rsidRDefault="00CE3520" w:rsidP="00CE5BF2">
      <w:pPr>
        <w:pStyle w:val="Corpodetexto"/>
        <w:spacing w:before="0" w:line="240" w:lineRule="auto"/>
        <w:rPr>
          <w:rFonts w:ascii="Book Antiqua" w:hAnsi="Book Antiqua"/>
          <w:sz w:val="24"/>
          <w:szCs w:val="24"/>
        </w:rPr>
      </w:pPr>
    </w:p>
    <w:p w:rsidR="00CE3520" w:rsidRPr="00C0666B" w:rsidRDefault="00CE3520" w:rsidP="00CE5BF2">
      <w:pPr>
        <w:autoSpaceDE w:val="0"/>
        <w:jc w:val="center"/>
        <w:rPr>
          <w:rFonts w:ascii="Book Antiqua" w:hAnsi="Book Antiqua"/>
          <w:sz w:val="24"/>
          <w:szCs w:val="24"/>
        </w:rPr>
      </w:pPr>
      <w:proofErr w:type="gramStart"/>
      <w:r>
        <w:rPr>
          <w:rFonts w:ascii="Book Antiqua" w:hAnsi="Book Antiqua"/>
          <w:b/>
          <w:bCs/>
          <w:color w:val="000000"/>
          <w:sz w:val="24"/>
          <w:szCs w:val="24"/>
        </w:rPr>
        <w:t>MACRO MEDIDORES</w:t>
      </w:r>
      <w:proofErr w:type="gramEnd"/>
    </w:p>
    <w:p w:rsidR="00CE3520" w:rsidRPr="00C0666B" w:rsidRDefault="00CE3520" w:rsidP="00CE5BF2">
      <w:pPr>
        <w:pStyle w:val="Corpodetexto"/>
        <w:spacing w:before="0" w:line="240" w:lineRule="auto"/>
        <w:rPr>
          <w:rFonts w:ascii="Book Antiqua" w:hAnsi="Book Antiqua"/>
          <w:sz w:val="24"/>
          <w:szCs w:val="24"/>
        </w:rPr>
      </w:pPr>
      <w:r w:rsidRPr="00744A45">
        <w:rPr>
          <w:rFonts w:ascii="Book Antiqua" w:hAnsi="Book Antiqua"/>
          <w:b/>
          <w:sz w:val="24"/>
          <w:szCs w:val="24"/>
          <w:u w:val="single"/>
        </w:rPr>
        <w:t>Item 1</w:t>
      </w:r>
      <w:r>
        <w:rPr>
          <w:rFonts w:ascii="Book Antiqua" w:hAnsi="Book Antiqua"/>
          <w:szCs w:val="24"/>
        </w:rPr>
        <w:t xml:space="preserve"> </w:t>
      </w:r>
      <w:r w:rsidRPr="00C0666B">
        <w:rPr>
          <w:rFonts w:ascii="Book Antiqua" w:hAnsi="Book Antiqua"/>
          <w:sz w:val="24"/>
          <w:szCs w:val="24"/>
        </w:rPr>
        <w:t xml:space="preserve">- Hidrômetro tipo </w:t>
      </w:r>
      <w:proofErr w:type="spellStart"/>
      <w:r w:rsidRPr="00C0666B">
        <w:rPr>
          <w:rFonts w:ascii="Book Antiqua" w:hAnsi="Book Antiqua"/>
          <w:sz w:val="24"/>
          <w:szCs w:val="24"/>
        </w:rPr>
        <w:t>Woltmann</w:t>
      </w:r>
      <w:proofErr w:type="spellEnd"/>
      <w:r w:rsidRPr="00C0666B">
        <w:rPr>
          <w:rFonts w:ascii="Book Antiqua" w:hAnsi="Book Antiqua"/>
          <w:sz w:val="24"/>
          <w:szCs w:val="24"/>
        </w:rPr>
        <w:t xml:space="preserve"> com turbina horizontal </w:t>
      </w:r>
      <w:proofErr w:type="gramStart"/>
      <w:r w:rsidRPr="00C0666B">
        <w:rPr>
          <w:rFonts w:ascii="Book Antiqua" w:hAnsi="Book Antiqua"/>
          <w:sz w:val="24"/>
          <w:szCs w:val="24"/>
        </w:rPr>
        <w:t>2</w:t>
      </w:r>
      <w:proofErr w:type="gramEnd"/>
      <w:r w:rsidRPr="00C0666B">
        <w:rPr>
          <w:rFonts w:ascii="Book Antiqua" w:hAnsi="Book Antiqua"/>
          <w:sz w:val="24"/>
          <w:szCs w:val="24"/>
        </w:rPr>
        <w:t>”, com vazão nominal de 15m³/h e vazão máxima de 30m³/h, para água com temperatura até 40ºC, com conexões (contra-</w:t>
      </w:r>
      <w:proofErr w:type="spellStart"/>
      <w:r w:rsidRPr="00C0666B">
        <w:rPr>
          <w:rFonts w:ascii="Book Antiqua" w:hAnsi="Book Antiqua"/>
          <w:sz w:val="24"/>
          <w:szCs w:val="24"/>
        </w:rPr>
        <w:t>flanges,parafusos</w:t>
      </w:r>
      <w:proofErr w:type="spellEnd"/>
      <w:r w:rsidRPr="00C0666B">
        <w:rPr>
          <w:rFonts w:ascii="Book Antiqua" w:hAnsi="Book Antiqua"/>
          <w:sz w:val="24"/>
          <w:szCs w:val="24"/>
        </w:rPr>
        <w:t>, porcas e juntas), com saída pulsada (1 pulso/100 litros), marca LAO, HYDROM, ou de mesma ou melhor qualidade.</w:t>
      </w:r>
    </w:p>
    <w:p w:rsidR="00CE3520" w:rsidRPr="00C0666B" w:rsidRDefault="00CE3520" w:rsidP="00CE5BF2">
      <w:pPr>
        <w:pStyle w:val="Corpodetexto"/>
        <w:spacing w:before="0" w:line="240" w:lineRule="auto"/>
        <w:rPr>
          <w:rFonts w:ascii="Book Antiqua" w:hAnsi="Book Antiqua"/>
          <w:sz w:val="24"/>
          <w:szCs w:val="24"/>
        </w:rPr>
      </w:pPr>
      <w:r w:rsidRPr="00744A45">
        <w:rPr>
          <w:rFonts w:ascii="Book Antiqua" w:hAnsi="Book Antiqua"/>
          <w:b/>
          <w:sz w:val="24"/>
          <w:szCs w:val="24"/>
          <w:u w:val="single"/>
        </w:rPr>
        <w:t>Item 2</w:t>
      </w:r>
      <w:r>
        <w:rPr>
          <w:rFonts w:ascii="Book Antiqua" w:hAnsi="Book Antiqua"/>
          <w:szCs w:val="24"/>
        </w:rPr>
        <w:t xml:space="preserve"> </w:t>
      </w:r>
      <w:r w:rsidRPr="00C0666B">
        <w:rPr>
          <w:rFonts w:ascii="Book Antiqua" w:hAnsi="Book Antiqua"/>
          <w:sz w:val="24"/>
          <w:szCs w:val="24"/>
        </w:rPr>
        <w:t xml:space="preserve">- Hidrômetro tipo </w:t>
      </w:r>
      <w:proofErr w:type="spellStart"/>
      <w:r w:rsidRPr="00C0666B">
        <w:rPr>
          <w:rFonts w:ascii="Book Antiqua" w:hAnsi="Book Antiqua"/>
          <w:sz w:val="24"/>
          <w:szCs w:val="24"/>
        </w:rPr>
        <w:t>Woltmann</w:t>
      </w:r>
      <w:proofErr w:type="spellEnd"/>
      <w:r w:rsidRPr="00C0666B">
        <w:rPr>
          <w:rFonts w:ascii="Book Antiqua" w:hAnsi="Book Antiqua"/>
          <w:sz w:val="24"/>
          <w:szCs w:val="24"/>
        </w:rPr>
        <w:t xml:space="preserve"> com turbina horizontal </w:t>
      </w:r>
      <w:proofErr w:type="gramStart"/>
      <w:r w:rsidRPr="00C0666B">
        <w:rPr>
          <w:rFonts w:ascii="Book Antiqua" w:hAnsi="Book Antiqua"/>
          <w:sz w:val="24"/>
          <w:szCs w:val="24"/>
        </w:rPr>
        <w:t>3</w:t>
      </w:r>
      <w:proofErr w:type="gramEnd"/>
      <w:r w:rsidRPr="00C0666B">
        <w:rPr>
          <w:rFonts w:ascii="Book Antiqua" w:hAnsi="Book Antiqua"/>
          <w:sz w:val="24"/>
          <w:szCs w:val="24"/>
        </w:rPr>
        <w:t>”, com vazão nominal de 40m³/h e vazão máxima de 80m³/h, para água com temperatura até 40ºC, com conexões (contra-</w:t>
      </w:r>
      <w:proofErr w:type="spellStart"/>
      <w:r w:rsidRPr="00C0666B">
        <w:rPr>
          <w:rFonts w:ascii="Book Antiqua" w:hAnsi="Book Antiqua"/>
          <w:sz w:val="24"/>
          <w:szCs w:val="24"/>
        </w:rPr>
        <w:t>flanges,parafusos</w:t>
      </w:r>
      <w:proofErr w:type="spellEnd"/>
      <w:r w:rsidRPr="00C0666B">
        <w:rPr>
          <w:rFonts w:ascii="Book Antiqua" w:hAnsi="Book Antiqua"/>
          <w:sz w:val="24"/>
          <w:szCs w:val="24"/>
        </w:rPr>
        <w:t>, porcas e juntas), com saída pulsada (1 pulso/100 litros), marca LAO, HYDROM, ou de mesma ou melhor qualidade.</w:t>
      </w:r>
    </w:p>
    <w:p w:rsidR="00CE3520" w:rsidRPr="00C0666B" w:rsidRDefault="00CE3520" w:rsidP="00CE5BF2">
      <w:pPr>
        <w:pStyle w:val="Corpodetexto"/>
        <w:spacing w:before="0" w:line="240" w:lineRule="auto"/>
        <w:rPr>
          <w:rFonts w:ascii="Book Antiqua" w:hAnsi="Book Antiqua"/>
          <w:sz w:val="24"/>
          <w:szCs w:val="24"/>
        </w:rPr>
      </w:pPr>
    </w:p>
    <w:p w:rsidR="00CE3520" w:rsidRPr="00C0666B" w:rsidRDefault="00CE3520" w:rsidP="00CE3520">
      <w:pPr>
        <w:autoSpaceDE w:val="0"/>
        <w:jc w:val="center"/>
        <w:rPr>
          <w:rFonts w:ascii="Book Antiqua" w:hAnsi="Book Antiqua"/>
          <w:b/>
          <w:bCs/>
          <w:color w:val="000000"/>
          <w:sz w:val="24"/>
          <w:szCs w:val="24"/>
          <w:u w:val="single"/>
        </w:rPr>
      </w:pPr>
      <w:r w:rsidRPr="00141570">
        <w:rPr>
          <w:rFonts w:ascii="Book Antiqua" w:hAnsi="Book Antiqua"/>
          <w:b/>
          <w:bCs/>
          <w:color w:val="000000"/>
          <w:sz w:val="24"/>
          <w:szCs w:val="24"/>
        </w:rPr>
        <w:t>BOMBAS DOSADORAS DE FLÚOR OU HIPOCLORITO</w:t>
      </w:r>
    </w:p>
    <w:p w:rsidR="00CE3520" w:rsidRDefault="00CE3520" w:rsidP="00CE3520">
      <w:pPr>
        <w:pStyle w:val="Cabealho"/>
        <w:jc w:val="both"/>
        <w:rPr>
          <w:rFonts w:ascii="Book Antiqua" w:hAnsi="Book Antiqua" w:cs="Arial"/>
          <w:sz w:val="24"/>
          <w:szCs w:val="24"/>
        </w:rPr>
      </w:pPr>
      <w:r w:rsidRPr="00C0666B">
        <w:rPr>
          <w:rFonts w:ascii="Book Antiqua" w:hAnsi="Book Antiqua" w:cs="Arial"/>
          <w:sz w:val="24"/>
          <w:szCs w:val="24"/>
        </w:rPr>
        <w:t>Bomba dosadora eletromagnética de diafragma com regulagem eletrônica do número de pulsações.</w:t>
      </w:r>
    </w:p>
    <w:p w:rsidR="00A62153" w:rsidRPr="00C0666B" w:rsidRDefault="00A62153" w:rsidP="00CE3520">
      <w:pPr>
        <w:pStyle w:val="Cabealho"/>
        <w:jc w:val="both"/>
        <w:rPr>
          <w:rFonts w:ascii="Book Antiqua" w:hAnsi="Book Antiqua" w:cs="Arial"/>
          <w:sz w:val="24"/>
          <w:szCs w:val="24"/>
        </w:rPr>
      </w:pPr>
    </w:p>
    <w:p w:rsidR="00CE3520" w:rsidRPr="00825CD7" w:rsidRDefault="00CE3520" w:rsidP="00CE3520">
      <w:pPr>
        <w:pStyle w:val="Cabealho"/>
        <w:jc w:val="both"/>
        <w:rPr>
          <w:rFonts w:ascii="Book Antiqua" w:hAnsi="Book Antiqua" w:cs="Arial"/>
          <w:b/>
          <w:bCs/>
          <w:sz w:val="24"/>
          <w:szCs w:val="24"/>
        </w:rPr>
      </w:pPr>
      <w:r w:rsidRPr="00825CD7">
        <w:rPr>
          <w:rFonts w:ascii="Book Antiqua" w:hAnsi="Book Antiqua" w:cs="Arial"/>
          <w:b/>
          <w:bCs/>
          <w:sz w:val="24"/>
          <w:szCs w:val="24"/>
        </w:rPr>
        <w:t>Condições de trabalho</w:t>
      </w:r>
      <w:r>
        <w:rPr>
          <w:rFonts w:ascii="Book Antiqua" w:hAnsi="Book Antiqua" w:cs="Arial"/>
          <w:b/>
          <w:bCs/>
          <w:sz w:val="24"/>
          <w:szCs w:val="24"/>
        </w:rPr>
        <w:t>:</w:t>
      </w:r>
    </w:p>
    <w:tbl>
      <w:tblPr>
        <w:tblW w:w="0" w:type="auto"/>
        <w:jc w:val="center"/>
        <w:tblInd w:w="769" w:type="dxa"/>
        <w:tblLayout w:type="fixed"/>
        <w:tblCellMar>
          <w:left w:w="70" w:type="dxa"/>
          <w:right w:w="70" w:type="dxa"/>
        </w:tblCellMar>
        <w:tblLook w:val="0000" w:firstRow="0" w:lastRow="0" w:firstColumn="0" w:lastColumn="0" w:noHBand="0" w:noVBand="0"/>
      </w:tblPr>
      <w:tblGrid>
        <w:gridCol w:w="2420"/>
        <w:gridCol w:w="1843"/>
        <w:gridCol w:w="1701"/>
      </w:tblGrid>
      <w:tr w:rsidR="00CE3520" w:rsidRPr="00C0666B" w:rsidTr="00F03BB6">
        <w:trPr>
          <w:jc w:val="center"/>
        </w:trPr>
        <w:tc>
          <w:tcPr>
            <w:tcW w:w="2420"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b/>
                <w:bCs/>
                <w:sz w:val="24"/>
                <w:szCs w:val="24"/>
              </w:rPr>
            </w:pPr>
            <w:r w:rsidRPr="00C0666B">
              <w:rPr>
                <w:rFonts w:ascii="Book Antiqua" w:hAnsi="Book Antiqua" w:cs="Arial"/>
                <w:b/>
                <w:bCs/>
                <w:sz w:val="24"/>
                <w:szCs w:val="24"/>
              </w:rPr>
              <w:t>Líquido a bombear</w:t>
            </w:r>
          </w:p>
        </w:tc>
        <w:tc>
          <w:tcPr>
            <w:tcW w:w="1843"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b/>
                <w:sz w:val="24"/>
                <w:szCs w:val="24"/>
              </w:rPr>
            </w:pPr>
            <w:r w:rsidRPr="00C0666B">
              <w:rPr>
                <w:rFonts w:ascii="Book Antiqua" w:hAnsi="Book Antiqua" w:cs="Arial"/>
                <w:b/>
                <w:sz w:val="24"/>
                <w:szCs w:val="24"/>
              </w:rPr>
              <w:t>Vazão</w:t>
            </w:r>
          </w:p>
          <w:p w:rsidR="00CE3520" w:rsidRPr="00C0666B" w:rsidRDefault="00CE3520" w:rsidP="00F03BB6">
            <w:pPr>
              <w:pStyle w:val="Cabealho"/>
              <w:jc w:val="center"/>
              <w:rPr>
                <w:rFonts w:ascii="Book Antiqua" w:hAnsi="Book Antiqua" w:cs="Arial"/>
                <w:b/>
                <w:sz w:val="24"/>
                <w:szCs w:val="24"/>
              </w:rPr>
            </w:pPr>
            <w:r w:rsidRPr="00C0666B">
              <w:rPr>
                <w:rFonts w:ascii="Book Antiqua" w:hAnsi="Book Antiqua" w:cs="Arial"/>
                <w:b/>
                <w:sz w:val="24"/>
                <w:szCs w:val="24"/>
              </w:rPr>
              <w:t>(l/h)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b/>
                <w:sz w:val="24"/>
                <w:szCs w:val="24"/>
              </w:rPr>
            </w:pPr>
            <w:r w:rsidRPr="00C0666B">
              <w:rPr>
                <w:rFonts w:ascii="Book Antiqua" w:hAnsi="Book Antiqua" w:cs="Arial"/>
                <w:b/>
                <w:sz w:val="24"/>
                <w:szCs w:val="24"/>
              </w:rPr>
              <w:t>Pressão (bar)</w:t>
            </w:r>
          </w:p>
        </w:tc>
      </w:tr>
      <w:tr w:rsidR="00CE3520" w:rsidRPr="00C0666B" w:rsidTr="00F03BB6">
        <w:trPr>
          <w:jc w:val="center"/>
        </w:trPr>
        <w:tc>
          <w:tcPr>
            <w:tcW w:w="2420" w:type="dxa"/>
            <w:tcBorders>
              <w:top w:val="single" w:sz="4" w:space="0" w:color="000000"/>
              <w:left w:val="single" w:sz="4" w:space="0" w:color="000000"/>
              <w:bottom w:val="single" w:sz="4" w:space="0" w:color="000000"/>
            </w:tcBorders>
            <w:shd w:val="clear" w:color="auto" w:fill="auto"/>
            <w:vAlign w:val="center"/>
          </w:tcPr>
          <w:p w:rsidR="00CE3520" w:rsidRPr="00BB14EC" w:rsidRDefault="00CE3520" w:rsidP="00F03BB6">
            <w:pPr>
              <w:pStyle w:val="Cabealho"/>
              <w:snapToGrid w:val="0"/>
              <w:jc w:val="both"/>
              <w:rPr>
                <w:rFonts w:ascii="Book Antiqua" w:hAnsi="Book Antiqua" w:cs="Arial"/>
                <w:b/>
                <w:bCs/>
                <w:sz w:val="24"/>
                <w:szCs w:val="24"/>
              </w:rPr>
            </w:pPr>
            <w:r w:rsidRPr="00BB14EC">
              <w:rPr>
                <w:rFonts w:ascii="Book Antiqua" w:hAnsi="Book Antiqua" w:cs="Arial"/>
                <w:b/>
                <w:bCs/>
                <w:sz w:val="24"/>
                <w:szCs w:val="24"/>
              </w:rPr>
              <w:t xml:space="preserve">Cloro ou </w:t>
            </w:r>
            <w:proofErr w:type="spellStart"/>
            <w:r w:rsidRPr="00BB14EC">
              <w:rPr>
                <w:rFonts w:ascii="Book Antiqua" w:hAnsi="Book Antiqua" w:cs="Arial"/>
                <w:b/>
                <w:bCs/>
                <w:sz w:val="24"/>
                <w:szCs w:val="24"/>
              </w:rPr>
              <w:t>Fluor</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CE3520" w:rsidRPr="00C0666B" w:rsidRDefault="00CE3520" w:rsidP="00F03BB6">
            <w:pPr>
              <w:pStyle w:val="Cabealho"/>
              <w:snapToGrid w:val="0"/>
              <w:jc w:val="center"/>
              <w:rPr>
                <w:rFonts w:ascii="Book Antiqua" w:hAnsi="Book Antiqua" w:cs="Arial"/>
                <w:b/>
                <w:bCs/>
                <w:sz w:val="24"/>
                <w:szCs w:val="24"/>
              </w:rPr>
            </w:pPr>
            <w:r w:rsidRPr="00C0666B">
              <w:rPr>
                <w:rFonts w:ascii="Book Antiqua" w:hAnsi="Book Antiqua" w:cs="Arial"/>
                <w:b/>
                <w:bCs/>
                <w:sz w:val="24"/>
                <w:szCs w:val="24"/>
              </w:rPr>
              <w:t>00- 3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520" w:rsidRPr="00C0666B" w:rsidRDefault="00CE3520" w:rsidP="00F03BB6">
            <w:pPr>
              <w:pStyle w:val="Cabealho"/>
              <w:snapToGrid w:val="0"/>
              <w:jc w:val="center"/>
              <w:rPr>
                <w:rFonts w:ascii="Book Antiqua" w:hAnsi="Book Antiqua" w:cs="Arial"/>
                <w:b/>
                <w:bCs/>
                <w:sz w:val="24"/>
                <w:szCs w:val="24"/>
              </w:rPr>
            </w:pPr>
            <w:r w:rsidRPr="00C0666B">
              <w:rPr>
                <w:rFonts w:ascii="Book Antiqua" w:hAnsi="Book Antiqua" w:cs="Arial"/>
                <w:b/>
                <w:bCs/>
                <w:sz w:val="24"/>
                <w:szCs w:val="24"/>
              </w:rPr>
              <w:t>7,0</w:t>
            </w:r>
          </w:p>
        </w:tc>
      </w:tr>
    </w:tbl>
    <w:p w:rsidR="00CE3520" w:rsidRPr="00C0666B" w:rsidRDefault="00CE3520" w:rsidP="00CE3520">
      <w:pPr>
        <w:pStyle w:val="Cabealho"/>
        <w:jc w:val="both"/>
        <w:rPr>
          <w:rFonts w:ascii="Book Antiqua" w:hAnsi="Book Antiqua" w:cs="Arial"/>
          <w:b/>
          <w:bCs/>
          <w:sz w:val="24"/>
          <w:szCs w:val="24"/>
        </w:rPr>
      </w:pPr>
    </w:p>
    <w:p w:rsidR="00CE3520" w:rsidRPr="00C0666B" w:rsidRDefault="00CE3520" w:rsidP="00CE3520">
      <w:pPr>
        <w:pStyle w:val="Cabealho"/>
        <w:jc w:val="both"/>
        <w:rPr>
          <w:rFonts w:ascii="Book Antiqua" w:hAnsi="Book Antiqua" w:cs="Arial"/>
          <w:b/>
          <w:bCs/>
          <w:sz w:val="24"/>
          <w:szCs w:val="24"/>
        </w:rPr>
      </w:pPr>
      <w:r w:rsidRPr="00C0666B">
        <w:rPr>
          <w:rFonts w:ascii="Book Antiqua" w:hAnsi="Book Antiqua" w:cs="Arial"/>
          <w:b/>
          <w:bCs/>
          <w:sz w:val="24"/>
          <w:szCs w:val="24"/>
        </w:rPr>
        <w:t>Características construtivas</w:t>
      </w:r>
      <w:r>
        <w:rPr>
          <w:rFonts w:ascii="Book Antiqua" w:hAnsi="Book Antiqua" w:cs="Arial"/>
          <w:b/>
          <w:bCs/>
          <w:sz w:val="24"/>
          <w:szCs w:val="24"/>
        </w:rPr>
        <w:t>:</w:t>
      </w:r>
    </w:p>
    <w:p w:rsidR="00CE3520" w:rsidRPr="00C0666B" w:rsidRDefault="00CE3520" w:rsidP="007E274B">
      <w:pPr>
        <w:pStyle w:val="Cabealho"/>
        <w:numPr>
          <w:ilvl w:val="0"/>
          <w:numId w:val="22"/>
        </w:numPr>
        <w:suppressAutoHyphens/>
        <w:ind w:left="357" w:hanging="357"/>
        <w:jc w:val="both"/>
        <w:rPr>
          <w:rFonts w:ascii="Book Antiqua" w:hAnsi="Book Antiqua" w:cs="Arial"/>
          <w:sz w:val="24"/>
          <w:szCs w:val="24"/>
        </w:rPr>
      </w:pPr>
      <w:r w:rsidRPr="00C0666B">
        <w:rPr>
          <w:rFonts w:ascii="Book Antiqua" w:hAnsi="Book Antiqua" w:cs="Arial"/>
          <w:sz w:val="24"/>
          <w:szCs w:val="24"/>
        </w:rPr>
        <w:t>Ajuste manual da dosagem de pulsos (</w:t>
      </w:r>
      <w:proofErr w:type="spellStart"/>
      <w:r w:rsidRPr="00C0666B">
        <w:rPr>
          <w:rFonts w:ascii="Book Antiqua" w:hAnsi="Book Antiqua" w:cs="Arial"/>
          <w:sz w:val="24"/>
          <w:szCs w:val="24"/>
        </w:rPr>
        <w:t>speed</w:t>
      </w:r>
      <w:proofErr w:type="spellEnd"/>
      <w:r w:rsidRPr="00C0666B">
        <w:rPr>
          <w:rFonts w:ascii="Book Antiqua" w:hAnsi="Book Antiqua" w:cs="Arial"/>
          <w:sz w:val="24"/>
          <w:szCs w:val="24"/>
        </w:rPr>
        <w:t>).</w:t>
      </w:r>
    </w:p>
    <w:p w:rsidR="00CE3520" w:rsidRPr="00C0666B" w:rsidRDefault="00CE3520" w:rsidP="007E274B">
      <w:pPr>
        <w:pStyle w:val="Cabealho"/>
        <w:numPr>
          <w:ilvl w:val="0"/>
          <w:numId w:val="22"/>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t>Faixa de operação de 0 – 100 %.</w:t>
      </w:r>
    </w:p>
    <w:p w:rsidR="00CE3520" w:rsidRPr="00C0666B" w:rsidRDefault="00CE3520" w:rsidP="007E274B">
      <w:pPr>
        <w:pStyle w:val="Cabealho"/>
        <w:numPr>
          <w:ilvl w:val="0"/>
          <w:numId w:val="22"/>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t xml:space="preserve">Pulsação de 0 a 150 </w:t>
      </w:r>
      <w:proofErr w:type="spellStart"/>
      <w:proofErr w:type="gramStart"/>
      <w:r w:rsidRPr="00C0666B">
        <w:rPr>
          <w:rFonts w:ascii="Book Antiqua" w:hAnsi="Book Antiqua" w:cs="Arial"/>
          <w:sz w:val="24"/>
          <w:szCs w:val="24"/>
        </w:rPr>
        <w:t>ppm</w:t>
      </w:r>
      <w:proofErr w:type="spellEnd"/>
      <w:proofErr w:type="gramEnd"/>
      <w:r w:rsidRPr="00C0666B">
        <w:rPr>
          <w:rFonts w:ascii="Book Antiqua" w:hAnsi="Book Antiqua" w:cs="Arial"/>
          <w:sz w:val="24"/>
          <w:szCs w:val="24"/>
        </w:rPr>
        <w:t xml:space="preserve"> (pulsos por minuto). </w:t>
      </w:r>
    </w:p>
    <w:p w:rsidR="00CE3520" w:rsidRPr="00C0666B" w:rsidRDefault="00CE3520" w:rsidP="007E274B">
      <w:pPr>
        <w:pStyle w:val="Cabealho"/>
        <w:numPr>
          <w:ilvl w:val="0"/>
          <w:numId w:val="22"/>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t>Regime de dosagem contínuo / descontínuo com precisão de +/- 2%.</w:t>
      </w:r>
    </w:p>
    <w:p w:rsidR="00CE3520" w:rsidRPr="00C0666B" w:rsidRDefault="00CE3520" w:rsidP="007E274B">
      <w:pPr>
        <w:pStyle w:val="Cabealho"/>
        <w:numPr>
          <w:ilvl w:val="0"/>
          <w:numId w:val="22"/>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t>Temperatura máxima do fluído dosado 45°C</w:t>
      </w:r>
      <w:r>
        <w:rPr>
          <w:rFonts w:ascii="Book Antiqua" w:hAnsi="Book Antiqua" w:cs="Arial"/>
          <w:sz w:val="24"/>
          <w:szCs w:val="24"/>
        </w:rPr>
        <w:t>.</w:t>
      </w:r>
    </w:p>
    <w:p w:rsidR="00CE3520" w:rsidRPr="00C0666B" w:rsidRDefault="00CE3520" w:rsidP="007E274B">
      <w:pPr>
        <w:pStyle w:val="Cabealho"/>
        <w:numPr>
          <w:ilvl w:val="0"/>
          <w:numId w:val="22"/>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lastRenderedPageBreak/>
        <w:t>Válvula de purga para retirada do ar incorporada ao cabeçote da bomba.</w:t>
      </w:r>
    </w:p>
    <w:p w:rsidR="00CE3520" w:rsidRPr="00C0666B" w:rsidRDefault="00CE3520" w:rsidP="007E274B">
      <w:pPr>
        <w:pStyle w:val="Cabealho"/>
        <w:numPr>
          <w:ilvl w:val="0"/>
          <w:numId w:val="22"/>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t>Válvula de sucção e descarga com dupla esfera.</w:t>
      </w:r>
    </w:p>
    <w:p w:rsidR="00CE3520" w:rsidRPr="00C0666B" w:rsidRDefault="00CE3520" w:rsidP="007E274B">
      <w:pPr>
        <w:pStyle w:val="Cabealho"/>
        <w:numPr>
          <w:ilvl w:val="0"/>
          <w:numId w:val="22"/>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t xml:space="preserve">Divisor de pulsações </w:t>
      </w:r>
      <w:proofErr w:type="gramStart"/>
      <w:r w:rsidRPr="00C0666B">
        <w:rPr>
          <w:rFonts w:ascii="Book Antiqua" w:hAnsi="Book Antiqua" w:cs="Arial"/>
          <w:sz w:val="24"/>
          <w:szCs w:val="24"/>
        </w:rPr>
        <w:t>1</w:t>
      </w:r>
      <w:proofErr w:type="gramEnd"/>
      <w:r w:rsidRPr="00C0666B">
        <w:rPr>
          <w:rFonts w:ascii="Book Antiqua" w:hAnsi="Book Antiqua" w:cs="Arial"/>
          <w:sz w:val="24"/>
          <w:szCs w:val="24"/>
        </w:rPr>
        <w:t xml:space="preserve"> e 10.</w:t>
      </w:r>
    </w:p>
    <w:p w:rsidR="00CE3520" w:rsidRPr="00C0666B" w:rsidRDefault="00CE3520" w:rsidP="007E274B">
      <w:pPr>
        <w:pStyle w:val="Cabealho"/>
        <w:numPr>
          <w:ilvl w:val="0"/>
          <w:numId w:val="22"/>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t xml:space="preserve">Conexão de sucção e descarga para mangueira </w:t>
      </w:r>
      <w:proofErr w:type="spellStart"/>
      <w:r w:rsidRPr="00C0666B">
        <w:rPr>
          <w:rFonts w:ascii="Book Antiqua" w:hAnsi="Book Antiqua" w:cs="Arial"/>
          <w:sz w:val="24"/>
          <w:szCs w:val="24"/>
        </w:rPr>
        <w:t>diam</w:t>
      </w:r>
      <w:proofErr w:type="spellEnd"/>
      <w:r w:rsidRPr="00C0666B">
        <w:rPr>
          <w:rFonts w:ascii="Book Antiqua" w:hAnsi="Book Antiqua" w:cs="Arial"/>
          <w:sz w:val="24"/>
          <w:szCs w:val="24"/>
        </w:rPr>
        <w:t xml:space="preserve">. </w:t>
      </w:r>
      <w:proofErr w:type="gramStart"/>
      <w:r w:rsidRPr="00C0666B">
        <w:rPr>
          <w:rFonts w:ascii="Book Antiqua" w:hAnsi="Book Antiqua" w:cs="Arial"/>
          <w:sz w:val="24"/>
          <w:szCs w:val="24"/>
        </w:rPr>
        <w:t>4</w:t>
      </w:r>
      <w:proofErr w:type="gramEnd"/>
      <w:r w:rsidRPr="00C0666B">
        <w:rPr>
          <w:rFonts w:ascii="Book Antiqua" w:hAnsi="Book Antiqua" w:cs="Arial"/>
          <w:sz w:val="24"/>
          <w:szCs w:val="24"/>
        </w:rPr>
        <w:t xml:space="preserve"> X 6 </w:t>
      </w:r>
      <w:proofErr w:type="spellStart"/>
      <w:r w:rsidRPr="00C0666B">
        <w:rPr>
          <w:rFonts w:ascii="Book Antiqua" w:hAnsi="Book Antiqua" w:cs="Arial"/>
          <w:sz w:val="24"/>
          <w:szCs w:val="24"/>
        </w:rPr>
        <w:t>mm.</w:t>
      </w:r>
      <w:proofErr w:type="spellEnd"/>
    </w:p>
    <w:p w:rsidR="00CE3520" w:rsidRPr="00C0666B" w:rsidRDefault="00CE3520" w:rsidP="00CE3520">
      <w:pPr>
        <w:pStyle w:val="Cabealho"/>
        <w:ind w:left="851"/>
        <w:jc w:val="both"/>
        <w:rPr>
          <w:rFonts w:ascii="Book Antiqua" w:hAnsi="Book Antiqua" w:cs="Arial"/>
          <w:b/>
          <w:bCs/>
          <w:sz w:val="24"/>
          <w:szCs w:val="24"/>
        </w:rPr>
      </w:pPr>
    </w:p>
    <w:p w:rsidR="00CE3520" w:rsidRPr="00C0666B" w:rsidRDefault="00CE3520" w:rsidP="00CE3520">
      <w:pPr>
        <w:pStyle w:val="Cabealho"/>
        <w:jc w:val="both"/>
        <w:rPr>
          <w:rFonts w:ascii="Book Antiqua" w:hAnsi="Book Antiqua" w:cs="Arial"/>
          <w:b/>
          <w:bCs/>
          <w:sz w:val="24"/>
          <w:szCs w:val="24"/>
        </w:rPr>
      </w:pPr>
      <w:r w:rsidRPr="00C0666B">
        <w:rPr>
          <w:rFonts w:ascii="Book Antiqua" w:hAnsi="Book Antiqua" w:cs="Arial"/>
          <w:b/>
          <w:bCs/>
          <w:sz w:val="24"/>
          <w:szCs w:val="24"/>
        </w:rPr>
        <w:t>Características elétricas</w:t>
      </w:r>
      <w:r>
        <w:rPr>
          <w:rFonts w:ascii="Book Antiqua" w:hAnsi="Book Antiqua" w:cs="Arial"/>
          <w:b/>
          <w:bCs/>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552"/>
        <w:gridCol w:w="2410"/>
        <w:gridCol w:w="1134"/>
        <w:gridCol w:w="1275"/>
      </w:tblGrid>
      <w:tr w:rsidR="00CE3520" w:rsidRPr="00C0666B" w:rsidTr="00F03BB6">
        <w:tc>
          <w:tcPr>
            <w:tcW w:w="1701"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b/>
                <w:bCs/>
                <w:sz w:val="24"/>
                <w:szCs w:val="24"/>
              </w:rPr>
            </w:pPr>
            <w:r w:rsidRPr="00C0666B">
              <w:rPr>
                <w:rFonts w:ascii="Book Antiqua" w:hAnsi="Book Antiqua" w:cs="Arial"/>
                <w:b/>
                <w:bCs/>
                <w:sz w:val="24"/>
                <w:szCs w:val="24"/>
              </w:rPr>
              <w:t>Acionamento</w:t>
            </w:r>
          </w:p>
        </w:tc>
        <w:tc>
          <w:tcPr>
            <w:tcW w:w="2552"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b/>
                <w:bCs/>
                <w:sz w:val="24"/>
                <w:szCs w:val="24"/>
              </w:rPr>
            </w:pPr>
            <w:r w:rsidRPr="00C0666B">
              <w:rPr>
                <w:rFonts w:ascii="Book Antiqua" w:hAnsi="Book Antiqua" w:cs="Arial"/>
                <w:b/>
                <w:bCs/>
                <w:sz w:val="24"/>
                <w:szCs w:val="24"/>
              </w:rPr>
              <w:t>Potência consumida</w:t>
            </w:r>
          </w:p>
        </w:tc>
        <w:tc>
          <w:tcPr>
            <w:tcW w:w="2410"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b/>
                <w:bCs/>
                <w:sz w:val="24"/>
                <w:szCs w:val="24"/>
              </w:rPr>
            </w:pPr>
            <w:r w:rsidRPr="00C0666B">
              <w:rPr>
                <w:rFonts w:ascii="Book Antiqua" w:hAnsi="Book Antiqua" w:cs="Arial"/>
                <w:b/>
                <w:bCs/>
                <w:sz w:val="24"/>
                <w:szCs w:val="24"/>
              </w:rPr>
              <w:t>Tensão de Operação</w:t>
            </w:r>
          </w:p>
        </w:tc>
        <w:tc>
          <w:tcPr>
            <w:tcW w:w="1134"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b/>
                <w:bCs/>
                <w:sz w:val="24"/>
                <w:szCs w:val="24"/>
              </w:rPr>
            </w:pPr>
            <w:r w:rsidRPr="00C0666B">
              <w:rPr>
                <w:rFonts w:ascii="Book Antiqua" w:hAnsi="Book Antiqua" w:cs="Arial"/>
                <w:b/>
                <w:bCs/>
                <w:sz w:val="24"/>
                <w:szCs w:val="24"/>
              </w:rPr>
              <w:t>Isolação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b/>
                <w:bCs/>
                <w:sz w:val="24"/>
                <w:szCs w:val="24"/>
              </w:rPr>
            </w:pPr>
            <w:r w:rsidRPr="00C0666B">
              <w:rPr>
                <w:rFonts w:ascii="Book Antiqua" w:hAnsi="Book Antiqua" w:cs="Arial"/>
                <w:b/>
                <w:bCs/>
                <w:sz w:val="24"/>
                <w:szCs w:val="24"/>
              </w:rPr>
              <w:t>Proteção</w:t>
            </w:r>
          </w:p>
        </w:tc>
      </w:tr>
      <w:tr w:rsidR="00CE3520" w:rsidRPr="00C0666B" w:rsidTr="00F03BB6">
        <w:tc>
          <w:tcPr>
            <w:tcW w:w="1701"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sz w:val="24"/>
                <w:szCs w:val="24"/>
              </w:rPr>
            </w:pPr>
            <w:r w:rsidRPr="00C0666B">
              <w:rPr>
                <w:rFonts w:ascii="Book Antiqua" w:hAnsi="Book Antiqua" w:cs="Arial"/>
                <w:sz w:val="24"/>
                <w:szCs w:val="24"/>
              </w:rPr>
              <w:t>Magneto</w:t>
            </w:r>
          </w:p>
        </w:tc>
        <w:tc>
          <w:tcPr>
            <w:tcW w:w="2552"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sz w:val="24"/>
                <w:szCs w:val="24"/>
              </w:rPr>
            </w:pPr>
            <w:r w:rsidRPr="00C0666B">
              <w:rPr>
                <w:rFonts w:ascii="Book Antiqua" w:hAnsi="Book Antiqua" w:cs="Arial"/>
                <w:sz w:val="24"/>
                <w:szCs w:val="24"/>
              </w:rPr>
              <w:t>12 W</w:t>
            </w:r>
          </w:p>
        </w:tc>
        <w:tc>
          <w:tcPr>
            <w:tcW w:w="2410"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sz w:val="24"/>
                <w:szCs w:val="24"/>
              </w:rPr>
            </w:pPr>
            <w:proofErr w:type="gramStart"/>
            <w:r w:rsidRPr="00C0666B">
              <w:rPr>
                <w:rFonts w:ascii="Book Antiqua" w:hAnsi="Book Antiqua" w:cs="Arial"/>
                <w:sz w:val="24"/>
                <w:szCs w:val="24"/>
              </w:rPr>
              <w:t>220V</w:t>
            </w:r>
            <w:proofErr w:type="gramEnd"/>
            <w:r w:rsidRPr="00C0666B">
              <w:rPr>
                <w:rFonts w:ascii="Book Antiqua" w:hAnsi="Book Antiqua" w:cs="Arial"/>
                <w:sz w:val="24"/>
                <w:szCs w:val="24"/>
              </w:rPr>
              <w:t xml:space="preserve"> Monofásica</w:t>
            </w:r>
          </w:p>
        </w:tc>
        <w:tc>
          <w:tcPr>
            <w:tcW w:w="1134"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sz w:val="24"/>
                <w:szCs w:val="24"/>
              </w:rPr>
            </w:pPr>
            <w:r w:rsidRPr="00C0666B">
              <w:rPr>
                <w:rFonts w:ascii="Book Antiqua" w:hAnsi="Book Antiqua" w:cs="Arial"/>
                <w:sz w:val="24"/>
                <w:szCs w:val="24"/>
              </w:rPr>
              <w:t>Classe 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E3520" w:rsidRPr="00C0666B" w:rsidRDefault="00CE3520" w:rsidP="00F03BB6">
            <w:pPr>
              <w:pStyle w:val="Cabealho"/>
              <w:snapToGrid w:val="0"/>
              <w:jc w:val="center"/>
              <w:rPr>
                <w:rFonts w:ascii="Book Antiqua" w:hAnsi="Book Antiqua" w:cs="Arial"/>
                <w:sz w:val="24"/>
                <w:szCs w:val="24"/>
              </w:rPr>
            </w:pPr>
            <w:r w:rsidRPr="00C0666B">
              <w:rPr>
                <w:rFonts w:ascii="Book Antiqua" w:hAnsi="Book Antiqua" w:cs="Arial"/>
                <w:sz w:val="24"/>
                <w:szCs w:val="24"/>
              </w:rPr>
              <w:t>IP-65</w:t>
            </w:r>
          </w:p>
        </w:tc>
      </w:tr>
    </w:tbl>
    <w:p w:rsidR="00CE3520" w:rsidRPr="00C0666B" w:rsidRDefault="00CE3520" w:rsidP="00CE3520">
      <w:pPr>
        <w:pStyle w:val="Cabealho"/>
        <w:ind w:left="510"/>
        <w:jc w:val="both"/>
        <w:rPr>
          <w:rFonts w:ascii="Book Antiqua" w:hAnsi="Book Antiqua" w:cs="Arial"/>
          <w:b/>
          <w:bCs/>
          <w:sz w:val="24"/>
          <w:szCs w:val="24"/>
        </w:rPr>
      </w:pPr>
    </w:p>
    <w:p w:rsidR="00CE3520" w:rsidRPr="00C0666B" w:rsidRDefault="00CE3520" w:rsidP="00CE3520">
      <w:pPr>
        <w:pStyle w:val="Cabealho"/>
        <w:rPr>
          <w:rFonts w:ascii="Book Antiqua" w:hAnsi="Book Antiqua" w:cs="Arial"/>
          <w:b/>
          <w:bCs/>
          <w:sz w:val="24"/>
          <w:szCs w:val="24"/>
        </w:rPr>
      </w:pPr>
      <w:r w:rsidRPr="00C0666B">
        <w:rPr>
          <w:rFonts w:ascii="Book Antiqua" w:hAnsi="Book Antiqua" w:cs="Arial"/>
          <w:b/>
          <w:bCs/>
          <w:sz w:val="24"/>
          <w:szCs w:val="24"/>
        </w:rPr>
        <w:t>Materiais</w:t>
      </w:r>
      <w:r>
        <w:rPr>
          <w:rFonts w:ascii="Book Antiqua" w:hAnsi="Book Antiqua" w:cs="Arial"/>
          <w:b/>
          <w:bCs/>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1560"/>
        <w:gridCol w:w="1842"/>
        <w:gridCol w:w="2268"/>
        <w:gridCol w:w="1985"/>
        <w:gridCol w:w="1417"/>
      </w:tblGrid>
      <w:tr w:rsidR="00CE3520" w:rsidRPr="00C0666B" w:rsidTr="00F03BB6">
        <w:tc>
          <w:tcPr>
            <w:tcW w:w="1560"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b/>
                <w:bCs/>
                <w:sz w:val="24"/>
                <w:szCs w:val="24"/>
              </w:rPr>
            </w:pPr>
            <w:r w:rsidRPr="00C0666B">
              <w:rPr>
                <w:rFonts w:ascii="Book Antiqua" w:hAnsi="Book Antiqua" w:cs="Arial"/>
                <w:b/>
                <w:bCs/>
                <w:sz w:val="24"/>
                <w:szCs w:val="24"/>
              </w:rPr>
              <w:t>Cabeçote</w:t>
            </w:r>
          </w:p>
        </w:tc>
        <w:tc>
          <w:tcPr>
            <w:tcW w:w="1842"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b/>
                <w:bCs/>
                <w:sz w:val="24"/>
                <w:szCs w:val="24"/>
              </w:rPr>
            </w:pPr>
            <w:r w:rsidRPr="00C0666B">
              <w:rPr>
                <w:rFonts w:ascii="Book Antiqua" w:hAnsi="Book Antiqua" w:cs="Arial"/>
                <w:b/>
                <w:bCs/>
                <w:sz w:val="24"/>
                <w:szCs w:val="24"/>
              </w:rPr>
              <w:t>Válvulas</w:t>
            </w:r>
          </w:p>
        </w:tc>
        <w:tc>
          <w:tcPr>
            <w:tcW w:w="2268"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b/>
                <w:bCs/>
                <w:sz w:val="24"/>
                <w:szCs w:val="24"/>
              </w:rPr>
            </w:pPr>
            <w:r w:rsidRPr="00C0666B">
              <w:rPr>
                <w:rFonts w:ascii="Book Antiqua" w:hAnsi="Book Antiqua" w:cs="Arial"/>
                <w:b/>
                <w:bCs/>
                <w:sz w:val="24"/>
                <w:szCs w:val="24"/>
              </w:rPr>
              <w:t>Esferas duplas</w:t>
            </w:r>
          </w:p>
        </w:tc>
        <w:tc>
          <w:tcPr>
            <w:tcW w:w="1985"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b/>
                <w:bCs/>
                <w:sz w:val="24"/>
                <w:szCs w:val="24"/>
              </w:rPr>
            </w:pPr>
            <w:r w:rsidRPr="00C0666B">
              <w:rPr>
                <w:rFonts w:ascii="Book Antiqua" w:hAnsi="Book Antiqua" w:cs="Arial"/>
                <w:b/>
                <w:bCs/>
                <w:sz w:val="24"/>
                <w:szCs w:val="24"/>
              </w:rPr>
              <w:t>Diafragma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b/>
                <w:bCs/>
                <w:sz w:val="24"/>
                <w:szCs w:val="24"/>
              </w:rPr>
            </w:pPr>
            <w:r w:rsidRPr="00C0666B">
              <w:rPr>
                <w:rFonts w:ascii="Book Antiqua" w:hAnsi="Book Antiqua" w:cs="Arial"/>
                <w:b/>
                <w:bCs/>
                <w:sz w:val="24"/>
                <w:szCs w:val="24"/>
              </w:rPr>
              <w:t>Conexões</w:t>
            </w:r>
          </w:p>
        </w:tc>
      </w:tr>
      <w:tr w:rsidR="00CE3520" w:rsidRPr="00C0666B" w:rsidTr="00F03BB6">
        <w:tc>
          <w:tcPr>
            <w:tcW w:w="1560"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sz w:val="24"/>
                <w:szCs w:val="24"/>
              </w:rPr>
            </w:pPr>
            <w:r w:rsidRPr="00C0666B">
              <w:rPr>
                <w:rFonts w:ascii="Book Antiqua" w:hAnsi="Book Antiqua" w:cs="Arial"/>
                <w:sz w:val="24"/>
                <w:szCs w:val="24"/>
              </w:rPr>
              <w:t>PVDF</w:t>
            </w:r>
          </w:p>
        </w:tc>
        <w:tc>
          <w:tcPr>
            <w:tcW w:w="1842"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sz w:val="24"/>
                <w:szCs w:val="24"/>
              </w:rPr>
            </w:pPr>
            <w:r w:rsidRPr="00C0666B">
              <w:rPr>
                <w:rFonts w:ascii="Book Antiqua" w:hAnsi="Book Antiqua" w:cs="Arial"/>
                <w:sz w:val="24"/>
                <w:szCs w:val="24"/>
              </w:rPr>
              <w:t>PVDF</w:t>
            </w:r>
          </w:p>
        </w:tc>
        <w:tc>
          <w:tcPr>
            <w:tcW w:w="2268"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sz w:val="24"/>
                <w:szCs w:val="24"/>
              </w:rPr>
            </w:pPr>
            <w:r w:rsidRPr="00C0666B">
              <w:rPr>
                <w:rFonts w:ascii="Book Antiqua" w:hAnsi="Book Antiqua" w:cs="Arial"/>
                <w:sz w:val="24"/>
                <w:szCs w:val="24"/>
              </w:rPr>
              <w:t>PTFE (teflon)</w:t>
            </w:r>
          </w:p>
        </w:tc>
        <w:tc>
          <w:tcPr>
            <w:tcW w:w="1985" w:type="dxa"/>
            <w:tcBorders>
              <w:top w:val="single" w:sz="4" w:space="0" w:color="000000"/>
              <w:left w:val="single" w:sz="4" w:space="0" w:color="000000"/>
              <w:bottom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sz w:val="24"/>
                <w:szCs w:val="24"/>
              </w:rPr>
            </w:pPr>
            <w:r w:rsidRPr="00C0666B">
              <w:rPr>
                <w:rFonts w:ascii="Book Antiqua" w:hAnsi="Book Antiqua" w:cs="Arial"/>
                <w:sz w:val="24"/>
                <w:szCs w:val="24"/>
              </w:rPr>
              <w:t>PTFE (teflon)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3520" w:rsidRPr="00C0666B" w:rsidRDefault="00CE3520" w:rsidP="00F03BB6">
            <w:pPr>
              <w:pStyle w:val="Cabealho"/>
              <w:snapToGrid w:val="0"/>
              <w:jc w:val="both"/>
              <w:rPr>
                <w:rFonts w:ascii="Book Antiqua" w:hAnsi="Book Antiqua" w:cs="Arial"/>
                <w:sz w:val="24"/>
                <w:szCs w:val="24"/>
              </w:rPr>
            </w:pPr>
            <w:r w:rsidRPr="00C0666B">
              <w:rPr>
                <w:rFonts w:ascii="Book Antiqua" w:hAnsi="Book Antiqua" w:cs="Arial"/>
                <w:sz w:val="24"/>
                <w:szCs w:val="24"/>
              </w:rPr>
              <w:t>PVDF</w:t>
            </w:r>
          </w:p>
        </w:tc>
      </w:tr>
    </w:tbl>
    <w:p w:rsidR="00CE3520" w:rsidRPr="00C0666B" w:rsidRDefault="00CE3520" w:rsidP="00CE3520">
      <w:pPr>
        <w:pStyle w:val="Cabealho"/>
        <w:jc w:val="both"/>
        <w:rPr>
          <w:rFonts w:ascii="Book Antiqua" w:hAnsi="Book Antiqua" w:cs="Arial"/>
          <w:b/>
          <w:bCs/>
          <w:sz w:val="24"/>
          <w:szCs w:val="24"/>
        </w:rPr>
      </w:pPr>
    </w:p>
    <w:p w:rsidR="00CE3520" w:rsidRPr="00C0666B" w:rsidRDefault="00CE3520" w:rsidP="00CE3520">
      <w:pPr>
        <w:pStyle w:val="Cabealho"/>
        <w:jc w:val="both"/>
        <w:rPr>
          <w:rFonts w:ascii="Book Antiqua" w:hAnsi="Book Antiqua" w:cs="Arial"/>
          <w:b/>
          <w:bCs/>
          <w:sz w:val="24"/>
          <w:szCs w:val="24"/>
        </w:rPr>
      </w:pPr>
      <w:r w:rsidRPr="00C0666B">
        <w:rPr>
          <w:rFonts w:ascii="Book Antiqua" w:hAnsi="Book Antiqua" w:cs="Arial"/>
          <w:b/>
          <w:bCs/>
          <w:sz w:val="24"/>
          <w:szCs w:val="24"/>
        </w:rPr>
        <w:t>Acessórios para funcionamento e instalação</w:t>
      </w:r>
      <w:r>
        <w:rPr>
          <w:rFonts w:ascii="Book Antiqua" w:hAnsi="Book Antiqua" w:cs="Arial"/>
          <w:b/>
          <w:bCs/>
          <w:sz w:val="24"/>
          <w:szCs w:val="24"/>
        </w:rPr>
        <w:t>:</w:t>
      </w:r>
    </w:p>
    <w:p w:rsidR="00CE3520" w:rsidRPr="00C0666B" w:rsidRDefault="00CE3520" w:rsidP="00EE4663">
      <w:pPr>
        <w:pStyle w:val="Cabealho"/>
        <w:numPr>
          <w:ilvl w:val="0"/>
          <w:numId w:val="26"/>
        </w:numPr>
        <w:tabs>
          <w:tab w:val="clear" w:pos="4419"/>
          <w:tab w:val="clear" w:pos="8838"/>
          <w:tab w:val="center" w:pos="0"/>
        </w:tabs>
        <w:suppressAutoHyphens/>
        <w:ind w:left="357" w:hanging="357"/>
        <w:jc w:val="both"/>
        <w:rPr>
          <w:rFonts w:ascii="Book Antiqua" w:hAnsi="Book Antiqua" w:cs="Arial"/>
          <w:sz w:val="24"/>
          <w:szCs w:val="24"/>
        </w:rPr>
      </w:pPr>
      <w:r w:rsidRPr="00C0666B">
        <w:rPr>
          <w:rFonts w:ascii="Book Antiqua" w:hAnsi="Book Antiqua" w:cs="Arial"/>
          <w:sz w:val="24"/>
          <w:szCs w:val="24"/>
        </w:rPr>
        <w:t xml:space="preserve">Conj. </w:t>
      </w:r>
      <w:proofErr w:type="gramStart"/>
      <w:r w:rsidRPr="00C0666B">
        <w:rPr>
          <w:rFonts w:ascii="Book Antiqua" w:hAnsi="Book Antiqua" w:cs="Arial"/>
          <w:sz w:val="24"/>
          <w:szCs w:val="24"/>
        </w:rPr>
        <w:t>de válvulas de</w:t>
      </w:r>
      <w:r w:rsidRPr="00C0666B">
        <w:rPr>
          <w:rFonts w:ascii="Book Antiqua" w:hAnsi="Book Antiqua" w:cs="Arial"/>
          <w:b/>
          <w:sz w:val="24"/>
          <w:szCs w:val="24"/>
        </w:rPr>
        <w:t xml:space="preserve"> ½”</w:t>
      </w:r>
      <w:proofErr w:type="gramEnd"/>
      <w:r w:rsidRPr="00C0666B">
        <w:rPr>
          <w:rFonts w:ascii="Book Antiqua" w:hAnsi="Book Antiqua" w:cs="Arial"/>
          <w:sz w:val="24"/>
          <w:szCs w:val="24"/>
        </w:rPr>
        <w:t xml:space="preserve">, sendo 01de pé com filtro; 01 de injeção com mola </w:t>
      </w:r>
      <w:proofErr w:type="spellStart"/>
      <w:r w:rsidRPr="00C0666B">
        <w:rPr>
          <w:rFonts w:ascii="Book Antiqua" w:hAnsi="Book Antiqua" w:cs="Arial"/>
          <w:sz w:val="24"/>
          <w:szCs w:val="24"/>
        </w:rPr>
        <w:t>hastelloy</w:t>
      </w:r>
      <w:proofErr w:type="spellEnd"/>
      <w:r w:rsidRPr="00C0666B">
        <w:rPr>
          <w:rFonts w:ascii="Book Antiqua" w:hAnsi="Book Antiqua" w:cs="Arial"/>
          <w:sz w:val="24"/>
          <w:szCs w:val="24"/>
        </w:rPr>
        <w:t xml:space="preserve"> C e dispositivo de retenção por esfera (</w:t>
      </w:r>
      <w:proofErr w:type="spellStart"/>
      <w:r w:rsidRPr="00C0666B">
        <w:rPr>
          <w:rFonts w:ascii="Book Antiqua" w:hAnsi="Book Antiqua" w:cs="Arial"/>
          <w:sz w:val="24"/>
          <w:szCs w:val="24"/>
        </w:rPr>
        <w:t>anti-sifão</w:t>
      </w:r>
      <w:proofErr w:type="spellEnd"/>
      <w:r w:rsidRPr="00C0666B">
        <w:rPr>
          <w:rFonts w:ascii="Book Antiqua" w:hAnsi="Book Antiqua" w:cs="Arial"/>
          <w:sz w:val="24"/>
          <w:szCs w:val="24"/>
        </w:rPr>
        <w:t xml:space="preserve">). </w:t>
      </w:r>
    </w:p>
    <w:p w:rsidR="00CE3520" w:rsidRPr="00C0666B" w:rsidRDefault="00557D40" w:rsidP="00EE4663">
      <w:pPr>
        <w:pStyle w:val="Cabealho"/>
        <w:numPr>
          <w:ilvl w:val="0"/>
          <w:numId w:val="26"/>
        </w:numPr>
        <w:tabs>
          <w:tab w:val="clear" w:pos="4419"/>
          <w:tab w:val="clear" w:pos="8838"/>
        </w:tabs>
        <w:suppressAutoHyphens/>
        <w:ind w:left="357" w:hanging="357"/>
        <w:jc w:val="both"/>
        <w:rPr>
          <w:rFonts w:ascii="Book Antiqua" w:hAnsi="Book Antiqua" w:cs="Arial"/>
          <w:sz w:val="24"/>
          <w:szCs w:val="24"/>
        </w:rPr>
      </w:pPr>
      <w:r>
        <w:rPr>
          <w:rFonts w:ascii="Book Antiqua" w:hAnsi="Book Antiqua" w:cs="Arial"/>
          <w:sz w:val="24"/>
          <w:szCs w:val="24"/>
        </w:rPr>
        <w:t xml:space="preserve">Cabo de energia </w:t>
      </w:r>
      <w:r w:rsidR="00CE3520" w:rsidRPr="00C0666B">
        <w:rPr>
          <w:rFonts w:ascii="Book Antiqua" w:hAnsi="Book Antiqua" w:cs="Arial"/>
          <w:sz w:val="24"/>
          <w:szCs w:val="24"/>
        </w:rPr>
        <w:t xml:space="preserve">mínimo de 1,5 </w:t>
      </w:r>
      <w:proofErr w:type="spellStart"/>
      <w:proofErr w:type="gramStart"/>
      <w:r w:rsidR="00CE3520" w:rsidRPr="00C0666B">
        <w:rPr>
          <w:rFonts w:ascii="Book Antiqua" w:hAnsi="Book Antiqua" w:cs="Arial"/>
          <w:sz w:val="24"/>
          <w:szCs w:val="24"/>
        </w:rPr>
        <w:t>mt</w:t>
      </w:r>
      <w:proofErr w:type="spellEnd"/>
      <w:proofErr w:type="gramEnd"/>
      <w:r w:rsidR="00CE3520" w:rsidRPr="00C0666B">
        <w:rPr>
          <w:rFonts w:ascii="Book Antiqua" w:hAnsi="Book Antiqua" w:cs="Arial"/>
          <w:sz w:val="24"/>
          <w:szCs w:val="24"/>
        </w:rPr>
        <w:t xml:space="preserve"> comprimento.</w:t>
      </w:r>
    </w:p>
    <w:p w:rsidR="00CE3520" w:rsidRPr="00C0666B" w:rsidRDefault="00CE3520" w:rsidP="00EE4663">
      <w:pPr>
        <w:pStyle w:val="Cabealho"/>
        <w:numPr>
          <w:ilvl w:val="0"/>
          <w:numId w:val="26"/>
        </w:numPr>
        <w:tabs>
          <w:tab w:val="clear" w:pos="4419"/>
          <w:tab w:val="clear" w:pos="8838"/>
        </w:tabs>
        <w:suppressAutoHyphens/>
        <w:ind w:left="357" w:hanging="357"/>
        <w:jc w:val="both"/>
        <w:rPr>
          <w:rFonts w:ascii="Book Antiqua" w:hAnsi="Book Antiqua" w:cs="Arial"/>
          <w:sz w:val="24"/>
          <w:szCs w:val="24"/>
        </w:rPr>
      </w:pPr>
      <w:r w:rsidRPr="00C0666B">
        <w:rPr>
          <w:rFonts w:ascii="Book Antiqua" w:hAnsi="Book Antiqua" w:cs="Arial"/>
          <w:sz w:val="24"/>
          <w:szCs w:val="24"/>
        </w:rPr>
        <w:t>Manual de Instalação e Operação.</w:t>
      </w:r>
    </w:p>
    <w:p w:rsidR="00CE3520" w:rsidRDefault="00CE3520" w:rsidP="00134654">
      <w:pPr>
        <w:tabs>
          <w:tab w:val="left" w:pos="1418"/>
          <w:tab w:val="left" w:pos="4253"/>
        </w:tabs>
        <w:rPr>
          <w:rFonts w:ascii="Book Antiqua" w:hAnsi="Book Antiqua"/>
          <w:b/>
          <w:bCs/>
          <w:sz w:val="24"/>
          <w:szCs w:val="24"/>
        </w:rPr>
      </w:pPr>
    </w:p>
    <w:p w:rsidR="00134654" w:rsidRPr="00B3212C" w:rsidRDefault="00F734BE" w:rsidP="00134654">
      <w:pPr>
        <w:tabs>
          <w:tab w:val="left" w:pos="1418"/>
          <w:tab w:val="left" w:pos="4253"/>
        </w:tabs>
        <w:rPr>
          <w:rFonts w:ascii="Book Antiqua" w:hAnsi="Book Antiqua"/>
          <w:b/>
          <w:bCs/>
          <w:sz w:val="24"/>
          <w:szCs w:val="24"/>
        </w:rPr>
      </w:pPr>
      <w:r>
        <w:rPr>
          <w:rFonts w:ascii="Book Antiqua" w:hAnsi="Book Antiqua"/>
          <w:b/>
          <w:bCs/>
          <w:sz w:val="24"/>
          <w:szCs w:val="24"/>
        </w:rPr>
        <w:tab/>
        <w:t>9</w:t>
      </w:r>
      <w:r w:rsidR="00134654" w:rsidRPr="00B3212C">
        <w:rPr>
          <w:rFonts w:ascii="Book Antiqua" w:hAnsi="Book Antiqua"/>
          <w:b/>
          <w:bCs/>
          <w:sz w:val="24"/>
          <w:szCs w:val="24"/>
        </w:rPr>
        <w:t xml:space="preserve">.  Relação de </w:t>
      </w:r>
      <w:r w:rsidR="00595A2C">
        <w:rPr>
          <w:rFonts w:ascii="Book Antiqua" w:hAnsi="Book Antiqua"/>
          <w:b/>
          <w:bCs/>
          <w:sz w:val="24"/>
          <w:szCs w:val="24"/>
        </w:rPr>
        <w:t>materiais</w:t>
      </w:r>
      <w:r w:rsidR="00134654" w:rsidRPr="00B3212C">
        <w:rPr>
          <w:rFonts w:ascii="Book Antiqua" w:hAnsi="Book Antiqua"/>
          <w:b/>
          <w:bCs/>
          <w:sz w:val="24"/>
          <w:szCs w:val="24"/>
        </w:rPr>
        <w:t xml:space="preserve"> objeto do registro de preços:</w:t>
      </w:r>
    </w:p>
    <w:p w:rsidR="00F46C01" w:rsidRDefault="00F54C81" w:rsidP="00F46C01">
      <w:pPr>
        <w:tabs>
          <w:tab w:val="left" w:pos="1418"/>
          <w:tab w:val="left" w:pos="4253"/>
        </w:tabs>
        <w:jc w:val="both"/>
        <w:rPr>
          <w:rFonts w:ascii="Book Antiqua" w:hAnsi="Book Antiqua"/>
          <w:sz w:val="24"/>
          <w:szCs w:val="24"/>
        </w:rPr>
      </w:pPr>
      <w:r>
        <w:rPr>
          <w:rFonts w:ascii="Book Antiqua" w:hAnsi="Book Antiqua"/>
          <w:sz w:val="24"/>
          <w:szCs w:val="24"/>
        </w:rPr>
        <w:tab/>
      </w:r>
      <w:r w:rsidR="00706093">
        <w:rPr>
          <w:rFonts w:ascii="Book Antiqua" w:hAnsi="Book Antiqua"/>
          <w:sz w:val="24"/>
          <w:szCs w:val="24"/>
        </w:rPr>
        <w:t>O</w:t>
      </w:r>
      <w:r w:rsidR="00706093" w:rsidRPr="00E90122">
        <w:rPr>
          <w:rFonts w:ascii="Book Antiqua" w:hAnsi="Book Antiqua"/>
          <w:sz w:val="24"/>
          <w:szCs w:val="24"/>
        </w:rPr>
        <w:t xml:space="preserve">s </w:t>
      </w:r>
      <w:r w:rsidR="00706093">
        <w:rPr>
          <w:rFonts w:ascii="Book Antiqua" w:hAnsi="Book Antiqua"/>
          <w:sz w:val="24"/>
          <w:szCs w:val="24"/>
        </w:rPr>
        <w:t xml:space="preserve">materiais </w:t>
      </w:r>
      <w:r w:rsidR="00706093" w:rsidRPr="00E90122">
        <w:rPr>
          <w:rFonts w:ascii="Book Antiqua" w:hAnsi="Book Antiqua"/>
          <w:sz w:val="24"/>
          <w:szCs w:val="24"/>
        </w:rPr>
        <w:t>foram dividido</w:t>
      </w:r>
      <w:r w:rsidR="00706093">
        <w:rPr>
          <w:rFonts w:ascii="Book Antiqua" w:hAnsi="Book Antiqua"/>
          <w:sz w:val="24"/>
          <w:szCs w:val="24"/>
        </w:rPr>
        <w:t xml:space="preserve">s em 12 lotes (entre materiais básicos, materiais de maior diâmetro e peças especiais), de acordo com a </w:t>
      </w:r>
      <w:r w:rsidR="00706093" w:rsidRPr="00E90122">
        <w:rPr>
          <w:rFonts w:ascii="Book Antiqua" w:hAnsi="Book Antiqua"/>
          <w:sz w:val="24"/>
          <w:szCs w:val="24"/>
        </w:rPr>
        <w:t>aplicação e</w:t>
      </w:r>
      <w:r w:rsidR="00706093">
        <w:rPr>
          <w:rFonts w:ascii="Book Antiqua" w:hAnsi="Book Antiqua"/>
          <w:sz w:val="24"/>
          <w:szCs w:val="24"/>
        </w:rPr>
        <w:t xml:space="preserve"> especificação de cada item.</w:t>
      </w:r>
      <w:r w:rsidR="00706093" w:rsidRPr="00E90122">
        <w:rPr>
          <w:rFonts w:ascii="Book Antiqua" w:hAnsi="Book Antiqua"/>
          <w:sz w:val="24"/>
          <w:szCs w:val="24"/>
        </w:rPr>
        <w:t xml:space="preserve"> </w:t>
      </w:r>
      <w:r w:rsidR="00706093">
        <w:rPr>
          <w:rFonts w:ascii="Book Antiqua" w:hAnsi="Book Antiqua"/>
          <w:sz w:val="24"/>
          <w:szCs w:val="24"/>
        </w:rPr>
        <w:t>Portanto, permanecendo</w:t>
      </w:r>
      <w:r w:rsidR="00706093" w:rsidRPr="00E90122">
        <w:rPr>
          <w:rFonts w:ascii="Book Antiqua" w:hAnsi="Book Antiqua"/>
          <w:sz w:val="24"/>
          <w:szCs w:val="24"/>
        </w:rPr>
        <w:t xml:space="preserve"> </w:t>
      </w:r>
      <w:r w:rsidR="00706093">
        <w:rPr>
          <w:rFonts w:ascii="Book Antiqua" w:hAnsi="Book Antiqua"/>
          <w:sz w:val="24"/>
          <w:szCs w:val="24"/>
        </w:rPr>
        <w:t xml:space="preserve">em cada </w:t>
      </w:r>
      <w:r w:rsidR="00706093" w:rsidRPr="00E90122">
        <w:rPr>
          <w:rFonts w:ascii="Book Antiqua" w:hAnsi="Book Antiqua"/>
          <w:sz w:val="24"/>
          <w:szCs w:val="24"/>
        </w:rPr>
        <w:t>lote</w:t>
      </w:r>
      <w:r w:rsidR="00706093">
        <w:rPr>
          <w:rFonts w:ascii="Book Antiqua" w:hAnsi="Book Antiqua"/>
          <w:sz w:val="24"/>
          <w:szCs w:val="24"/>
        </w:rPr>
        <w:t>,</w:t>
      </w:r>
      <w:r w:rsidR="00706093" w:rsidRPr="00E90122">
        <w:rPr>
          <w:rFonts w:ascii="Book Antiqua" w:hAnsi="Book Antiqua"/>
          <w:sz w:val="24"/>
          <w:szCs w:val="24"/>
        </w:rPr>
        <w:t xml:space="preserve"> materiais complementares </w:t>
      </w:r>
      <w:r w:rsidR="00706093">
        <w:rPr>
          <w:rFonts w:ascii="Book Antiqua" w:hAnsi="Book Antiqua"/>
          <w:sz w:val="24"/>
          <w:szCs w:val="24"/>
        </w:rPr>
        <w:t>a fim de garantir</w:t>
      </w:r>
      <w:r w:rsidR="00706093" w:rsidRPr="00E90122">
        <w:rPr>
          <w:rFonts w:ascii="Book Antiqua" w:hAnsi="Book Antiqua"/>
          <w:sz w:val="24"/>
          <w:szCs w:val="24"/>
        </w:rPr>
        <w:t xml:space="preserve"> a qualidade e compatibilidade dos mesmos</w:t>
      </w:r>
      <w:r w:rsidR="00706093">
        <w:rPr>
          <w:rFonts w:ascii="Book Antiqua" w:hAnsi="Book Antiqua"/>
          <w:sz w:val="24"/>
          <w:szCs w:val="24"/>
        </w:rPr>
        <w:t xml:space="preserve">, gerando a </w:t>
      </w:r>
      <w:proofErr w:type="gramStart"/>
      <w:r w:rsidR="00706093">
        <w:rPr>
          <w:rFonts w:ascii="Book Antiqua" w:hAnsi="Book Antiqua"/>
          <w:sz w:val="24"/>
          <w:szCs w:val="24"/>
        </w:rPr>
        <w:t>otimização</w:t>
      </w:r>
      <w:proofErr w:type="gramEnd"/>
      <w:r w:rsidR="00706093">
        <w:rPr>
          <w:rFonts w:ascii="Book Antiqua" w:hAnsi="Book Antiqua"/>
          <w:sz w:val="24"/>
          <w:szCs w:val="24"/>
        </w:rPr>
        <w:t xml:space="preserve"> da compra, a </w:t>
      </w:r>
      <w:r w:rsidR="00706093" w:rsidRPr="00E90122">
        <w:rPr>
          <w:rFonts w:ascii="Book Antiqua" w:hAnsi="Book Antiqua"/>
          <w:sz w:val="24"/>
          <w:szCs w:val="24"/>
        </w:rPr>
        <w:t xml:space="preserve">economia </w:t>
      </w:r>
      <w:r w:rsidR="00706093">
        <w:rPr>
          <w:rFonts w:ascii="Book Antiqua" w:hAnsi="Book Antiqua"/>
          <w:sz w:val="24"/>
          <w:szCs w:val="24"/>
        </w:rPr>
        <w:t xml:space="preserve">no processo </w:t>
      </w:r>
      <w:r w:rsidR="00706093" w:rsidRPr="00E90122">
        <w:rPr>
          <w:rFonts w:ascii="Book Antiqua" w:hAnsi="Book Antiqua"/>
          <w:sz w:val="24"/>
          <w:szCs w:val="24"/>
        </w:rPr>
        <w:t xml:space="preserve">e </w:t>
      </w:r>
      <w:r w:rsidR="00706093">
        <w:rPr>
          <w:rFonts w:ascii="Book Antiqua" w:hAnsi="Book Antiqua"/>
          <w:sz w:val="24"/>
          <w:szCs w:val="24"/>
        </w:rPr>
        <w:t xml:space="preserve">a </w:t>
      </w:r>
      <w:r w:rsidR="00706093" w:rsidRPr="00E90122">
        <w:rPr>
          <w:rFonts w:ascii="Book Antiqua" w:hAnsi="Book Antiqua"/>
          <w:sz w:val="24"/>
          <w:szCs w:val="24"/>
        </w:rPr>
        <w:t>facilidade na manutenção.</w:t>
      </w:r>
    </w:p>
    <w:p w:rsidR="00A62153" w:rsidRPr="00E90122" w:rsidRDefault="00A62153" w:rsidP="00F46C01">
      <w:pPr>
        <w:tabs>
          <w:tab w:val="left" w:pos="1418"/>
          <w:tab w:val="left" w:pos="4253"/>
        </w:tabs>
        <w:jc w:val="both"/>
        <w:rPr>
          <w:rFonts w:ascii="Book Antiqua" w:hAnsi="Book Antiqua"/>
          <w:sz w:val="24"/>
          <w:szCs w:val="24"/>
        </w:rPr>
      </w:pPr>
    </w:p>
    <w:tbl>
      <w:tblPr>
        <w:tblW w:w="9091" w:type="dxa"/>
        <w:tblInd w:w="55" w:type="dxa"/>
        <w:tblCellMar>
          <w:left w:w="70" w:type="dxa"/>
          <w:right w:w="70" w:type="dxa"/>
        </w:tblCellMar>
        <w:tblLook w:val="04A0" w:firstRow="1" w:lastRow="0" w:firstColumn="1" w:lastColumn="0" w:noHBand="0" w:noVBand="1"/>
      </w:tblPr>
      <w:tblGrid>
        <w:gridCol w:w="742"/>
        <w:gridCol w:w="6361"/>
        <w:gridCol w:w="853"/>
        <w:gridCol w:w="1135"/>
      </w:tblGrid>
      <w:tr w:rsidR="00CB7B8B" w:rsidRPr="00024228" w:rsidTr="00F23D1F">
        <w:trPr>
          <w:trHeight w:val="555"/>
        </w:trPr>
        <w:tc>
          <w:tcPr>
            <w:tcW w:w="742" w:type="dxa"/>
            <w:tcBorders>
              <w:top w:val="single" w:sz="4" w:space="0" w:color="000000"/>
              <w:left w:val="single" w:sz="4" w:space="0" w:color="000000"/>
              <w:bottom w:val="single" w:sz="4" w:space="0" w:color="000000"/>
              <w:right w:val="single" w:sz="4" w:space="0" w:color="000000"/>
            </w:tcBorders>
            <w:shd w:val="clear" w:color="CCCCFF" w:fill="BFBFBF"/>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ITEM</w:t>
            </w:r>
          </w:p>
        </w:tc>
        <w:tc>
          <w:tcPr>
            <w:tcW w:w="6361" w:type="dxa"/>
            <w:tcBorders>
              <w:top w:val="single" w:sz="4" w:space="0" w:color="000000"/>
              <w:left w:val="nil"/>
              <w:bottom w:val="single" w:sz="4" w:space="0" w:color="000000"/>
              <w:right w:val="single" w:sz="4" w:space="0" w:color="000000"/>
            </w:tcBorders>
            <w:shd w:val="clear" w:color="CCCCFF" w:fill="BFBFBF"/>
            <w:noWrap/>
            <w:vAlign w:val="center"/>
            <w:hideMark/>
          </w:tcPr>
          <w:p w:rsidR="00024228" w:rsidRPr="00024228" w:rsidRDefault="00024228" w:rsidP="00024228">
            <w:pPr>
              <w:rPr>
                <w:rFonts w:ascii="Book Antiqua" w:hAnsi="Book Antiqua" w:cs="Arial"/>
                <w:b/>
                <w:bCs/>
                <w:color w:val="000000"/>
                <w:sz w:val="24"/>
                <w:szCs w:val="24"/>
                <w:lang w:eastAsia="pt-BR"/>
              </w:rPr>
            </w:pPr>
            <w:r w:rsidRPr="00024228">
              <w:rPr>
                <w:rFonts w:ascii="Book Antiqua" w:hAnsi="Book Antiqua" w:cs="Arial"/>
                <w:b/>
                <w:bCs/>
                <w:color w:val="000000"/>
                <w:sz w:val="24"/>
                <w:szCs w:val="24"/>
                <w:lang w:eastAsia="pt-BR"/>
              </w:rPr>
              <w:t>LOTE 1 - MATERIAL ELETRICO: COMUM</w:t>
            </w:r>
          </w:p>
        </w:tc>
        <w:tc>
          <w:tcPr>
            <w:tcW w:w="853" w:type="dxa"/>
            <w:tcBorders>
              <w:top w:val="single" w:sz="4" w:space="0" w:color="000000"/>
              <w:left w:val="nil"/>
              <w:bottom w:val="single" w:sz="4" w:space="0" w:color="000000"/>
              <w:right w:val="single" w:sz="4" w:space="0" w:color="000000"/>
            </w:tcBorders>
            <w:shd w:val="clear" w:color="CCCCFF" w:fill="BFBFBF"/>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UNID.</w:t>
            </w:r>
          </w:p>
        </w:tc>
        <w:tc>
          <w:tcPr>
            <w:tcW w:w="1135" w:type="dxa"/>
            <w:tcBorders>
              <w:top w:val="single" w:sz="4" w:space="0" w:color="000000"/>
              <w:left w:val="nil"/>
              <w:bottom w:val="single" w:sz="4" w:space="0" w:color="000000"/>
              <w:right w:val="single" w:sz="4" w:space="0" w:color="000000"/>
            </w:tcBorders>
            <w:shd w:val="clear" w:color="CCCCFF" w:fill="BFBFBF"/>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QUANT. MÁX.</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proofErr w:type="gramStart"/>
            <w:r w:rsidRPr="00024228">
              <w:rPr>
                <w:rFonts w:ascii="Book Antiqua" w:hAnsi="Book Antiqua" w:cs="Arial"/>
                <w:color w:val="000000"/>
                <w:sz w:val="24"/>
                <w:szCs w:val="24"/>
                <w:lang w:eastAsia="pt-BR"/>
              </w:rPr>
              <w:t>ADAPTADOR BASE</w:t>
            </w:r>
            <w:proofErr w:type="gramEnd"/>
            <w:r w:rsidRPr="00024228">
              <w:rPr>
                <w:rFonts w:ascii="Book Antiqua" w:hAnsi="Book Antiqua" w:cs="Arial"/>
                <w:color w:val="000000"/>
                <w:sz w:val="24"/>
                <w:szCs w:val="24"/>
                <w:lang w:eastAsia="pt-BR"/>
              </w:rPr>
              <w:t xml:space="preserve"> FUSIVEL DIAZED 10A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proofErr w:type="gramStart"/>
            <w:r w:rsidRPr="00024228">
              <w:rPr>
                <w:rFonts w:ascii="Book Antiqua" w:hAnsi="Book Antiqua" w:cs="Arial"/>
                <w:color w:val="000000"/>
                <w:sz w:val="24"/>
                <w:szCs w:val="24"/>
                <w:lang w:eastAsia="pt-BR"/>
              </w:rPr>
              <w:t>ADAPTADOR BASE</w:t>
            </w:r>
            <w:proofErr w:type="gramEnd"/>
            <w:r w:rsidRPr="00024228">
              <w:rPr>
                <w:rFonts w:ascii="Book Antiqua" w:hAnsi="Book Antiqua" w:cs="Arial"/>
                <w:color w:val="000000"/>
                <w:sz w:val="24"/>
                <w:szCs w:val="24"/>
                <w:lang w:eastAsia="pt-BR"/>
              </w:rPr>
              <w:t xml:space="preserve"> FUSIVEL DIAZED 16A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proofErr w:type="gramStart"/>
            <w:r w:rsidRPr="00024228">
              <w:rPr>
                <w:rFonts w:ascii="Book Antiqua" w:hAnsi="Book Antiqua" w:cs="Arial"/>
                <w:color w:val="000000"/>
                <w:sz w:val="24"/>
                <w:szCs w:val="24"/>
                <w:lang w:eastAsia="pt-BR"/>
              </w:rPr>
              <w:t>ADAPTADOR BASE</w:t>
            </w:r>
            <w:proofErr w:type="gramEnd"/>
            <w:r w:rsidRPr="00024228">
              <w:rPr>
                <w:rFonts w:ascii="Book Antiqua" w:hAnsi="Book Antiqua" w:cs="Arial"/>
                <w:color w:val="000000"/>
                <w:sz w:val="24"/>
                <w:szCs w:val="24"/>
                <w:lang w:eastAsia="pt-BR"/>
              </w:rPr>
              <w:t xml:space="preserve"> FUSIVEL DIAZED 4A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proofErr w:type="gramStart"/>
            <w:r w:rsidRPr="00024228">
              <w:rPr>
                <w:rFonts w:ascii="Book Antiqua" w:hAnsi="Book Antiqua" w:cs="Arial"/>
                <w:color w:val="000000"/>
                <w:sz w:val="24"/>
                <w:szCs w:val="24"/>
                <w:lang w:eastAsia="pt-BR"/>
              </w:rPr>
              <w:t>ADAPTADOR BASE</w:t>
            </w:r>
            <w:proofErr w:type="gramEnd"/>
            <w:r w:rsidRPr="00024228">
              <w:rPr>
                <w:rFonts w:ascii="Book Antiqua" w:hAnsi="Book Antiqua" w:cs="Arial"/>
                <w:color w:val="000000"/>
                <w:sz w:val="24"/>
                <w:szCs w:val="24"/>
                <w:lang w:eastAsia="pt-BR"/>
              </w:rPr>
              <w:t xml:space="preserve"> FUSIVEL DIAZED 50A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1.5</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proofErr w:type="gramStart"/>
            <w:r w:rsidRPr="00024228">
              <w:rPr>
                <w:rFonts w:ascii="Book Antiqua" w:hAnsi="Book Antiqua" w:cs="Arial"/>
                <w:color w:val="000000"/>
                <w:sz w:val="24"/>
                <w:szCs w:val="24"/>
                <w:lang w:eastAsia="pt-BR"/>
              </w:rPr>
              <w:t>ADAPTADOR BASE</w:t>
            </w:r>
            <w:proofErr w:type="gramEnd"/>
            <w:r w:rsidRPr="00024228">
              <w:rPr>
                <w:rFonts w:ascii="Book Antiqua" w:hAnsi="Book Antiqua" w:cs="Arial"/>
                <w:color w:val="000000"/>
                <w:sz w:val="24"/>
                <w:szCs w:val="24"/>
                <w:lang w:eastAsia="pt-BR"/>
              </w:rPr>
              <w:t xml:space="preserve"> FUSIVEL DIAZED 6A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1.6</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BASE FUSIVEL DIAZED (BASE+ANEL+TAMPA)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1.7</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MONOFASICO </w:t>
            </w:r>
            <w:proofErr w:type="gramStart"/>
            <w:r w:rsidRPr="00024228">
              <w:rPr>
                <w:rFonts w:ascii="Book Antiqua" w:hAnsi="Book Antiqua" w:cs="Arial"/>
                <w:color w:val="000000"/>
                <w:sz w:val="24"/>
                <w:szCs w:val="24"/>
                <w:lang w:eastAsia="pt-BR"/>
              </w:rPr>
              <w:t>2</w:t>
            </w:r>
            <w:proofErr w:type="gramEnd"/>
            <w:r w:rsidRPr="00024228">
              <w:rPr>
                <w:rFonts w:ascii="Book Antiqua" w:hAnsi="Book Antiqua" w:cs="Arial"/>
                <w:color w:val="000000"/>
                <w:sz w:val="24"/>
                <w:szCs w:val="24"/>
                <w:lang w:eastAsia="pt-BR"/>
              </w:rPr>
              <w:t xml:space="preserve"> X 1,5mm2 PP</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1.8</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MONOFASICO </w:t>
            </w:r>
            <w:proofErr w:type="gramStart"/>
            <w:r w:rsidRPr="00024228">
              <w:rPr>
                <w:rFonts w:ascii="Book Antiqua" w:hAnsi="Book Antiqua" w:cs="Arial"/>
                <w:color w:val="000000"/>
                <w:sz w:val="24"/>
                <w:szCs w:val="24"/>
                <w:lang w:eastAsia="pt-BR"/>
              </w:rPr>
              <w:t>2</w:t>
            </w:r>
            <w:proofErr w:type="gramEnd"/>
            <w:r w:rsidRPr="00024228">
              <w:rPr>
                <w:rFonts w:ascii="Book Antiqua" w:hAnsi="Book Antiqua" w:cs="Arial"/>
                <w:color w:val="000000"/>
                <w:sz w:val="24"/>
                <w:szCs w:val="24"/>
                <w:lang w:eastAsia="pt-BR"/>
              </w:rPr>
              <w:t xml:space="preserve"> X 2,5mm2 PP</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1.9</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PLASTICHUMBO </w:t>
            </w:r>
            <w:proofErr w:type="gramStart"/>
            <w:r w:rsidRPr="00024228">
              <w:rPr>
                <w:rFonts w:ascii="Book Antiqua" w:hAnsi="Book Antiqua" w:cs="Arial"/>
                <w:color w:val="000000"/>
                <w:sz w:val="24"/>
                <w:szCs w:val="24"/>
                <w:lang w:eastAsia="pt-BR"/>
              </w:rPr>
              <w:t>2</w:t>
            </w:r>
            <w:proofErr w:type="gramEnd"/>
            <w:r w:rsidRPr="00024228">
              <w:rPr>
                <w:rFonts w:ascii="Book Antiqua" w:hAnsi="Book Antiqua" w:cs="Arial"/>
                <w:color w:val="000000"/>
                <w:sz w:val="24"/>
                <w:szCs w:val="24"/>
                <w:lang w:eastAsia="pt-BR"/>
              </w:rPr>
              <w:t xml:space="preserve"> X 1,5mm2</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1.10</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MULTIPLEX </w:t>
            </w:r>
            <w:proofErr w:type="gramStart"/>
            <w:r w:rsidRPr="00024228">
              <w:rPr>
                <w:rFonts w:ascii="Book Antiqua" w:hAnsi="Book Antiqua" w:cs="Arial"/>
                <w:color w:val="000000"/>
                <w:sz w:val="24"/>
                <w:szCs w:val="24"/>
                <w:lang w:eastAsia="pt-BR"/>
              </w:rPr>
              <w:t>4X6mm2</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1200</w:t>
            </w:r>
          </w:p>
        </w:tc>
      </w:tr>
      <w:tr w:rsidR="00CB7B8B" w:rsidRPr="00024228" w:rsidTr="003A540B">
        <w:trPr>
          <w:trHeight w:val="330"/>
        </w:trPr>
        <w:tc>
          <w:tcPr>
            <w:tcW w:w="742" w:type="dxa"/>
            <w:tcBorders>
              <w:top w:val="nil"/>
              <w:left w:val="single" w:sz="4" w:space="0" w:color="000000"/>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1.11</w:t>
            </w:r>
          </w:p>
        </w:tc>
        <w:tc>
          <w:tcPr>
            <w:tcW w:w="6361"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MULTIPLEX </w:t>
            </w:r>
            <w:proofErr w:type="gramStart"/>
            <w:r w:rsidRPr="00024228">
              <w:rPr>
                <w:rFonts w:ascii="Book Antiqua" w:hAnsi="Book Antiqua" w:cs="Arial"/>
                <w:color w:val="000000"/>
                <w:sz w:val="24"/>
                <w:szCs w:val="24"/>
                <w:lang w:eastAsia="pt-BR"/>
              </w:rPr>
              <w:t>4X10mm2</w:t>
            </w:r>
            <w:proofErr w:type="gramEnd"/>
          </w:p>
        </w:tc>
        <w:tc>
          <w:tcPr>
            <w:tcW w:w="853"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1200</w:t>
            </w:r>
          </w:p>
        </w:tc>
      </w:tr>
      <w:tr w:rsidR="00CB7B8B" w:rsidRPr="00024228" w:rsidTr="003A540B">
        <w:trPr>
          <w:trHeight w:val="3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lastRenderedPageBreak/>
              <w:t>1.12</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TRIFASICO </w:t>
            </w:r>
            <w:proofErr w:type="gramStart"/>
            <w:r w:rsidRPr="00024228">
              <w:rPr>
                <w:rFonts w:ascii="Book Antiqua" w:hAnsi="Book Antiqua" w:cs="Arial"/>
                <w:color w:val="000000"/>
                <w:sz w:val="24"/>
                <w:szCs w:val="24"/>
                <w:lang w:eastAsia="pt-BR"/>
              </w:rPr>
              <w:t>3</w:t>
            </w:r>
            <w:proofErr w:type="gramEnd"/>
            <w:r w:rsidRPr="00024228">
              <w:rPr>
                <w:rFonts w:ascii="Book Antiqua" w:hAnsi="Book Antiqua" w:cs="Arial"/>
                <w:color w:val="000000"/>
                <w:sz w:val="24"/>
                <w:szCs w:val="24"/>
                <w:lang w:eastAsia="pt-BR"/>
              </w:rPr>
              <w:t xml:space="preserve"> X 6mm2 PP</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1200</w:t>
            </w:r>
          </w:p>
        </w:tc>
      </w:tr>
      <w:tr w:rsidR="00CB7B8B" w:rsidRPr="00024228" w:rsidTr="003A540B">
        <w:trPr>
          <w:trHeight w:val="330"/>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1.13</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TRIFASICO </w:t>
            </w:r>
            <w:proofErr w:type="gramStart"/>
            <w:r w:rsidRPr="00024228">
              <w:rPr>
                <w:rFonts w:ascii="Book Antiqua" w:hAnsi="Book Antiqua" w:cs="Arial"/>
                <w:color w:val="000000"/>
                <w:sz w:val="24"/>
                <w:szCs w:val="24"/>
                <w:lang w:eastAsia="pt-BR"/>
              </w:rPr>
              <w:t>3</w:t>
            </w:r>
            <w:proofErr w:type="gramEnd"/>
            <w:r w:rsidRPr="00024228">
              <w:rPr>
                <w:rFonts w:ascii="Book Antiqua" w:hAnsi="Book Antiqua" w:cs="Arial"/>
                <w:color w:val="000000"/>
                <w:sz w:val="24"/>
                <w:szCs w:val="24"/>
                <w:lang w:eastAsia="pt-BR"/>
              </w:rPr>
              <w:t xml:space="preserve"> X 10mm2 PP</w:t>
            </w:r>
          </w:p>
        </w:tc>
        <w:tc>
          <w:tcPr>
            <w:tcW w:w="853"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1200</w:t>
            </w:r>
          </w:p>
        </w:tc>
      </w:tr>
      <w:tr w:rsidR="00CB7B8B" w:rsidRPr="00024228" w:rsidTr="00F23D1F">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1.14</w:t>
            </w:r>
          </w:p>
        </w:tc>
        <w:tc>
          <w:tcPr>
            <w:tcW w:w="6361" w:type="dxa"/>
            <w:tcBorders>
              <w:top w:val="nil"/>
              <w:left w:val="nil"/>
              <w:bottom w:val="single" w:sz="4" w:space="0" w:color="000000"/>
              <w:right w:val="single" w:sz="4" w:space="0" w:color="000000"/>
            </w:tcBorders>
            <w:shd w:val="clear" w:color="auto" w:fill="auto"/>
            <w:vAlign w:val="center"/>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CAIXA DE PASSAG</w:t>
            </w:r>
            <w:r w:rsidR="000342EA">
              <w:rPr>
                <w:rFonts w:ascii="Book Antiqua" w:hAnsi="Book Antiqua" w:cs="Arial"/>
                <w:color w:val="000000"/>
                <w:sz w:val="24"/>
                <w:szCs w:val="24"/>
                <w:lang w:eastAsia="pt-BR"/>
              </w:rPr>
              <w:t xml:space="preserve">EM LUZ CONDULETE 4X2, EM PVC, </w:t>
            </w:r>
            <w:r w:rsidRPr="00024228">
              <w:rPr>
                <w:rFonts w:ascii="Book Antiqua" w:hAnsi="Book Antiqua" w:cs="Arial"/>
                <w:color w:val="000000"/>
                <w:sz w:val="24"/>
                <w:szCs w:val="24"/>
                <w:lang w:eastAsia="pt-BR"/>
              </w:rPr>
              <w:t xml:space="preserve">DE </w:t>
            </w:r>
            <w:proofErr w:type="gramStart"/>
            <w:r w:rsidRPr="00024228">
              <w:rPr>
                <w:rFonts w:ascii="Book Antiqua" w:hAnsi="Book Antiqua" w:cs="Arial"/>
                <w:color w:val="000000"/>
                <w:sz w:val="24"/>
                <w:szCs w:val="24"/>
                <w:lang w:eastAsia="pt-BR"/>
              </w:rPr>
              <w:t>SOBREPOR</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180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1.15</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CURVA ELETRODUTO PVC </w:t>
            </w:r>
            <w:proofErr w:type="gramStart"/>
            <w:r w:rsidRPr="00024228">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1.16</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CURVA ELETRODUTO PVC </w:t>
            </w:r>
            <w:proofErr w:type="gramStart"/>
            <w:r w:rsidRPr="00024228">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1.17</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CURVA ELETRODUTO PVC </w:t>
            </w:r>
            <w:proofErr w:type="gramStart"/>
            <w:r w:rsidRPr="00024228">
              <w:rPr>
                <w:rFonts w:ascii="Book Antiqua" w:hAnsi="Book Antiqua" w:cs="Arial"/>
                <w:color w:val="000000"/>
                <w:sz w:val="24"/>
                <w:szCs w:val="24"/>
                <w:lang w:eastAsia="pt-BR"/>
              </w:rPr>
              <w:t>40mm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1.18</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CURVA ELETRODUTO PVC </w:t>
            </w:r>
            <w:proofErr w:type="gramStart"/>
            <w:r w:rsidRPr="00024228">
              <w:rPr>
                <w:rFonts w:ascii="Book Antiqua" w:hAnsi="Book Antiqua" w:cs="Arial"/>
                <w:color w:val="000000"/>
                <w:sz w:val="24"/>
                <w:szCs w:val="24"/>
                <w:lang w:eastAsia="pt-BR"/>
              </w:rPr>
              <w:t>60mm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1.19</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DISJUNTOR MONOPOLAR 10A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DISJUNTOR MONOPOLAR 15A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1.21</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DISJUNTOR MONOPOLAR 30A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1.22</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DISJUNTOR TRIPOLAR 3X30A SISTEMA N</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36</w:t>
            </w:r>
          </w:p>
        </w:tc>
      </w:tr>
      <w:tr w:rsidR="00CB7B8B" w:rsidRPr="00024228" w:rsidTr="00F23D1F">
        <w:trPr>
          <w:trHeight w:val="330"/>
        </w:trPr>
        <w:tc>
          <w:tcPr>
            <w:tcW w:w="742" w:type="dxa"/>
            <w:tcBorders>
              <w:top w:val="nil"/>
              <w:left w:val="single" w:sz="4" w:space="0" w:color="000000"/>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1.23</w:t>
            </w:r>
          </w:p>
        </w:tc>
        <w:tc>
          <w:tcPr>
            <w:tcW w:w="6361"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DISJUNTOR TRIPOLAR 3X40A SISTEMA N</w:t>
            </w:r>
          </w:p>
        </w:tc>
        <w:tc>
          <w:tcPr>
            <w:tcW w:w="853"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36</w:t>
            </w:r>
          </w:p>
        </w:tc>
      </w:tr>
      <w:tr w:rsidR="00CB7B8B" w:rsidRPr="00024228" w:rsidTr="00F23D1F">
        <w:trPr>
          <w:trHeight w:val="3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1.24</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ELETRODUTO PVC </w:t>
            </w:r>
            <w:proofErr w:type="gramStart"/>
            <w:r w:rsidRPr="00024228">
              <w:rPr>
                <w:rFonts w:ascii="Book Antiqua" w:hAnsi="Book Antiqua" w:cs="Arial"/>
                <w:color w:val="000000"/>
                <w:sz w:val="24"/>
                <w:szCs w:val="24"/>
                <w:lang w:eastAsia="pt-BR"/>
              </w:rPr>
              <w:t>25mm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0342EA">
        <w:trPr>
          <w:trHeight w:val="330"/>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1.25</w:t>
            </w:r>
          </w:p>
        </w:tc>
        <w:tc>
          <w:tcPr>
            <w:tcW w:w="6361" w:type="dxa"/>
            <w:tcBorders>
              <w:top w:val="single" w:sz="4" w:space="0" w:color="auto"/>
              <w:left w:val="nil"/>
              <w:bottom w:val="single" w:sz="4" w:space="0" w:color="auto"/>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ELETRODUTO PVC </w:t>
            </w:r>
            <w:proofErr w:type="gramStart"/>
            <w:r w:rsidRPr="00024228">
              <w:rPr>
                <w:rFonts w:ascii="Book Antiqua" w:hAnsi="Book Antiqua" w:cs="Arial"/>
                <w:color w:val="000000"/>
                <w:sz w:val="24"/>
                <w:szCs w:val="24"/>
                <w:lang w:eastAsia="pt-BR"/>
              </w:rPr>
              <w:t>32mm</w:t>
            </w:r>
            <w:proofErr w:type="gramEnd"/>
          </w:p>
        </w:tc>
        <w:tc>
          <w:tcPr>
            <w:tcW w:w="853" w:type="dxa"/>
            <w:tcBorders>
              <w:top w:val="single" w:sz="4" w:space="0" w:color="auto"/>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single" w:sz="4" w:space="0" w:color="auto"/>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120</w:t>
            </w:r>
          </w:p>
        </w:tc>
      </w:tr>
      <w:tr w:rsidR="00CB7B8B" w:rsidRPr="00024228" w:rsidTr="000342EA">
        <w:trPr>
          <w:trHeight w:val="3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1.26</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ELETRODUTO PVC </w:t>
            </w:r>
            <w:proofErr w:type="gramStart"/>
            <w:r w:rsidRPr="00024228">
              <w:rPr>
                <w:rFonts w:ascii="Book Antiqua" w:hAnsi="Book Antiqua" w:cs="Arial"/>
                <w:color w:val="000000"/>
                <w:sz w:val="24"/>
                <w:szCs w:val="24"/>
                <w:lang w:eastAsia="pt-BR"/>
              </w:rPr>
              <w:t>40mm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BC06E1">
        <w:trPr>
          <w:trHeight w:val="330"/>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1.27</w:t>
            </w:r>
          </w:p>
        </w:tc>
        <w:tc>
          <w:tcPr>
            <w:tcW w:w="6361" w:type="dxa"/>
            <w:tcBorders>
              <w:top w:val="single" w:sz="4" w:space="0" w:color="auto"/>
              <w:left w:val="nil"/>
              <w:bottom w:val="single" w:sz="4" w:space="0" w:color="auto"/>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ELETRODUTO PVC </w:t>
            </w:r>
            <w:proofErr w:type="gramStart"/>
            <w:r w:rsidRPr="00024228">
              <w:rPr>
                <w:rFonts w:ascii="Book Antiqua" w:hAnsi="Book Antiqua" w:cs="Arial"/>
                <w:color w:val="000000"/>
                <w:sz w:val="24"/>
                <w:szCs w:val="24"/>
                <w:lang w:eastAsia="pt-BR"/>
              </w:rPr>
              <w:t>60mm</w:t>
            </w:r>
            <w:proofErr w:type="gramEnd"/>
          </w:p>
        </w:tc>
        <w:tc>
          <w:tcPr>
            <w:tcW w:w="853" w:type="dxa"/>
            <w:tcBorders>
              <w:top w:val="single" w:sz="4" w:space="0" w:color="auto"/>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single" w:sz="4" w:space="0" w:color="auto"/>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BC06E1">
        <w:trPr>
          <w:trHeight w:val="3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1.28</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FIO FLEXIVEL 1,5mm2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600</w:t>
            </w:r>
          </w:p>
        </w:tc>
      </w:tr>
      <w:tr w:rsidR="00CB7B8B" w:rsidRPr="00024228" w:rsidTr="00BC06E1">
        <w:trPr>
          <w:trHeight w:val="330"/>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1.29</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FIO FLEXIVEL 2,5mm2</w:t>
            </w:r>
          </w:p>
        </w:tc>
        <w:tc>
          <w:tcPr>
            <w:tcW w:w="853"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1.30</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FIO FLEXIVEL 4mm2</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360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1.31</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FIO PARALELO </w:t>
            </w:r>
            <w:proofErr w:type="gramStart"/>
            <w:r w:rsidRPr="00024228">
              <w:rPr>
                <w:rFonts w:ascii="Book Antiqua" w:hAnsi="Book Antiqua" w:cs="Arial"/>
                <w:color w:val="000000"/>
                <w:sz w:val="24"/>
                <w:szCs w:val="24"/>
                <w:lang w:eastAsia="pt-BR"/>
              </w:rPr>
              <w:t>2X1,</w:t>
            </w:r>
            <w:proofErr w:type="gramEnd"/>
            <w:r w:rsidRPr="00024228">
              <w:rPr>
                <w:rFonts w:ascii="Book Antiqua" w:hAnsi="Book Antiqua" w:cs="Arial"/>
                <w:color w:val="000000"/>
                <w:sz w:val="24"/>
                <w:szCs w:val="24"/>
                <w:lang w:eastAsia="pt-BR"/>
              </w:rPr>
              <w:t>5mm2</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360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1.32</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FIO PARALELO </w:t>
            </w:r>
            <w:proofErr w:type="gramStart"/>
            <w:r w:rsidRPr="00024228">
              <w:rPr>
                <w:rFonts w:ascii="Book Antiqua" w:hAnsi="Book Antiqua" w:cs="Arial"/>
                <w:color w:val="000000"/>
                <w:sz w:val="24"/>
                <w:szCs w:val="24"/>
                <w:lang w:eastAsia="pt-BR"/>
              </w:rPr>
              <w:t>2X2,</w:t>
            </w:r>
            <w:proofErr w:type="gramEnd"/>
            <w:r w:rsidRPr="00024228">
              <w:rPr>
                <w:rFonts w:ascii="Book Antiqua" w:hAnsi="Book Antiqua" w:cs="Arial"/>
                <w:color w:val="000000"/>
                <w:sz w:val="24"/>
                <w:szCs w:val="24"/>
                <w:lang w:eastAsia="pt-BR"/>
              </w:rPr>
              <w:t>5mm2</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360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1.33</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FUSIVEL DIAZED 10A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1.34</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FUSIVEL DIAZED 16A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1.35</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FUSIVEL DIAZED 4A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1.36</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FUSIVEL DIAZED 50A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1.37</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FUSIVEL DIAZED 6A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1.38</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INTERRUPTOR DUPLO EXTERNO</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1.39</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INTERRUPTOR FOTOELETRICO P/SOQUETE</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1.40</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INTERRUPTOR SIMPLES EXTERNO</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1.41</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LAMPADA COMPACTA FLUORESCENTE </w:t>
            </w:r>
            <w:proofErr w:type="gramStart"/>
            <w:r w:rsidRPr="00024228">
              <w:rPr>
                <w:rFonts w:ascii="Book Antiqua" w:hAnsi="Book Antiqua" w:cs="Arial"/>
                <w:color w:val="000000"/>
                <w:sz w:val="24"/>
                <w:szCs w:val="24"/>
                <w:lang w:eastAsia="pt-BR"/>
              </w:rPr>
              <w:t>15W</w:t>
            </w:r>
            <w:proofErr w:type="gramEnd"/>
            <w:r w:rsidRPr="00024228">
              <w:rPr>
                <w:rFonts w:ascii="Book Antiqua" w:hAnsi="Book Antiqua" w:cs="Arial"/>
                <w:color w:val="000000"/>
                <w:sz w:val="24"/>
                <w:szCs w:val="24"/>
                <w:lang w:eastAsia="pt-BR"/>
              </w:rPr>
              <w:t xml:space="preserve"> 220V</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1.42</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LAMPADA COMPACTA FLUORESCENTE </w:t>
            </w:r>
            <w:proofErr w:type="gramStart"/>
            <w:r w:rsidRPr="00024228">
              <w:rPr>
                <w:rFonts w:ascii="Book Antiqua" w:hAnsi="Book Antiqua" w:cs="Arial"/>
                <w:color w:val="000000"/>
                <w:sz w:val="24"/>
                <w:szCs w:val="24"/>
                <w:lang w:eastAsia="pt-BR"/>
              </w:rPr>
              <w:t>20W</w:t>
            </w:r>
            <w:proofErr w:type="gramEnd"/>
            <w:r w:rsidRPr="00024228">
              <w:rPr>
                <w:rFonts w:ascii="Book Antiqua" w:hAnsi="Book Antiqua" w:cs="Arial"/>
                <w:color w:val="000000"/>
                <w:sz w:val="24"/>
                <w:szCs w:val="24"/>
                <w:lang w:eastAsia="pt-BR"/>
              </w:rPr>
              <w:t xml:space="preserve"> 220V</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1.43</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LAMPADA COMPACTA FLUORESCENTE </w:t>
            </w:r>
            <w:proofErr w:type="gramStart"/>
            <w:r w:rsidRPr="00024228">
              <w:rPr>
                <w:rFonts w:ascii="Book Antiqua" w:hAnsi="Book Antiqua" w:cs="Arial"/>
                <w:color w:val="000000"/>
                <w:sz w:val="24"/>
                <w:szCs w:val="24"/>
                <w:lang w:eastAsia="pt-BR"/>
              </w:rPr>
              <w:t>25W</w:t>
            </w:r>
            <w:proofErr w:type="gramEnd"/>
            <w:r w:rsidRPr="00024228">
              <w:rPr>
                <w:rFonts w:ascii="Book Antiqua" w:hAnsi="Book Antiqua" w:cs="Arial"/>
                <w:color w:val="000000"/>
                <w:sz w:val="24"/>
                <w:szCs w:val="24"/>
                <w:lang w:eastAsia="pt-BR"/>
              </w:rPr>
              <w:t xml:space="preserve"> 220V</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1.44</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LAMPADA COMPACTA FLUORESCENTE </w:t>
            </w:r>
            <w:proofErr w:type="gramStart"/>
            <w:r w:rsidRPr="00024228">
              <w:rPr>
                <w:rFonts w:ascii="Book Antiqua" w:hAnsi="Book Antiqua" w:cs="Arial"/>
                <w:color w:val="000000"/>
                <w:sz w:val="24"/>
                <w:szCs w:val="24"/>
                <w:lang w:eastAsia="pt-BR"/>
              </w:rPr>
              <w:t>32W</w:t>
            </w:r>
            <w:proofErr w:type="gramEnd"/>
            <w:r w:rsidRPr="00024228">
              <w:rPr>
                <w:rFonts w:ascii="Book Antiqua" w:hAnsi="Book Antiqua" w:cs="Arial"/>
                <w:color w:val="000000"/>
                <w:sz w:val="24"/>
                <w:szCs w:val="24"/>
                <w:lang w:eastAsia="pt-BR"/>
              </w:rPr>
              <w:t xml:space="preserve"> 220V</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1.45</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LUVA ELETRODUTO PVC</w:t>
            </w:r>
            <w:proofErr w:type="gramStart"/>
            <w:r w:rsidRPr="00024228">
              <w:rPr>
                <w:rFonts w:ascii="Book Antiqua" w:hAnsi="Book Antiqua" w:cs="Arial"/>
                <w:color w:val="000000"/>
                <w:sz w:val="24"/>
                <w:szCs w:val="24"/>
                <w:lang w:eastAsia="pt-BR"/>
              </w:rPr>
              <w:t xml:space="preserve">  </w:t>
            </w:r>
            <w:proofErr w:type="gramEnd"/>
            <w:r w:rsidRPr="00024228">
              <w:rPr>
                <w:rFonts w:ascii="Book Antiqua" w:hAnsi="Book Antiqua" w:cs="Arial"/>
                <w:color w:val="000000"/>
                <w:sz w:val="24"/>
                <w:szCs w:val="24"/>
                <w:lang w:eastAsia="pt-BR"/>
              </w:rPr>
              <w:t>32mm</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3A540B">
        <w:trPr>
          <w:trHeight w:val="330"/>
        </w:trPr>
        <w:tc>
          <w:tcPr>
            <w:tcW w:w="742" w:type="dxa"/>
            <w:tcBorders>
              <w:top w:val="nil"/>
              <w:left w:val="single" w:sz="4" w:space="0" w:color="000000"/>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1.46</w:t>
            </w:r>
          </w:p>
        </w:tc>
        <w:tc>
          <w:tcPr>
            <w:tcW w:w="6361"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LUVA ELETRODUTO PVC </w:t>
            </w:r>
            <w:proofErr w:type="gramStart"/>
            <w:r w:rsidRPr="00024228">
              <w:rPr>
                <w:rFonts w:ascii="Book Antiqua" w:hAnsi="Book Antiqua" w:cs="Arial"/>
                <w:color w:val="000000"/>
                <w:sz w:val="24"/>
                <w:szCs w:val="24"/>
                <w:lang w:eastAsia="pt-BR"/>
              </w:rPr>
              <w:t>25mm</w:t>
            </w:r>
            <w:proofErr w:type="gramEnd"/>
          </w:p>
        </w:tc>
        <w:tc>
          <w:tcPr>
            <w:tcW w:w="853"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auto"/>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3A540B">
        <w:trPr>
          <w:trHeight w:val="3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lastRenderedPageBreak/>
              <w:t>1.47</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LUVA ELETRODUTO PVC </w:t>
            </w:r>
            <w:proofErr w:type="gramStart"/>
            <w:r w:rsidRPr="00024228">
              <w:rPr>
                <w:rFonts w:ascii="Book Antiqua" w:hAnsi="Book Antiqua" w:cs="Arial"/>
                <w:color w:val="000000"/>
                <w:sz w:val="24"/>
                <w:szCs w:val="24"/>
                <w:lang w:eastAsia="pt-BR"/>
              </w:rPr>
              <w:t>40mm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3A540B">
        <w:trPr>
          <w:trHeight w:val="330"/>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1.48</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LUVA ELETRODUTO PVC </w:t>
            </w:r>
            <w:proofErr w:type="gramStart"/>
            <w:r w:rsidRPr="00024228">
              <w:rPr>
                <w:rFonts w:ascii="Book Antiqua" w:hAnsi="Book Antiqua" w:cs="Arial"/>
                <w:color w:val="000000"/>
                <w:sz w:val="24"/>
                <w:szCs w:val="24"/>
                <w:lang w:eastAsia="pt-BR"/>
              </w:rPr>
              <w:t>60mm</w:t>
            </w:r>
            <w:proofErr w:type="gramEnd"/>
          </w:p>
        </w:tc>
        <w:tc>
          <w:tcPr>
            <w:tcW w:w="853"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single" w:sz="4" w:space="0" w:color="auto"/>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1.49</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RELE</w:t>
            </w:r>
            <w:proofErr w:type="gramStart"/>
            <w:r w:rsidRPr="00024228">
              <w:rPr>
                <w:rFonts w:ascii="Book Antiqua" w:hAnsi="Book Antiqua" w:cs="Arial"/>
                <w:color w:val="000000"/>
                <w:sz w:val="24"/>
                <w:szCs w:val="24"/>
                <w:lang w:eastAsia="pt-BR"/>
              </w:rPr>
              <w:t xml:space="preserve">  </w:t>
            </w:r>
            <w:proofErr w:type="gramEnd"/>
            <w:r w:rsidRPr="00024228">
              <w:rPr>
                <w:rFonts w:ascii="Book Antiqua" w:hAnsi="Book Antiqua" w:cs="Arial"/>
                <w:color w:val="000000"/>
                <w:sz w:val="24"/>
                <w:szCs w:val="24"/>
                <w:lang w:eastAsia="pt-BR"/>
              </w:rPr>
              <w:t>DETECTOR DE FALTA DE FASE S/NEUTRO</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1.50</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RELE FOTOELETRICO COM BASE</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F52E4D" w:rsidRPr="00024228" w:rsidTr="00D33CAB">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center"/>
          </w:tcPr>
          <w:p w:rsidR="00F52E4D" w:rsidRPr="00024228" w:rsidRDefault="00F52E4D" w:rsidP="00AA28E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1.51</w:t>
            </w:r>
          </w:p>
        </w:tc>
        <w:tc>
          <w:tcPr>
            <w:tcW w:w="6361" w:type="dxa"/>
            <w:tcBorders>
              <w:top w:val="nil"/>
              <w:left w:val="nil"/>
              <w:bottom w:val="single" w:sz="4" w:space="0" w:color="000000"/>
              <w:right w:val="single" w:sz="4" w:space="0" w:color="000000"/>
            </w:tcBorders>
            <w:shd w:val="clear" w:color="auto" w:fill="auto"/>
            <w:noWrap/>
            <w:vAlign w:val="center"/>
          </w:tcPr>
          <w:p w:rsidR="00F52E4D" w:rsidRPr="00024228" w:rsidRDefault="00F52E4D" w:rsidP="00AA28E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RELE FOTOELETRICO COM SENSOR DE PRESENÇA</w:t>
            </w:r>
          </w:p>
        </w:tc>
        <w:tc>
          <w:tcPr>
            <w:tcW w:w="853" w:type="dxa"/>
            <w:tcBorders>
              <w:top w:val="nil"/>
              <w:left w:val="nil"/>
              <w:bottom w:val="single" w:sz="4" w:space="0" w:color="000000"/>
              <w:right w:val="single" w:sz="4" w:space="0" w:color="000000"/>
            </w:tcBorders>
            <w:shd w:val="clear" w:color="auto" w:fill="auto"/>
            <w:noWrap/>
            <w:vAlign w:val="center"/>
          </w:tcPr>
          <w:p w:rsidR="00F52E4D" w:rsidRPr="00024228" w:rsidRDefault="00F52E4D" w:rsidP="00AA28E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center"/>
          </w:tcPr>
          <w:p w:rsidR="00F52E4D" w:rsidRPr="00024228" w:rsidRDefault="00F52E4D" w:rsidP="00AA28E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1.52</w:t>
            </w:r>
          </w:p>
        </w:tc>
        <w:tc>
          <w:tcPr>
            <w:tcW w:w="6361" w:type="dxa"/>
            <w:tcBorders>
              <w:top w:val="nil"/>
              <w:left w:val="nil"/>
              <w:bottom w:val="single" w:sz="4" w:space="0" w:color="000000"/>
              <w:right w:val="single" w:sz="4" w:space="0" w:color="000000"/>
            </w:tcBorders>
            <w:shd w:val="clear" w:color="auto" w:fill="auto"/>
            <w:vAlign w:val="center"/>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SUPORTE PARA LAMPADA SIMPLES TIPO APLIQUE PARA TETO</w:t>
            </w:r>
          </w:p>
        </w:tc>
        <w:tc>
          <w:tcPr>
            <w:tcW w:w="853" w:type="dxa"/>
            <w:tcBorders>
              <w:top w:val="nil"/>
              <w:left w:val="nil"/>
              <w:bottom w:val="single" w:sz="4" w:space="0" w:color="000000"/>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1.53</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TOMADA DE SOBREPOR,</w:t>
            </w:r>
            <w:proofErr w:type="gramStart"/>
            <w:r w:rsidRPr="00024228">
              <w:rPr>
                <w:rFonts w:ascii="Book Antiqua" w:hAnsi="Book Antiqua" w:cs="Arial"/>
                <w:color w:val="000000"/>
                <w:sz w:val="24"/>
                <w:szCs w:val="24"/>
                <w:lang w:eastAsia="pt-BR"/>
              </w:rPr>
              <w:t xml:space="preserve">  </w:t>
            </w:r>
            <w:proofErr w:type="gramEnd"/>
            <w:r w:rsidRPr="00024228">
              <w:rPr>
                <w:rFonts w:ascii="Book Antiqua" w:hAnsi="Book Antiqua" w:cs="Arial"/>
                <w:color w:val="000000"/>
                <w:sz w:val="24"/>
                <w:szCs w:val="24"/>
                <w:lang w:eastAsia="pt-BR"/>
              </w:rPr>
              <w:t>DUPLA EXTERNA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330"/>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1.54</w:t>
            </w:r>
          </w:p>
        </w:tc>
        <w:tc>
          <w:tcPr>
            <w:tcW w:w="6361"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TOMADA DE </w:t>
            </w:r>
            <w:proofErr w:type="gramStart"/>
            <w:r w:rsidRPr="00024228">
              <w:rPr>
                <w:rFonts w:ascii="Book Antiqua" w:hAnsi="Book Antiqua" w:cs="Arial"/>
                <w:color w:val="000000"/>
                <w:sz w:val="24"/>
                <w:szCs w:val="24"/>
                <w:lang w:eastAsia="pt-BR"/>
              </w:rPr>
              <w:t>SOBREPOR,</w:t>
            </w:r>
            <w:proofErr w:type="gramEnd"/>
            <w:r w:rsidRPr="00024228">
              <w:rPr>
                <w:rFonts w:ascii="Book Antiqua" w:hAnsi="Book Antiqua" w:cs="Arial"/>
                <w:color w:val="000000"/>
                <w:sz w:val="24"/>
                <w:szCs w:val="24"/>
                <w:lang w:eastAsia="pt-BR"/>
              </w:rPr>
              <w:t>SIMPLES EXTERNA</w:t>
            </w:r>
          </w:p>
        </w:tc>
        <w:tc>
          <w:tcPr>
            <w:tcW w:w="853"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000000"/>
              <w:right w:val="single" w:sz="4" w:space="0" w:color="000000"/>
            </w:tcBorders>
            <w:shd w:val="clear" w:color="auto" w:fill="auto"/>
            <w:noWrap/>
            <w:vAlign w:val="bottom"/>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r w:rsidR="00CB7B8B" w:rsidRPr="00024228" w:rsidTr="00F23D1F">
        <w:trPr>
          <w:trHeight w:val="630"/>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1.55</w:t>
            </w:r>
          </w:p>
        </w:tc>
        <w:tc>
          <w:tcPr>
            <w:tcW w:w="6361" w:type="dxa"/>
            <w:tcBorders>
              <w:top w:val="nil"/>
              <w:left w:val="nil"/>
              <w:bottom w:val="single" w:sz="4" w:space="0" w:color="auto"/>
              <w:right w:val="single" w:sz="4" w:space="0" w:color="000000"/>
            </w:tcBorders>
            <w:shd w:val="clear" w:color="auto" w:fill="auto"/>
            <w:vAlign w:val="center"/>
            <w:hideMark/>
          </w:tcPr>
          <w:p w:rsidR="00024228" w:rsidRPr="00024228" w:rsidRDefault="00024228" w:rsidP="00024228">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TIMER TEMPORIZADOR DIGITAL </w:t>
            </w:r>
            <w:proofErr w:type="gramStart"/>
            <w:r w:rsidRPr="00024228">
              <w:rPr>
                <w:rFonts w:ascii="Book Antiqua" w:hAnsi="Book Antiqua" w:cs="Arial"/>
                <w:color w:val="000000"/>
                <w:sz w:val="24"/>
                <w:szCs w:val="24"/>
                <w:lang w:eastAsia="pt-BR"/>
              </w:rPr>
              <w:t>8</w:t>
            </w:r>
            <w:proofErr w:type="gramEnd"/>
            <w:r w:rsidRPr="00024228">
              <w:rPr>
                <w:rFonts w:ascii="Book Antiqua" w:hAnsi="Book Antiqua" w:cs="Arial"/>
                <w:color w:val="000000"/>
                <w:sz w:val="24"/>
                <w:szCs w:val="24"/>
                <w:lang w:eastAsia="pt-BR"/>
              </w:rPr>
              <w:t xml:space="preserve"> POSIÇÕES DE LIGA E DESLIGA</w:t>
            </w:r>
          </w:p>
        </w:tc>
        <w:tc>
          <w:tcPr>
            <w:tcW w:w="853" w:type="dxa"/>
            <w:tcBorders>
              <w:top w:val="nil"/>
              <w:left w:val="nil"/>
              <w:bottom w:val="single" w:sz="4" w:space="0" w:color="auto"/>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PC</w:t>
            </w:r>
          </w:p>
        </w:tc>
        <w:tc>
          <w:tcPr>
            <w:tcW w:w="1135" w:type="dxa"/>
            <w:tcBorders>
              <w:top w:val="nil"/>
              <w:left w:val="nil"/>
              <w:bottom w:val="single" w:sz="4" w:space="0" w:color="auto"/>
              <w:right w:val="single" w:sz="4" w:space="0" w:color="000000"/>
            </w:tcBorders>
            <w:shd w:val="clear" w:color="auto" w:fill="auto"/>
            <w:noWrap/>
            <w:vAlign w:val="center"/>
            <w:hideMark/>
          </w:tcPr>
          <w:p w:rsidR="00024228" w:rsidRPr="00024228" w:rsidRDefault="00024228" w:rsidP="00024228">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w:t>
            </w:r>
          </w:p>
        </w:tc>
      </w:tr>
    </w:tbl>
    <w:p w:rsidR="002307E3" w:rsidRDefault="002307E3" w:rsidP="00B3212C">
      <w:pPr>
        <w:tabs>
          <w:tab w:val="left" w:pos="1418"/>
          <w:tab w:val="left" w:pos="4253"/>
        </w:tabs>
        <w:rPr>
          <w:rFonts w:ascii="Book Antiqua" w:hAnsi="Book Antiqua"/>
          <w:sz w:val="24"/>
          <w:szCs w:val="24"/>
        </w:rPr>
      </w:pPr>
    </w:p>
    <w:tbl>
      <w:tblPr>
        <w:tblW w:w="9088" w:type="dxa"/>
        <w:tblInd w:w="55" w:type="dxa"/>
        <w:tblCellMar>
          <w:left w:w="70" w:type="dxa"/>
          <w:right w:w="70" w:type="dxa"/>
        </w:tblCellMar>
        <w:tblLook w:val="04A0" w:firstRow="1" w:lastRow="0" w:firstColumn="1" w:lastColumn="0" w:noHBand="0" w:noVBand="1"/>
      </w:tblPr>
      <w:tblGrid>
        <w:gridCol w:w="742"/>
        <w:gridCol w:w="6361"/>
        <w:gridCol w:w="853"/>
        <w:gridCol w:w="1135"/>
      </w:tblGrid>
      <w:tr w:rsidR="00F23D1F" w:rsidRPr="00024228" w:rsidTr="00120D82">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ITEM</w:t>
            </w:r>
          </w:p>
        </w:tc>
        <w:tc>
          <w:tcPr>
            <w:tcW w:w="6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3D1F" w:rsidRPr="00024228" w:rsidRDefault="00F23D1F" w:rsidP="00855752">
            <w:pPr>
              <w:rPr>
                <w:rFonts w:ascii="Book Antiqua" w:hAnsi="Book Antiqua" w:cs="Arial"/>
                <w:b/>
                <w:color w:val="000000"/>
                <w:sz w:val="24"/>
                <w:szCs w:val="24"/>
                <w:lang w:eastAsia="pt-BR"/>
              </w:rPr>
            </w:pPr>
            <w:r w:rsidRPr="00024228">
              <w:rPr>
                <w:rFonts w:ascii="Book Antiqua" w:hAnsi="Book Antiqua" w:cs="Arial"/>
                <w:b/>
                <w:color w:val="000000"/>
                <w:sz w:val="24"/>
                <w:szCs w:val="24"/>
                <w:lang w:eastAsia="pt-BR"/>
              </w:rPr>
              <w:t>LOTE 2 - MATERIAL ELÉTRICO: CABOS - BITOLAS GRANDES</w:t>
            </w:r>
          </w:p>
        </w:tc>
        <w:tc>
          <w:tcPr>
            <w:tcW w:w="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UNID.</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QUANT. MÁX.</w:t>
            </w:r>
          </w:p>
        </w:tc>
      </w:tr>
      <w:tr w:rsidR="00F23D1F" w:rsidRPr="00024228" w:rsidTr="00120D82">
        <w:trPr>
          <w:trHeight w:val="329"/>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2.1</w:t>
            </w:r>
          </w:p>
        </w:tc>
        <w:tc>
          <w:tcPr>
            <w:tcW w:w="6358" w:type="dxa"/>
            <w:tcBorders>
              <w:top w:val="single" w:sz="4" w:space="0" w:color="auto"/>
              <w:left w:val="nil"/>
              <w:bottom w:val="single" w:sz="4" w:space="0" w:color="000000"/>
              <w:right w:val="single" w:sz="4" w:space="0" w:color="000000"/>
            </w:tcBorders>
            <w:shd w:val="clear" w:color="auto" w:fill="auto"/>
            <w:vAlign w:val="center"/>
            <w:hideMark/>
          </w:tcPr>
          <w:p w:rsidR="00F23D1F" w:rsidRPr="00024228" w:rsidRDefault="00F23D1F" w:rsidP="00855752">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MULTIPLEX </w:t>
            </w:r>
            <w:proofErr w:type="gramStart"/>
            <w:r w:rsidRPr="00024228">
              <w:rPr>
                <w:rFonts w:ascii="Book Antiqua" w:hAnsi="Book Antiqua" w:cs="Arial"/>
                <w:color w:val="000000"/>
                <w:sz w:val="24"/>
                <w:szCs w:val="24"/>
                <w:lang w:eastAsia="pt-BR"/>
              </w:rPr>
              <w:t>4X16mm2</w:t>
            </w:r>
            <w:proofErr w:type="gramEnd"/>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single" w:sz="4" w:space="0" w:color="auto"/>
              <w:left w:val="nil"/>
              <w:bottom w:val="single" w:sz="4" w:space="0" w:color="000000"/>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600</w:t>
            </w:r>
          </w:p>
        </w:tc>
      </w:tr>
      <w:tr w:rsidR="00F23D1F" w:rsidRPr="00024228" w:rsidTr="00120D82">
        <w:trPr>
          <w:trHeight w:val="329"/>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2.2</w:t>
            </w:r>
          </w:p>
        </w:tc>
        <w:tc>
          <w:tcPr>
            <w:tcW w:w="6358" w:type="dxa"/>
            <w:tcBorders>
              <w:top w:val="nil"/>
              <w:left w:val="nil"/>
              <w:bottom w:val="single" w:sz="4" w:space="0" w:color="auto"/>
              <w:right w:val="single" w:sz="4" w:space="0" w:color="000000"/>
            </w:tcBorders>
            <w:shd w:val="clear" w:color="auto" w:fill="auto"/>
            <w:vAlign w:val="center"/>
            <w:hideMark/>
          </w:tcPr>
          <w:p w:rsidR="00F23D1F" w:rsidRPr="00024228" w:rsidRDefault="00F23D1F" w:rsidP="00855752">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MULTIPLEX </w:t>
            </w:r>
            <w:proofErr w:type="gramStart"/>
            <w:r w:rsidRPr="00024228">
              <w:rPr>
                <w:rFonts w:ascii="Book Antiqua" w:hAnsi="Book Antiqua" w:cs="Arial"/>
                <w:color w:val="000000"/>
                <w:sz w:val="24"/>
                <w:szCs w:val="24"/>
                <w:lang w:eastAsia="pt-BR"/>
              </w:rPr>
              <w:t>4X25mm2</w:t>
            </w:r>
            <w:proofErr w:type="gramEnd"/>
          </w:p>
        </w:tc>
        <w:tc>
          <w:tcPr>
            <w:tcW w:w="853" w:type="dxa"/>
            <w:tcBorders>
              <w:top w:val="nil"/>
              <w:left w:val="nil"/>
              <w:bottom w:val="single" w:sz="4" w:space="0" w:color="auto"/>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nil"/>
              <w:left w:val="nil"/>
              <w:bottom w:val="single" w:sz="4" w:space="0" w:color="auto"/>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600</w:t>
            </w:r>
          </w:p>
        </w:tc>
      </w:tr>
      <w:tr w:rsidR="00F23D1F" w:rsidRPr="00024228" w:rsidTr="00120D82">
        <w:trPr>
          <w:trHeight w:val="32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2.3</w:t>
            </w: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D1F" w:rsidRPr="00024228" w:rsidRDefault="00F23D1F" w:rsidP="00855752">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MULTIPLEX </w:t>
            </w:r>
            <w:proofErr w:type="gramStart"/>
            <w:r w:rsidRPr="00024228">
              <w:rPr>
                <w:rFonts w:ascii="Book Antiqua" w:hAnsi="Book Antiqua" w:cs="Arial"/>
                <w:color w:val="000000"/>
                <w:sz w:val="24"/>
                <w:szCs w:val="24"/>
                <w:lang w:eastAsia="pt-BR"/>
              </w:rPr>
              <w:t>4X35mm2</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600</w:t>
            </w:r>
          </w:p>
        </w:tc>
      </w:tr>
      <w:tr w:rsidR="00F23D1F" w:rsidRPr="00024228" w:rsidTr="00120D82">
        <w:trPr>
          <w:trHeight w:val="329"/>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2.4</w:t>
            </w:r>
          </w:p>
        </w:tc>
        <w:tc>
          <w:tcPr>
            <w:tcW w:w="6358" w:type="dxa"/>
            <w:tcBorders>
              <w:top w:val="single" w:sz="4" w:space="0" w:color="auto"/>
              <w:left w:val="nil"/>
              <w:bottom w:val="single" w:sz="4" w:space="0" w:color="auto"/>
              <w:right w:val="single" w:sz="4" w:space="0" w:color="000000"/>
            </w:tcBorders>
            <w:shd w:val="clear" w:color="auto" w:fill="auto"/>
            <w:vAlign w:val="center"/>
            <w:hideMark/>
          </w:tcPr>
          <w:p w:rsidR="00F23D1F" w:rsidRPr="00024228" w:rsidRDefault="00F23D1F" w:rsidP="00855752">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TRIFASICO </w:t>
            </w:r>
            <w:proofErr w:type="gramStart"/>
            <w:r w:rsidRPr="00024228">
              <w:rPr>
                <w:rFonts w:ascii="Book Antiqua" w:hAnsi="Book Antiqua" w:cs="Arial"/>
                <w:color w:val="000000"/>
                <w:sz w:val="24"/>
                <w:szCs w:val="24"/>
                <w:lang w:eastAsia="pt-BR"/>
              </w:rPr>
              <w:t>3</w:t>
            </w:r>
            <w:proofErr w:type="gramEnd"/>
            <w:r w:rsidRPr="00024228">
              <w:rPr>
                <w:rFonts w:ascii="Book Antiqua" w:hAnsi="Book Antiqua" w:cs="Arial"/>
                <w:color w:val="000000"/>
                <w:sz w:val="24"/>
                <w:szCs w:val="24"/>
                <w:lang w:eastAsia="pt-BR"/>
              </w:rPr>
              <w:t xml:space="preserve"> X 16mm2 PP</w:t>
            </w:r>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600</w:t>
            </w:r>
          </w:p>
        </w:tc>
      </w:tr>
      <w:tr w:rsidR="00F23D1F" w:rsidRPr="00024228" w:rsidTr="00A62153">
        <w:trPr>
          <w:trHeight w:val="32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2.5</w:t>
            </w: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D1F" w:rsidRPr="00024228" w:rsidRDefault="00F23D1F" w:rsidP="00855752">
            <w:pP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 xml:space="preserve">CABO MONOFASICO </w:t>
            </w:r>
            <w:proofErr w:type="gramStart"/>
            <w:r w:rsidRPr="00024228">
              <w:rPr>
                <w:rFonts w:ascii="Book Antiqua" w:hAnsi="Book Antiqua" w:cs="Arial"/>
                <w:color w:val="000000"/>
                <w:sz w:val="24"/>
                <w:szCs w:val="24"/>
                <w:lang w:eastAsia="pt-BR"/>
              </w:rPr>
              <w:t>1</w:t>
            </w:r>
            <w:proofErr w:type="gramEnd"/>
            <w:r w:rsidRPr="00024228">
              <w:rPr>
                <w:rFonts w:ascii="Book Antiqua" w:hAnsi="Book Antiqua" w:cs="Arial"/>
                <w:color w:val="000000"/>
                <w:sz w:val="24"/>
                <w:szCs w:val="24"/>
                <w:lang w:eastAsia="pt-BR"/>
              </w:rPr>
              <w:t xml:space="preserve"> X 25mm2 PP</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M</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D1F" w:rsidRPr="00024228" w:rsidRDefault="00F23D1F" w:rsidP="00855752">
            <w:pPr>
              <w:jc w:val="center"/>
              <w:rPr>
                <w:rFonts w:ascii="Book Antiqua" w:hAnsi="Book Antiqua" w:cs="Arial"/>
                <w:color w:val="000000"/>
                <w:sz w:val="24"/>
                <w:szCs w:val="24"/>
                <w:lang w:eastAsia="pt-BR"/>
              </w:rPr>
            </w:pPr>
            <w:r w:rsidRPr="00024228">
              <w:rPr>
                <w:rFonts w:ascii="Book Antiqua" w:hAnsi="Book Antiqua" w:cs="Arial"/>
                <w:color w:val="000000"/>
                <w:sz w:val="24"/>
                <w:szCs w:val="24"/>
                <w:lang w:eastAsia="pt-BR"/>
              </w:rPr>
              <w:t>600</w:t>
            </w:r>
          </w:p>
        </w:tc>
      </w:tr>
      <w:tr w:rsidR="00A62153" w:rsidRPr="00024228" w:rsidTr="00A62153">
        <w:trPr>
          <w:trHeight w:val="329"/>
        </w:trPr>
        <w:tc>
          <w:tcPr>
            <w:tcW w:w="742" w:type="dxa"/>
            <w:tcBorders>
              <w:top w:val="single" w:sz="4" w:space="0" w:color="auto"/>
              <w:bottom w:val="single" w:sz="4" w:space="0" w:color="auto"/>
            </w:tcBorders>
            <w:shd w:val="clear" w:color="auto" w:fill="auto"/>
            <w:noWrap/>
            <w:vAlign w:val="center"/>
          </w:tcPr>
          <w:p w:rsidR="00A62153" w:rsidRPr="00024228" w:rsidRDefault="00A62153" w:rsidP="00A62153">
            <w:pPr>
              <w:rPr>
                <w:rFonts w:ascii="Book Antiqua" w:hAnsi="Book Antiqua" w:cs="Arial"/>
                <w:color w:val="000000"/>
                <w:sz w:val="24"/>
                <w:szCs w:val="24"/>
                <w:lang w:eastAsia="pt-BR"/>
              </w:rPr>
            </w:pPr>
          </w:p>
        </w:tc>
        <w:tc>
          <w:tcPr>
            <w:tcW w:w="6358" w:type="dxa"/>
            <w:tcBorders>
              <w:top w:val="single" w:sz="4" w:space="0" w:color="auto"/>
              <w:bottom w:val="single" w:sz="4" w:space="0" w:color="auto"/>
            </w:tcBorders>
            <w:shd w:val="clear" w:color="auto" w:fill="auto"/>
            <w:vAlign w:val="center"/>
          </w:tcPr>
          <w:p w:rsidR="00A62153" w:rsidRPr="00024228" w:rsidRDefault="00A62153" w:rsidP="00855752">
            <w:pPr>
              <w:rPr>
                <w:rFonts w:ascii="Book Antiqua" w:hAnsi="Book Antiqua" w:cs="Arial"/>
                <w:color w:val="000000"/>
                <w:sz w:val="24"/>
                <w:szCs w:val="24"/>
                <w:lang w:eastAsia="pt-BR"/>
              </w:rPr>
            </w:pPr>
          </w:p>
        </w:tc>
        <w:tc>
          <w:tcPr>
            <w:tcW w:w="853" w:type="dxa"/>
            <w:tcBorders>
              <w:top w:val="single" w:sz="4" w:space="0" w:color="auto"/>
              <w:bottom w:val="single" w:sz="4" w:space="0" w:color="auto"/>
            </w:tcBorders>
            <w:shd w:val="clear" w:color="auto" w:fill="auto"/>
            <w:noWrap/>
            <w:vAlign w:val="center"/>
          </w:tcPr>
          <w:p w:rsidR="00A62153" w:rsidRPr="00024228" w:rsidRDefault="00A62153" w:rsidP="00855752">
            <w:pPr>
              <w:jc w:val="center"/>
              <w:rPr>
                <w:rFonts w:ascii="Book Antiqua" w:hAnsi="Book Antiqua" w:cs="Arial"/>
                <w:color w:val="000000"/>
                <w:sz w:val="24"/>
                <w:szCs w:val="24"/>
                <w:lang w:eastAsia="pt-BR"/>
              </w:rPr>
            </w:pPr>
          </w:p>
        </w:tc>
        <w:tc>
          <w:tcPr>
            <w:tcW w:w="1135" w:type="dxa"/>
            <w:tcBorders>
              <w:top w:val="single" w:sz="4" w:space="0" w:color="auto"/>
              <w:bottom w:val="single" w:sz="4" w:space="0" w:color="auto"/>
            </w:tcBorders>
            <w:shd w:val="clear" w:color="auto" w:fill="auto"/>
            <w:noWrap/>
            <w:vAlign w:val="center"/>
          </w:tcPr>
          <w:p w:rsidR="00A62153" w:rsidRPr="00024228" w:rsidRDefault="00A62153" w:rsidP="00855752">
            <w:pPr>
              <w:jc w:val="center"/>
              <w:rPr>
                <w:rFonts w:ascii="Book Antiqua" w:hAnsi="Book Antiqua" w:cs="Arial"/>
                <w:color w:val="000000"/>
                <w:sz w:val="24"/>
                <w:szCs w:val="24"/>
                <w:lang w:eastAsia="pt-BR"/>
              </w:rPr>
            </w:pPr>
          </w:p>
        </w:tc>
      </w:tr>
      <w:tr w:rsidR="00CB7B8B" w:rsidRPr="00CB7B8B" w:rsidTr="00120D82">
        <w:trPr>
          <w:trHeight w:val="600"/>
        </w:trPr>
        <w:tc>
          <w:tcPr>
            <w:tcW w:w="742"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ITEM</w:t>
            </w:r>
          </w:p>
        </w:tc>
        <w:tc>
          <w:tcPr>
            <w:tcW w:w="6361" w:type="dxa"/>
            <w:tcBorders>
              <w:top w:val="single" w:sz="4" w:space="0" w:color="000000"/>
              <w:left w:val="nil"/>
              <w:bottom w:val="single" w:sz="4" w:space="0" w:color="000000"/>
              <w:right w:val="single" w:sz="4" w:space="0" w:color="000000"/>
            </w:tcBorders>
            <w:shd w:val="clear" w:color="FFFFFF" w:fill="BFBFBF"/>
            <w:vAlign w:val="center"/>
            <w:hideMark/>
          </w:tcPr>
          <w:p w:rsidR="00CB7B8B" w:rsidRPr="00CB7B8B" w:rsidRDefault="00CB7B8B" w:rsidP="00CB7B8B">
            <w:pPr>
              <w:rPr>
                <w:rFonts w:ascii="Book Antiqua" w:hAnsi="Book Antiqua" w:cs="Arial"/>
                <w:b/>
                <w:bCs/>
                <w:color w:val="000000"/>
                <w:sz w:val="24"/>
                <w:szCs w:val="24"/>
                <w:lang w:eastAsia="pt-BR"/>
              </w:rPr>
            </w:pPr>
            <w:bookmarkStart w:id="1" w:name="RANGE!B1:D133"/>
            <w:r w:rsidRPr="00CB7B8B">
              <w:rPr>
                <w:rFonts w:ascii="Book Antiqua" w:hAnsi="Book Antiqua" w:cs="Arial"/>
                <w:b/>
                <w:bCs/>
                <w:color w:val="000000"/>
                <w:sz w:val="24"/>
                <w:szCs w:val="24"/>
                <w:lang w:eastAsia="pt-BR"/>
              </w:rPr>
              <w:t xml:space="preserve">LOTE 3 - MATERIAL HIDRÁULICO: BÁSICO - PVC, PEAD E </w:t>
            </w:r>
            <w:proofErr w:type="gramStart"/>
            <w:r w:rsidRPr="00CB7B8B">
              <w:rPr>
                <w:rFonts w:ascii="Book Antiqua" w:hAnsi="Book Antiqua" w:cs="Arial"/>
                <w:b/>
                <w:bCs/>
                <w:color w:val="000000"/>
                <w:sz w:val="24"/>
                <w:szCs w:val="24"/>
                <w:lang w:eastAsia="pt-BR"/>
              </w:rPr>
              <w:t>DIVERSOS</w:t>
            </w:r>
            <w:bookmarkEnd w:id="1"/>
            <w:proofErr w:type="gramEnd"/>
          </w:p>
        </w:tc>
        <w:tc>
          <w:tcPr>
            <w:tcW w:w="853" w:type="dxa"/>
            <w:tcBorders>
              <w:top w:val="single" w:sz="4" w:space="0" w:color="000000"/>
              <w:left w:val="nil"/>
              <w:bottom w:val="single" w:sz="4" w:space="0" w:color="000000"/>
              <w:right w:val="single" w:sz="4" w:space="0" w:color="000000"/>
            </w:tcBorders>
            <w:shd w:val="clear" w:color="FFFFFF" w:fill="BFBFBF"/>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UNID.</w:t>
            </w:r>
          </w:p>
        </w:tc>
        <w:tc>
          <w:tcPr>
            <w:tcW w:w="1131" w:type="dxa"/>
            <w:tcBorders>
              <w:top w:val="single" w:sz="4" w:space="0" w:color="000000"/>
              <w:left w:val="nil"/>
              <w:bottom w:val="single" w:sz="4" w:space="0" w:color="000000"/>
              <w:right w:val="single" w:sz="4" w:space="0" w:color="000000"/>
            </w:tcBorders>
            <w:shd w:val="clear" w:color="FFFFFF" w:fill="BFBFBF"/>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QUANT. MÁX.</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DE COMPRESSAO PEAD ROSCA FEMEA 20X3/4</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DE COMPRESSAO PEAD ROSCA FEMEA 25X3/4</w:t>
            </w:r>
          </w:p>
        </w:tc>
        <w:tc>
          <w:tcPr>
            <w:tcW w:w="853"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DE COMPRESSAO PEAD ROSCA FEMEA 32X1</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DE COMPRESSAO PEAD ROSCA MACHO 20X3/4</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1800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DE COMPRESSAO PEAD ROSCA MACHO 25X3/4</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DE COMPRESSAO PEAD ROSCA MACHO 32X1</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PVC SOLDA/ROSCA PVC 20</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PVC SOLDA/ROSCA 25X3/4</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PVC SOLDA/ROSCA PVC 32</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180</w:t>
            </w:r>
          </w:p>
        </w:tc>
      </w:tr>
      <w:tr w:rsidR="00CB7B8B" w:rsidRPr="00CB7B8B" w:rsidTr="003A540B">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w:t>
            </w:r>
          </w:p>
        </w:tc>
        <w:tc>
          <w:tcPr>
            <w:tcW w:w="636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PVC SOLDA/ROSCA PVC 40</w:t>
            </w:r>
          </w:p>
        </w:tc>
        <w:tc>
          <w:tcPr>
            <w:tcW w:w="853"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w:t>
            </w:r>
          </w:p>
        </w:tc>
      </w:tr>
      <w:tr w:rsidR="00CB7B8B" w:rsidRPr="00CB7B8B" w:rsidTr="003A540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lastRenderedPageBreak/>
              <w:t>3.11</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PVC SOLDA/ROSCA PVC 50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300</w:t>
            </w:r>
          </w:p>
        </w:tc>
      </w:tr>
      <w:tr w:rsidR="00CB7B8B" w:rsidRPr="00CB7B8B" w:rsidTr="003A540B">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PVC SOLDA/ROSCA PVC 60</w:t>
            </w:r>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3.13</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PVC SOLDA/ROSCA PVC 75</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3.14</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ADAPTADOR PVC SOLDA/ROSCA PVC 85</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3.15</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ADESIVO DE CONTATO PVC FRASCO DE 175 GR</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3.16</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ADESIVO DE CONTATO PVC FRASCO DE 850 GR</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ANEL DE BORRACHA TUBO PVC JE 60 PBA</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3.18</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ANEL DE BORRACHA TUBO PVC JE 75 PBA</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3.19</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ANEL DE BORRACHA TUBO PVC JE 85 PBA</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3.20</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ANEL VEDACAO PARA TUBETE 3/4 HIDROMETRO</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CAP SOLDAVEL PVC </w:t>
            </w:r>
            <w:proofErr w:type="gramStart"/>
            <w:r w:rsidRPr="00CB7B8B">
              <w:rPr>
                <w:rFonts w:ascii="Book Antiqua" w:hAnsi="Book Antiqua" w:cs="Arial"/>
                <w:color w:val="000000"/>
                <w:sz w:val="24"/>
                <w:szCs w:val="24"/>
                <w:lang w:eastAsia="pt-BR"/>
              </w:rPr>
              <w:t>20mm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CAP SOLDAVEL PVC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3.23</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CAP SOLDAVEL PVC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3.24</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CAP SOLDAVEL PVC </w:t>
            </w:r>
            <w:proofErr w:type="gramStart"/>
            <w:r w:rsidRPr="00CB7B8B">
              <w:rPr>
                <w:rFonts w:ascii="Book Antiqua" w:hAnsi="Book Antiqua" w:cs="Arial"/>
                <w:color w:val="000000"/>
                <w:sz w:val="24"/>
                <w:szCs w:val="24"/>
                <w:lang w:eastAsia="pt-BR"/>
              </w:rPr>
              <w:t>40mm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3.25</w:t>
            </w:r>
          </w:p>
        </w:tc>
        <w:tc>
          <w:tcPr>
            <w:tcW w:w="636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CAP SOLDAVEL PVC </w:t>
            </w:r>
            <w:proofErr w:type="gramStart"/>
            <w:r w:rsidRPr="00CB7B8B">
              <w:rPr>
                <w:rFonts w:ascii="Book Antiqua" w:hAnsi="Book Antiqua" w:cs="Arial"/>
                <w:color w:val="000000"/>
                <w:sz w:val="24"/>
                <w:szCs w:val="24"/>
                <w:lang w:eastAsia="pt-BR"/>
              </w:rPr>
              <w:t>50mm</w:t>
            </w:r>
            <w:proofErr w:type="gramEnd"/>
          </w:p>
        </w:tc>
        <w:tc>
          <w:tcPr>
            <w:tcW w:w="853"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3.26</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CAP SOLDAVEL PVC </w:t>
            </w:r>
            <w:proofErr w:type="gramStart"/>
            <w:r w:rsidRPr="00CB7B8B">
              <w:rPr>
                <w:rFonts w:ascii="Book Antiqua" w:hAnsi="Book Antiqua" w:cs="Arial"/>
                <w:color w:val="000000"/>
                <w:sz w:val="24"/>
                <w:szCs w:val="24"/>
                <w:lang w:eastAsia="pt-BR"/>
              </w:rPr>
              <w:t>60mm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3.27</w:t>
            </w:r>
          </w:p>
        </w:tc>
        <w:tc>
          <w:tcPr>
            <w:tcW w:w="636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CAP SOLDAVEL PVC </w:t>
            </w:r>
            <w:proofErr w:type="gramStart"/>
            <w:r w:rsidRPr="00CB7B8B">
              <w:rPr>
                <w:rFonts w:ascii="Book Antiqua" w:hAnsi="Book Antiqua" w:cs="Arial"/>
                <w:color w:val="000000"/>
                <w:sz w:val="24"/>
                <w:szCs w:val="24"/>
                <w:lang w:eastAsia="pt-BR"/>
              </w:rPr>
              <w:t>75mm</w:t>
            </w:r>
            <w:proofErr w:type="gramEnd"/>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3.28</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CAP SOLDAVEL PVC </w:t>
            </w:r>
            <w:proofErr w:type="gramStart"/>
            <w:r w:rsidRPr="00CB7B8B">
              <w:rPr>
                <w:rFonts w:ascii="Book Antiqua" w:hAnsi="Book Antiqua" w:cs="Arial"/>
                <w:color w:val="000000"/>
                <w:sz w:val="24"/>
                <w:szCs w:val="24"/>
                <w:lang w:eastAsia="pt-BR"/>
              </w:rPr>
              <w:t>85mm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3.29</w:t>
            </w:r>
          </w:p>
        </w:tc>
        <w:tc>
          <w:tcPr>
            <w:tcW w:w="636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CAP ROSCAVEL PVC 3/4 ROSCA INTERNA</w:t>
            </w:r>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3.30</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45 SOLDAVEL PVC </w:t>
            </w:r>
            <w:proofErr w:type="gramStart"/>
            <w:r w:rsidRPr="00CB7B8B">
              <w:rPr>
                <w:rFonts w:ascii="Book Antiqua" w:hAnsi="Book Antiqua" w:cs="Arial"/>
                <w:color w:val="000000"/>
                <w:sz w:val="24"/>
                <w:szCs w:val="24"/>
                <w:lang w:eastAsia="pt-BR"/>
              </w:rPr>
              <w:t>50mm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0018E6">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3.31</w:t>
            </w:r>
          </w:p>
        </w:tc>
        <w:tc>
          <w:tcPr>
            <w:tcW w:w="636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45 SOLDAVEL PVC </w:t>
            </w:r>
            <w:proofErr w:type="gramStart"/>
            <w:r w:rsidRPr="00CB7B8B">
              <w:rPr>
                <w:rFonts w:ascii="Book Antiqua" w:hAnsi="Book Antiqua" w:cs="Arial"/>
                <w:color w:val="000000"/>
                <w:sz w:val="24"/>
                <w:szCs w:val="24"/>
                <w:lang w:eastAsia="pt-BR"/>
              </w:rPr>
              <w:t>60mm</w:t>
            </w:r>
            <w:proofErr w:type="gramEnd"/>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0018E6">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3.32</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45 SOLDAVEL PVC </w:t>
            </w:r>
            <w:proofErr w:type="gramStart"/>
            <w:r w:rsidRPr="00CB7B8B">
              <w:rPr>
                <w:rFonts w:ascii="Book Antiqua" w:hAnsi="Book Antiqua" w:cs="Arial"/>
                <w:color w:val="000000"/>
                <w:sz w:val="24"/>
                <w:szCs w:val="24"/>
                <w:lang w:eastAsia="pt-BR"/>
              </w:rPr>
              <w:t>75mm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0018E6">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3.33</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SOLDAVEL PVC </w:t>
            </w:r>
            <w:proofErr w:type="gramStart"/>
            <w:r w:rsidRPr="00CB7B8B">
              <w:rPr>
                <w:rFonts w:ascii="Book Antiqua" w:hAnsi="Book Antiqua" w:cs="Arial"/>
                <w:color w:val="000000"/>
                <w:sz w:val="24"/>
                <w:szCs w:val="24"/>
                <w:lang w:eastAsia="pt-BR"/>
              </w:rPr>
              <w:t>20mm</w:t>
            </w:r>
            <w:proofErr w:type="gramEnd"/>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3.34</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SOLDAVEL PVC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3.35</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SOLDAVEL PVC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3.36</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SOLDAVEL PVC </w:t>
            </w:r>
            <w:proofErr w:type="gramStart"/>
            <w:r w:rsidRPr="00CB7B8B">
              <w:rPr>
                <w:rFonts w:ascii="Book Antiqua" w:hAnsi="Book Antiqua" w:cs="Arial"/>
                <w:color w:val="000000"/>
                <w:sz w:val="24"/>
                <w:szCs w:val="24"/>
                <w:lang w:eastAsia="pt-BR"/>
              </w:rPr>
              <w:t>40mm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SOLDAVEL PVC </w:t>
            </w:r>
            <w:proofErr w:type="gramStart"/>
            <w:r w:rsidRPr="00CB7B8B">
              <w:rPr>
                <w:rFonts w:ascii="Book Antiqua" w:hAnsi="Book Antiqua" w:cs="Arial"/>
                <w:color w:val="000000"/>
                <w:sz w:val="24"/>
                <w:szCs w:val="24"/>
                <w:lang w:eastAsia="pt-BR"/>
              </w:rPr>
              <w:t>50mm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3.38</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SOLDAVEL PVC </w:t>
            </w:r>
            <w:proofErr w:type="gramStart"/>
            <w:r w:rsidRPr="00CB7B8B">
              <w:rPr>
                <w:rFonts w:ascii="Book Antiqua" w:hAnsi="Book Antiqua" w:cs="Arial"/>
                <w:color w:val="000000"/>
                <w:sz w:val="24"/>
                <w:szCs w:val="24"/>
                <w:lang w:eastAsia="pt-BR"/>
              </w:rPr>
              <w:t>60mm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3.39</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CURVA SOLDAVEL PVC </w:t>
            </w:r>
            <w:proofErr w:type="gramStart"/>
            <w:r w:rsidRPr="00CB7B8B">
              <w:rPr>
                <w:rFonts w:ascii="Book Antiqua" w:hAnsi="Book Antiqua" w:cs="Arial"/>
                <w:color w:val="000000"/>
                <w:sz w:val="24"/>
                <w:szCs w:val="24"/>
                <w:lang w:eastAsia="pt-BR"/>
              </w:rPr>
              <w:t>75mm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3.40</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FITA VEDA ROSCA </w:t>
            </w:r>
            <w:proofErr w:type="gramStart"/>
            <w:r w:rsidRPr="00CB7B8B">
              <w:rPr>
                <w:rFonts w:ascii="Book Antiqua" w:hAnsi="Book Antiqua" w:cs="Arial"/>
                <w:color w:val="000000"/>
                <w:sz w:val="24"/>
                <w:szCs w:val="24"/>
                <w:lang w:eastAsia="pt-BR"/>
              </w:rPr>
              <w:t>18mmX50M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PVC </w:t>
            </w:r>
            <w:proofErr w:type="gramStart"/>
            <w:r w:rsidRPr="00CB7B8B">
              <w:rPr>
                <w:rFonts w:ascii="Book Antiqua" w:hAnsi="Book Antiqua" w:cs="Arial"/>
                <w:color w:val="000000"/>
                <w:sz w:val="24"/>
                <w:szCs w:val="24"/>
                <w:lang w:eastAsia="pt-BR"/>
              </w:rPr>
              <w:t>20mm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PVC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720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3.43</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PVC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3.44</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PVC </w:t>
            </w:r>
            <w:proofErr w:type="gramStart"/>
            <w:r w:rsidRPr="00CB7B8B">
              <w:rPr>
                <w:rFonts w:ascii="Book Antiqua" w:hAnsi="Book Antiqua" w:cs="Arial"/>
                <w:color w:val="000000"/>
                <w:sz w:val="24"/>
                <w:szCs w:val="24"/>
                <w:lang w:eastAsia="pt-BR"/>
              </w:rPr>
              <w:t>40mm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3.45</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PVC </w:t>
            </w:r>
            <w:proofErr w:type="gramStart"/>
            <w:r w:rsidRPr="00CB7B8B">
              <w:rPr>
                <w:rFonts w:ascii="Book Antiqua" w:hAnsi="Book Antiqua" w:cs="Arial"/>
                <w:color w:val="000000"/>
                <w:sz w:val="24"/>
                <w:szCs w:val="24"/>
                <w:lang w:eastAsia="pt-BR"/>
              </w:rPr>
              <w:t>50mm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180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3.46</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PVC </w:t>
            </w:r>
            <w:proofErr w:type="gramStart"/>
            <w:r w:rsidRPr="00CB7B8B">
              <w:rPr>
                <w:rFonts w:ascii="Book Antiqua" w:hAnsi="Book Antiqua" w:cs="Arial"/>
                <w:color w:val="000000"/>
                <w:sz w:val="24"/>
                <w:szCs w:val="24"/>
                <w:lang w:eastAsia="pt-BR"/>
              </w:rPr>
              <w:t>60mm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PVC </w:t>
            </w:r>
            <w:proofErr w:type="gramStart"/>
            <w:r w:rsidRPr="00CB7B8B">
              <w:rPr>
                <w:rFonts w:ascii="Book Antiqua" w:hAnsi="Book Antiqua" w:cs="Arial"/>
                <w:color w:val="000000"/>
                <w:sz w:val="24"/>
                <w:szCs w:val="24"/>
                <w:lang w:eastAsia="pt-BR"/>
              </w:rPr>
              <w:t>75mm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w:t>
            </w:r>
          </w:p>
        </w:tc>
      </w:tr>
      <w:tr w:rsidR="00CB7B8B" w:rsidRPr="00CB7B8B" w:rsidTr="003A540B">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3.48</w:t>
            </w:r>
          </w:p>
        </w:tc>
        <w:tc>
          <w:tcPr>
            <w:tcW w:w="636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PVC </w:t>
            </w:r>
            <w:proofErr w:type="gramStart"/>
            <w:r w:rsidRPr="00CB7B8B">
              <w:rPr>
                <w:rFonts w:ascii="Book Antiqua" w:hAnsi="Book Antiqua" w:cs="Arial"/>
                <w:color w:val="000000"/>
                <w:sz w:val="24"/>
                <w:szCs w:val="24"/>
                <w:lang w:eastAsia="pt-BR"/>
              </w:rPr>
              <w:t>85mm</w:t>
            </w:r>
            <w:proofErr w:type="gramEnd"/>
          </w:p>
        </w:tc>
        <w:tc>
          <w:tcPr>
            <w:tcW w:w="853"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w:t>
            </w:r>
          </w:p>
        </w:tc>
      </w:tr>
      <w:tr w:rsidR="00CB7B8B" w:rsidRPr="00CB7B8B" w:rsidTr="003A540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lastRenderedPageBreak/>
              <w:t>3.49</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45GR PVC </w:t>
            </w:r>
            <w:proofErr w:type="gramStart"/>
            <w:r w:rsidRPr="00CB7B8B">
              <w:rPr>
                <w:rFonts w:ascii="Book Antiqua" w:hAnsi="Book Antiqua" w:cs="Arial"/>
                <w:color w:val="000000"/>
                <w:sz w:val="24"/>
                <w:szCs w:val="24"/>
                <w:lang w:eastAsia="pt-BR"/>
              </w:rPr>
              <w:t>20mm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3A540B">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3.50</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45GR PVC </w:t>
            </w:r>
            <w:proofErr w:type="gramStart"/>
            <w:r w:rsidRPr="00CB7B8B">
              <w:rPr>
                <w:rFonts w:ascii="Book Antiqua" w:hAnsi="Book Antiqua" w:cs="Arial"/>
                <w:color w:val="000000"/>
                <w:sz w:val="24"/>
                <w:szCs w:val="24"/>
                <w:lang w:eastAsia="pt-BR"/>
              </w:rPr>
              <w:t>25mm</w:t>
            </w:r>
            <w:proofErr w:type="gramEnd"/>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45GR PVC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72</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45GR PVC </w:t>
            </w:r>
            <w:proofErr w:type="gramStart"/>
            <w:r w:rsidRPr="00CB7B8B">
              <w:rPr>
                <w:rFonts w:ascii="Book Antiqua" w:hAnsi="Book Antiqua" w:cs="Arial"/>
                <w:color w:val="000000"/>
                <w:sz w:val="24"/>
                <w:szCs w:val="24"/>
                <w:lang w:eastAsia="pt-BR"/>
              </w:rPr>
              <w:t>40mm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3.53</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45GR PVC </w:t>
            </w:r>
            <w:proofErr w:type="gramStart"/>
            <w:r w:rsidRPr="00CB7B8B">
              <w:rPr>
                <w:rFonts w:ascii="Book Antiqua" w:hAnsi="Book Antiqua" w:cs="Arial"/>
                <w:color w:val="000000"/>
                <w:sz w:val="24"/>
                <w:szCs w:val="24"/>
                <w:lang w:eastAsia="pt-BR"/>
              </w:rPr>
              <w:t>50mm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3.54</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45GR PVC </w:t>
            </w:r>
            <w:proofErr w:type="gramStart"/>
            <w:r w:rsidRPr="00CB7B8B">
              <w:rPr>
                <w:rFonts w:ascii="Book Antiqua" w:hAnsi="Book Antiqua" w:cs="Arial"/>
                <w:color w:val="000000"/>
                <w:sz w:val="24"/>
                <w:szCs w:val="24"/>
                <w:lang w:eastAsia="pt-BR"/>
              </w:rPr>
              <w:t>60mm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3.55</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45GR PVC </w:t>
            </w:r>
            <w:proofErr w:type="gramStart"/>
            <w:r w:rsidRPr="00CB7B8B">
              <w:rPr>
                <w:rFonts w:ascii="Book Antiqua" w:hAnsi="Book Antiqua" w:cs="Arial"/>
                <w:color w:val="000000"/>
                <w:sz w:val="24"/>
                <w:szCs w:val="24"/>
                <w:lang w:eastAsia="pt-BR"/>
              </w:rPr>
              <w:t>75mm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3.56</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SOLDAVEL 45GR PVC </w:t>
            </w:r>
            <w:proofErr w:type="gramStart"/>
            <w:r w:rsidRPr="00CB7B8B">
              <w:rPr>
                <w:rFonts w:ascii="Book Antiqua" w:hAnsi="Book Antiqua" w:cs="Arial"/>
                <w:color w:val="000000"/>
                <w:sz w:val="24"/>
                <w:szCs w:val="24"/>
                <w:lang w:eastAsia="pt-BR"/>
              </w:rPr>
              <w:t>85mm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JOELHO ROSCAVEL PVC 3/4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3.58</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JOELHO ROSCA LATAO/SOLDAVEL PVC DEFOFO 25X3/4</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3.59</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KIT CAVALETE C/ADAPTADOR 3/4 COMPLETO</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LIXA DAGUA G100</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FL</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LIXA DAGUA G180</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FL</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LIXA FERRO G80</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FL</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2400</w:t>
            </w:r>
          </w:p>
        </w:tc>
      </w:tr>
      <w:tr w:rsidR="00CB7B8B" w:rsidRPr="00CB7B8B" w:rsidTr="00120D8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3.63</w:t>
            </w:r>
          </w:p>
        </w:tc>
        <w:tc>
          <w:tcPr>
            <w:tcW w:w="636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LIXA FERRO G120</w:t>
            </w:r>
          </w:p>
        </w:tc>
        <w:tc>
          <w:tcPr>
            <w:tcW w:w="853"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FL</w:t>
            </w:r>
          </w:p>
        </w:tc>
        <w:tc>
          <w:tcPr>
            <w:tcW w:w="113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1200</w:t>
            </w:r>
          </w:p>
        </w:tc>
      </w:tr>
      <w:tr w:rsidR="00CB7B8B" w:rsidRPr="00CB7B8B" w:rsidTr="00120D8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3.64</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LONGA PVC </w:t>
            </w:r>
            <w:proofErr w:type="gramStart"/>
            <w:r w:rsidRPr="00CB7B8B">
              <w:rPr>
                <w:rFonts w:ascii="Book Antiqua" w:hAnsi="Book Antiqua" w:cs="Arial"/>
                <w:color w:val="000000"/>
                <w:sz w:val="24"/>
                <w:szCs w:val="24"/>
                <w:lang w:eastAsia="pt-BR"/>
              </w:rPr>
              <w:t>60mm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120D82">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3.65</w:t>
            </w:r>
          </w:p>
        </w:tc>
        <w:tc>
          <w:tcPr>
            <w:tcW w:w="636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LONGA PVC </w:t>
            </w:r>
            <w:proofErr w:type="gramStart"/>
            <w:r w:rsidRPr="00CB7B8B">
              <w:rPr>
                <w:rFonts w:ascii="Book Antiqua" w:hAnsi="Book Antiqua" w:cs="Arial"/>
                <w:color w:val="000000"/>
                <w:sz w:val="24"/>
                <w:szCs w:val="24"/>
                <w:lang w:eastAsia="pt-BR"/>
              </w:rPr>
              <w:t>75mm</w:t>
            </w:r>
            <w:proofErr w:type="gramEnd"/>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w:t>
            </w:r>
          </w:p>
        </w:tc>
      </w:tr>
      <w:tr w:rsidR="00CB7B8B" w:rsidRPr="00CB7B8B" w:rsidTr="00120D8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3.66</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LONGA PVC </w:t>
            </w:r>
            <w:proofErr w:type="gramStart"/>
            <w:r w:rsidRPr="00CB7B8B">
              <w:rPr>
                <w:rFonts w:ascii="Book Antiqua" w:hAnsi="Book Antiqua" w:cs="Arial"/>
                <w:color w:val="000000"/>
                <w:sz w:val="24"/>
                <w:szCs w:val="24"/>
                <w:lang w:eastAsia="pt-BR"/>
              </w:rPr>
              <w:t>85mm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96</w:t>
            </w:r>
          </w:p>
        </w:tc>
      </w:tr>
      <w:tr w:rsidR="00CB7B8B" w:rsidRPr="00CB7B8B" w:rsidTr="00120D82">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3.67</w:t>
            </w:r>
          </w:p>
        </w:tc>
        <w:tc>
          <w:tcPr>
            <w:tcW w:w="636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PVC </w:t>
            </w:r>
            <w:proofErr w:type="gramStart"/>
            <w:r w:rsidRPr="00CB7B8B">
              <w:rPr>
                <w:rFonts w:ascii="Book Antiqua" w:hAnsi="Book Antiqua" w:cs="Arial"/>
                <w:color w:val="000000"/>
                <w:sz w:val="24"/>
                <w:szCs w:val="24"/>
                <w:lang w:eastAsia="pt-BR"/>
              </w:rPr>
              <w:t>25mm</w:t>
            </w:r>
            <w:proofErr w:type="gramEnd"/>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3.68</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PVC </w:t>
            </w:r>
            <w:proofErr w:type="gramStart"/>
            <w:r w:rsidRPr="00CB7B8B">
              <w:rPr>
                <w:rFonts w:ascii="Book Antiqua" w:hAnsi="Book Antiqua" w:cs="Arial"/>
                <w:color w:val="000000"/>
                <w:sz w:val="24"/>
                <w:szCs w:val="24"/>
                <w:lang w:eastAsia="pt-BR"/>
              </w:rPr>
              <w:t>32mm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E2054B">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3.69</w:t>
            </w:r>
          </w:p>
        </w:tc>
        <w:tc>
          <w:tcPr>
            <w:tcW w:w="636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PVC </w:t>
            </w:r>
            <w:proofErr w:type="gramStart"/>
            <w:r w:rsidRPr="00CB7B8B">
              <w:rPr>
                <w:rFonts w:ascii="Book Antiqua" w:hAnsi="Book Antiqua" w:cs="Arial"/>
                <w:color w:val="000000"/>
                <w:sz w:val="24"/>
                <w:szCs w:val="24"/>
                <w:lang w:eastAsia="pt-BR"/>
              </w:rPr>
              <w:t>40mm</w:t>
            </w:r>
            <w:proofErr w:type="gramEnd"/>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E2054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3.70</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PVC </w:t>
            </w:r>
            <w:proofErr w:type="gramStart"/>
            <w:r w:rsidRPr="00CB7B8B">
              <w:rPr>
                <w:rFonts w:ascii="Book Antiqua" w:hAnsi="Book Antiqua" w:cs="Arial"/>
                <w:color w:val="000000"/>
                <w:sz w:val="24"/>
                <w:szCs w:val="24"/>
                <w:lang w:eastAsia="pt-BR"/>
              </w:rPr>
              <w:t>50mm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E2054B">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3.71</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PVC </w:t>
            </w:r>
            <w:proofErr w:type="gramStart"/>
            <w:r w:rsidRPr="00CB7B8B">
              <w:rPr>
                <w:rFonts w:ascii="Book Antiqua" w:hAnsi="Book Antiqua" w:cs="Arial"/>
                <w:color w:val="000000"/>
                <w:sz w:val="24"/>
                <w:szCs w:val="24"/>
                <w:lang w:eastAsia="pt-BR"/>
              </w:rPr>
              <w:t>60mm</w:t>
            </w:r>
            <w:proofErr w:type="gramEnd"/>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PVC </w:t>
            </w:r>
            <w:proofErr w:type="gramStart"/>
            <w:r w:rsidRPr="00CB7B8B">
              <w:rPr>
                <w:rFonts w:ascii="Book Antiqua" w:hAnsi="Book Antiqua" w:cs="Arial"/>
                <w:color w:val="000000"/>
                <w:sz w:val="24"/>
                <w:szCs w:val="24"/>
                <w:lang w:eastAsia="pt-BR"/>
              </w:rPr>
              <w:t>75mm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3.73</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CORRER PVC </w:t>
            </w:r>
            <w:proofErr w:type="gramStart"/>
            <w:r w:rsidRPr="00CB7B8B">
              <w:rPr>
                <w:rFonts w:ascii="Book Antiqua" w:hAnsi="Book Antiqua" w:cs="Arial"/>
                <w:color w:val="000000"/>
                <w:sz w:val="24"/>
                <w:szCs w:val="24"/>
                <w:lang w:eastAsia="pt-BR"/>
              </w:rPr>
              <w:t>85mm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3.74</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PVC ROSCA </w:t>
            </w:r>
            <w:proofErr w:type="gramStart"/>
            <w:r w:rsidRPr="00CB7B8B">
              <w:rPr>
                <w:rFonts w:ascii="Book Antiqua" w:hAnsi="Book Antiqua" w:cs="Arial"/>
                <w:color w:val="000000"/>
                <w:sz w:val="24"/>
                <w:szCs w:val="24"/>
                <w:lang w:eastAsia="pt-BR"/>
              </w:rPr>
              <w:t>20mm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3.75</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PVC ROSCA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3.76</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SOLDAVEL PVC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480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SOLDAVEL PVC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3.78</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SOLDAVEL PVC </w:t>
            </w:r>
            <w:proofErr w:type="gramStart"/>
            <w:r w:rsidRPr="00CB7B8B">
              <w:rPr>
                <w:rFonts w:ascii="Book Antiqua" w:hAnsi="Book Antiqua" w:cs="Arial"/>
                <w:color w:val="000000"/>
                <w:sz w:val="24"/>
                <w:szCs w:val="24"/>
                <w:lang w:eastAsia="pt-BR"/>
              </w:rPr>
              <w:t>40mm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180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3.79</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SOLDAVEL PVC </w:t>
            </w:r>
            <w:proofErr w:type="gramStart"/>
            <w:r w:rsidRPr="00CB7B8B">
              <w:rPr>
                <w:rFonts w:ascii="Book Antiqua" w:hAnsi="Book Antiqua" w:cs="Arial"/>
                <w:color w:val="000000"/>
                <w:sz w:val="24"/>
                <w:szCs w:val="24"/>
                <w:lang w:eastAsia="pt-BR"/>
              </w:rPr>
              <w:t>50mm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3.80</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SOLDAVEL PVC </w:t>
            </w:r>
            <w:proofErr w:type="gramStart"/>
            <w:r w:rsidRPr="00CB7B8B">
              <w:rPr>
                <w:rFonts w:ascii="Book Antiqua" w:hAnsi="Book Antiqua" w:cs="Arial"/>
                <w:color w:val="000000"/>
                <w:sz w:val="24"/>
                <w:szCs w:val="24"/>
                <w:lang w:eastAsia="pt-BR"/>
              </w:rPr>
              <w:t>60mm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180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SOLDAVEL PVC </w:t>
            </w:r>
            <w:proofErr w:type="gramStart"/>
            <w:r w:rsidRPr="00CB7B8B">
              <w:rPr>
                <w:rFonts w:ascii="Book Antiqua" w:hAnsi="Book Antiqua" w:cs="Arial"/>
                <w:color w:val="000000"/>
                <w:sz w:val="24"/>
                <w:szCs w:val="24"/>
                <w:lang w:eastAsia="pt-BR"/>
              </w:rPr>
              <w:t>75mm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72</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SOLDAVEL PVC </w:t>
            </w:r>
            <w:proofErr w:type="gramStart"/>
            <w:r w:rsidRPr="00CB7B8B">
              <w:rPr>
                <w:rFonts w:ascii="Book Antiqua" w:hAnsi="Book Antiqua" w:cs="Arial"/>
                <w:color w:val="000000"/>
                <w:sz w:val="24"/>
                <w:szCs w:val="24"/>
                <w:lang w:eastAsia="pt-BR"/>
              </w:rPr>
              <w:t>85mm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72</w:t>
            </w:r>
          </w:p>
        </w:tc>
      </w:tr>
      <w:tr w:rsidR="00CB7B8B" w:rsidRPr="00CB7B8B" w:rsidTr="003A540B">
        <w:trPr>
          <w:trHeight w:val="630"/>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3.83</w:t>
            </w:r>
          </w:p>
        </w:tc>
        <w:tc>
          <w:tcPr>
            <w:tcW w:w="6361" w:type="dxa"/>
            <w:tcBorders>
              <w:top w:val="nil"/>
              <w:left w:val="nil"/>
              <w:bottom w:val="single" w:sz="4" w:space="0" w:color="auto"/>
              <w:right w:val="single" w:sz="4" w:space="0" w:color="000000"/>
            </w:tcBorders>
            <w:shd w:val="clear" w:color="auto" w:fill="auto"/>
            <w:vAlign w:val="bottom"/>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LUVA ROSCA LATAO/SOLDAVEL PVC DEFOFO 25X3/4</w:t>
            </w:r>
          </w:p>
        </w:tc>
        <w:tc>
          <w:tcPr>
            <w:tcW w:w="853"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3A540B">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lastRenderedPageBreak/>
              <w:t>3.84</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LUVA COMPRESSAO PEAD </w:t>
            </w:r>
            <w:proofErr w:type="gramStart"/>
            <w:r w:rsidRPr="00CB7B8B">
              <w:rPr>
                <w:rFonts w:ascii="Book Antiqua" w:hAnsi="Book Antiqua" w:cs="Arial"/>
                <w:color w:val="000000"/>
                <w:sz w:val="24"/>
                <w:szCs w:val="24"/>
                <w:lang w:eastAsia="pt-BR"/>
              </w:rPr>
              <w:t>20mm</w:t>
            </w:r>
            <w:proofErr w:type="gramEnd"/>
            <w:r w:rsidRPr="00CB7B8B">
              <w:rPr>
                <w:rFonts w:ascii="Book Antiqua" w:hAnsi="Book Antiqua" w:cs="Arial"/>
                <w:color w:val="000000"/>
                <w:sz w:val="24"/>
                <w:szCs w:val="24"/>
                <w:lang w:eastAsia="pt-BR"/>
              </w:rPr>
              <w:t xml:space="preserve"> PARA EMENDA MANGUEIRA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1200</w:t>
            </w:r>
          </w:p>
        </w:tc>
      </w:tr>
      <w:tr w:rsidR="00CB7B8B" w:rsidRPr="00CB7B8B" w:rsidTr="003A540B">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3.85</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MANGUEIRA POLIETILENO </w:t>
            </w:r>
            <w:proofErr w:type="gramStart"/>
            <w:r w:rsidRPr="00CB7B8B">
              <w:rPr>
                <w:rFonts w:ascii="Book Antiqua" w:hAnsi="Book Antiqua" w:cs="Arial"/>
                <w:color w:val="000000"/>
                <w:sz w:val="24"/>
                <w:szCs w:val="24"/>
                <w:lang w:eastAsia="pt-BR"/>
              </w:rPr>
              <w:t>20mm</w:t>
            </w:r>
            <w:proofErr w:type="gramEnd"/>
            <w:r w:rsidRPr="00CB7B8B">
              <w:rPr>
                <w:rFonts w:ascii="Book Antiqua" w:hAnsi="Book Antiqua" w:cs="Arial"/>
                <w:color w:val="000000"/>
                <w:sz w:val="24"/>
                <w:szCs w:val="24"/>
                <w:lang w:eastAsia="pt-BR"/>
              </w:rPr>
              <w:t xml:space="preserve"> AZUL</w:t>
            </w:r>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M</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3.86</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MANGUEIRA POLIETILENO </w:t>
            </w:r>
            <w:proofErr w:type="gramStart"/>
            <w:r w:rsidRPr="00CB7B8B">
              <w:rPr>
                <w:rFonts w:ascii="Book Antiqua" w:hAnsi="Book Antiqua" w:cs="Arial"/>
                <w:color w:val="000000"/>
                <w:sz w:val="24"/>
                <w:szCs w:val="24"/>
                <w:lang w:eastAsia="pt-BR"/>
              </w:rPr>
              <w:t>32mm</w:t>
            </w:r>
            <w:proofErr w:type="gramEnd"/>
            <w:r w:rsidRPr="00CB7B8B">
              <w:rPr>
                <w:rFonts w:ascii="Book Antiqua" w:hAnsi="Book Antiqua" w:cs="Arial"/>
                <w:color w:val="000000"/>
                <w:sz w:val="24"/>
                <w:szCs w:val="24"/>
                <w:lang w:eastAsia="pt-BR"/>
              </w:rPr>
              <w:t xml:space="preserve"> AZUL</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M</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NIPEL PVC ROSCA 3/4</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3.88</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PASTA LUBRIFICANTE BISNAGA 500GR</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3.89</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PASTA LUBRIFICANTE BISNAGA 3,6 l (galão)</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3.90</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REDUCAO DE COMPRESSAO PEAD 25X20</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REDUCAO DE COMPRESSAO PEAD 32X25</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REDUCAO PVC SOLDAVEL </w:t>
            </w:r>
            <w:proofErr w:type="gramStart"/>
            <w:r w:rsidRPr="00CB7B8B">
              <w:rPr>
                <w:rFonts w:ascii="Book Antiqua" w:hAnsi="Book Antiqua" w:cs="Arial"/>
                <w:color w:val="000000"/>
                <w:sz w:val="24"/>
                <w:szCs w:val="24"/>
                <w:lang w:eastAsia="pt-BR"/>
              </w:rPr>
              <w:t>75X50mm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3.93</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REGISTRO PVC ESFERA/BORBOLETA ROSCA MACHO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3.94</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REGISTRO PVC ESFERA/BORBOLETA ROSCA MACHO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120D82">
        <w:trPr>
          <w:trHeight w:val="630"/>
        </w:trPr>
        <w:tc>
          <w:tcPr>
            <w:tcW w:w="742" w:type="dxa"/>
            <w:tcBorders>
              <w:top w:val="nil"/>
              <w:left w:val="single" w:sz="4" w:space="0" w:color="000000"/>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3.95</w:t>
            </w:r>
          </w:p>
        </w:tc>
        <w:tc>
          <w:tcPr>
            <w:tcW w:w="636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REGISTRO PVC ESFERA/BORBOLETA SOLDAVEL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120D82">
        <w:trPr>
          <w:trHeight w:val="630"/>
        </w:trPr>
        <w:tc>
          <w:tcPr>
            <w:tcW w:w="742" w:type="dxa"/>
            <w:tcBorders>
              <w:top w:val="nil"/>
              <w:left w:val="single" w:sz="4" w:space="0" w:color="000000"/>
              <w:bottom w:val="single" w:sz="4" w:space="0" w:color="auto"/>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3.96</w:t>
            </w:r>
          </w:p>
        </w:tc>
        <w:tc>
          <w:tcPr>
            <w:tcW w:w="6361" w:type="dxa"/>
            <w:tcBorders>
              <w:top w:val="nil"/>
              <w:left w:val="nil"/>
              <w:bottom w:val="single" w:sz="4" w:space="0" w:color="auto"/>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REGISTRO PVC ESFERA/BORBOLETA SOLDAVEL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auto"/>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auto"/>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3.97</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REGISTRO PVC ESFERA/BORBOLETA SOLDAVEL </w:t>
            </w:r>
            <w:proofErr w:type="gramStart"/>
            <w:r w:rsidRPr="00CB7B8B">
              <w:rPr>
                <w:rFonts w:ascii="Book Antiqua" w:hAnsi="Book Antiqua" w:cs="Arial"/>
                <w:color w:val="000000"/>
                <w:sz w:val="24"/>
                <w:szCs w:val="24"/>
                <w:lang w:eastAsia="pt-BR"/>
              </w:rPr>
              <w:t>40mm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630"/>
        </w:trPr>
        <w:tc>
          <w:tcPr>
            <w:tcW w:w="7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3.98</w:t>
            </w:r>
          </w:p>
        </w:tc>
        <w:tc>
          <w:tcPr>
            <w:tcW w:w="6361" w:type="dxa"/>
            <w:tcBorders>
              <w:top w:val="single" w:sz="4" w:space="0" w:color="auto"/>
              <w:left w:val="nil"/>
              <w:bottom w:val="single" w:sz="4" w:space="0" w:color="auto"/>
              <w:right w:val="single" w:sz="4" w:space="0" w:color="000000"/>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REGISTRO PVC ESFERA/BORBOLETA SOLDAVEL </w:t>
            </w:r>
            <w:proofErr w:type="gramStart"/>
            <w:r w:rsidRPr="00CB7B8B">
              <w:rPr>
                <w:rFonts w:ascii="Book Antiqua" w:hAnsi="Book Antiqua" w:cs="Arial"/>
                <w:color w:val="000000"/>
                <w:sz w:val="24"/>
                <w:szCs w:val="24"/>
                <w:lang w:eastAsia="pt-BR"/>
              </w:rPr>
              <w:t>50mm</w:t>
            </w:r>
            <w:proofErr w:type="gramEnd"/>
          </w:p>
        </w:tc>
        <w:tc>
          <w:tcPr>
            <w:tcW w:w="853" w:type="dxa"/>
            <w:tcBorders>
              <w:top w:val="single" w:sz="4" w:space="0" w:color="auto"/>
              <w:left w:val="nil"/>
              <w:bottom w:val="single" w:sz="4" w:space="0" w:color="auto"/>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auto"/>
              <w:right w:val="single" w:sz="4" w:space="0" w:color="000000"/>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3.99</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REGISTRO PVC ESFERA/BORBOLETA SOLDAVEL </w:t>
            </w:r>
            <w:proofErr w:type="gramStart"/>
            <w:r w:rsidRPr="00CB7B8B">
              <w:rPr>
                <w:rFonts w:ascii="Book Antiqua" w:hAnsi="Book Antiqua" w:cs="Arial"/>
                <w:color w:val="000000"/>
                <w:sz w:val="24"/>
                <w:szCs w:val="24"/>
                <w:lang w:eastAsia="pt-BR"/>
              </w:rPr>
              <w:t>60mm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3.100</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TAMPAO DE COMPRESSAO PEAD 20</w:t>
            </w:r>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TAMPAO DE COMPRESSAO PEAD 25</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TAMPAO DE COMPRESSAO PEAD 32</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3.103</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TE DE COMPRESSAO 90GR PEAD 20X20X20</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3.104</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TE DE COMPRESSAO 90GR PEAD 25X25X25</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3.105</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TE DE COMPRESSAO 90GR PEAD 32X32X32</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3.106</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TE DE COMPRESSAO 90GR REDUCAO PEAD 25X20X25</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TE DE COMPRESSAO 90GR REDUCAO PEAD 32X25X32</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3.108</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TE SOLDAVEL PVC </w:t>
            </w:r>
            <w:proofErr w:type="gramStart"/>
            <w:r w:rsidRPr="00CB7B8B">
              <w:rPr>
                <w:rFonts w:ascii="Book Antiqua" w:hAnsi="Book Antiqua" w:cs="Arial"/>
                <w:color w:val="000000"/>
                <w:sz w:val="24"/>
                <w:szCs w:val="24"/>
                <w:lang w:eastAsia="pt-BR"/>
              </w:rPr>
              <w:t>20mm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3.109</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TE SOLDAVEL PVC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480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3.110</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TE SOLDAVEL PVC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TE SOLDAVEL PVC </w:t>
            </w:r>
            <w:proofErr w:type="gramStart"/>
            <w:r w:rsidRPr="00CB7B8B">
              <w:rPr>
                <w:rFonts w:ascii="Book Antiqua" w:hAnsi="Book Antiqua" w:cs="Arial"/>
                <w:color w:val="000000"/>
                <w:sz w:val="24"/>
                <w:szCs w:val="24"/>
                <w:lang w:eastAsia="pt-BR"/>
              </w:rPr>
              <w:t>40mm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TE SOLDAVEL PVC </w:t>
            </w:r>
            <w:proofErr w:type="gramStart"/>
            <w:r w:rsidRPr="00CB7B8B">
              <w:rPr>
                <w:rFonts w:ascii="Book Antiqua" w:hAnsi="Book Antiqua" w:cs="Arial"/>
                <w:color w:val="000000"/>
                <w:sz w:val="24"/>
                <w:szCs w:val="24"/>
                <w:lang w:eastAsia="pt-BR"/>
              </w:rPr>
              <w:t>50mm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3A540B">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3.113</w:t>
            </w:r>
          </w:p>
        </w:tc>
        <w:tc>
          <w:tcPr>
            <w:tcW w:w="636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TE SOLDAVEL PVC </w:t>
            </w:r>
            <w:proofErr w:type="gramStart"/>
            <w:r w:rsidRPr="00CB7B8B">
              <w:rPr>
                <w:rFonts w:ascii="Book Antiqua" w:hAnsi="Book Antiqua" w:cs="Arial"/>
                <w:color w:val="000000"/>
                <w:sz w:val="24"/>
                <w:szCs w:val="24"/>
                <w:lang w:eastAsia="pt-BR"/>
              </w:rPr>
              <w:t>60mm</w:t>
            </w:r>
            <w:proofErr w:type="gramEnd"/>
          </w:p>
        </w:tc>
        <w:tc>
          <w:tcPr>
            <w:tcW w:w="853"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3A540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lastRenderedPageBreak/>
              <w:t>3.114</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TE SOLDAVEL PVC </w:t>
            </w:r>
            <w:proofErr w:type="gramStart"/>
            <w:r w:rsidRPr="00CB7B8B">
              <w:rPr>
                <w:rFonts w:ascii="Book Antiqua" w:hAnsi="Book Antiqua" w:cs="Arial"/>
                <w:color w:val="000000"/>
                <w:sz w:val="24"/>
                <w:szCs w:val="24"/>
                <w:lang w:eastAsia="pt-BR"/>
              </w:rPr>
              <w:t>75mm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3A540B">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3.115</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TE ROSCAVEL PVC 3/4</w:t>
            </w:r>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3.116</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TORNEIRA PLASTICA JARDIM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3.117</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TUBO PVC CL15 JEI DN50 DE60 PBA</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3.118</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TUBO PVC CL15 JEI DN60 DE75 PBA</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3.119</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0342EA">
            <w:pPr>
              <w:tabs>
                <w:tab w:val="left" w:pos="1498"/>
              </w:tabs>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TUBO PVC CL15 JEI DN75 DE85 PBA</w:t>
            </w:r>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3.120</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TUBO PVC SOLDAVEL </w:t>
            </w:r>
            <w:proofErr w:type="gramStart"/>
            <w:r w:rsidRPr="00CB7B8B">
              <w:rPr>
                <w:rFonts w:ascii="Book Antiqua" w:hAnsi="Book Antiqua" w:cs="Arial"/>
                <w:color w:val="000000"/>
                <w:sz w:val="24"/>
                <w:szCs w:val="24"/>
                <w:lang w:eastAsia="pt-BR"/>
              </w:rPr>
              <w:t>25MM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3.121</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TUBO PVC SOLDAVEL </w:t>
            </w:r>
            <w:proofErr w:type="gramStart"/>
            <w:r w:rsidRPr="00CB7B8B">
              <w:rPr>
                <w:rFonts w:ascii="Book Antiqua" w:hAnsi="Book Antiqua" w:cs="Arial"/>
                <w:color w:val="000000"/>
                <w:sz w:val="24"/>
                <w:szCs w:val="24"/>
                <w:lang w:eastAsia="pt-BR"/>
              </w:rPr>
              <w:t>32MM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3.122</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TUBO PVC SOLDAVEL </w:t>
            </w:r>
            <w:proofErr w:type="gramStart"/>
            <w:r w:rsidRPr="00CB7B8B">
              <w:rPr>
                <w:rFonts w:ascii="Book Antiqua" w:hAnsi="Book Antiqua" w:cs="Arial"/>
                <w:color w:val="000000"/>
                <w:sz w:val="24"/>
                <w:szCs w:val="24"/>
                <w:lang w:eastAsia="pt-BR"/>
              </w:rPr>
              <w:t>40MM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3.123</w:t>
            </w:r>
          </w:p>
        </w:tc>
        <w:tc>
          <w:tcPr>
            <w:tcW w:w="636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TUBO PVC SOLDAVEL </w:t>
            </w:r>
            <w:proofErr w:type="gramStart"/>
            <w:r w:rsidRPr="00CB7B8B">
              <w:rPr>
                <w:rFonts w:ascii="Book Antiqua" w:hAnsi="Book Antiqua" w:cs="Arial"/>
                <w:color w:val="000000"/>
                <w:sz w:val="24"/>
                <w:szCs w:val="24"/>
                <w:lang w:eastAsia="pt-BR"/>
              </w:rPr>
              <w:t>50MM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nil"/>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120D8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3.124</w:t>
            </w:r>
          </w:p>
        </w:tc>
        <w:tc>
          <w:tcPr>
            <w:tcW w:w="636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TUBO PVC SOLDAVEL </w:t>
            </w:r>
            <w:proofErr w:type="gramStart"/>
            <w:r w:rsidRPr="00CB7B8B">
              <w:rPr>
                <w:rFonts w:ascii="Book Antiqua" w:hAnsi="Book Antiqua" w:cs="Arial"/>
                <w:color w:val="000000"/>
                <w:sz w:val="24"/>
                <w:szCs w:val="24"/>
                <w:lang w:eastAsia="pt-BR"/>
              </w:rPr>
              <w:t>60MM</w:t>
            </w:r>
            <w:proofErr w:type="gramEnd"/>
          </w:p>
        </w:tc>
        <w:tc>
          <w:tcPr>
            <w:tcW w:w="853"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3.125</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TUBO PVC SOLDAVEL </w:t>
            </w:r>
            <w:proofErr w:type="gramStart"/>
            <w:r w:rsidRPr="00CB7B8B">
              <w:rPr>
                <w:rFonts w:ascii="Book Antiqua" w:hAnsi="Book Antiqua" w:cs="Arial"/>
                <w:color w:val="000000"/>
                <w:sz w:val="24"/>
                <w:szCs w:val="24"/>
                <w:lang w:eastAsia="pt-BR"/>
              </w:rPr>
              <w:t>75MM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3.126</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181FFF" w:rsidP="00CB7B8B">
            <w:pPr>
              <w:rPr>
                <w:rFonts w:ascii="Book Antiqua" w:hAnsi="Book Antiqua" w:cs="Arial"/>
                <w:color w:val="000000"/>
                <w:sz w:val="24"/>
                <w:szCs w:val="24"/>
                <w:lang w:eastAsia="pt-BR"/>
              </w:rPr>
            </w:pPr>
            <w:r>
              <w:rPr>
                <w:rFonts w:ascii="Book Antiqua" w:hAnsi="Book Antiqua" w:cs="Arial"/>
                <w:color w:val="000000"/>
                <w:sz w:val="24"/>
                <w:szCs w:val="24"/>
                <w:lang w:eastAsia="pt-BR"/>
              </w:rPr>
              <w:t xml:space="preserve">TUBO PVC SOLDAVEL </w:t>
            </w:r>
            <w:proofErr w:type="gramStart"/>
            <w:r>
              <w:rPr>
                <w:rFonts w:ascii="Book Antiqua" w:hAnsi="Book Antiqua" w:cs="Arial"/>
                <w:color w:val="000000"/>
                <w:sz w:val="24"/>
                <w:szCs w:val="24"/>
                <w:lang w:eastAsia="pt-BR"/>
              </w:rPr>
              <w:t>85mm</w:t>
            </w:r>
            <w:proofErr w:type="gramEnd"/>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BR 6M</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60</w:t>
            </w:r>
          </w:p>
        </w:tc>
      </w:tr>
      <w:tr w:rsidR="00CB7B8B" w:rsidRPr="00CB7B8B" w:rsidTr="00120D8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3.127</w:t>
            </w:r>
          </w:p>
        </w:tc>
        <w:tc>
          <w:tcPr>
            <w:tcW w:w="636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TUBETE P/CAVALETE COM ANEL DE BORRACHA</w:t>
            </w:r>
          </w:p>
        </w:tc>
        <w:tc>
          <w:tcPr>
            <w:tcW w:w="853"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nil"/>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1200</w:t>
            </w:r>
          </w:p>
        </w:tc>
      </w:tr>
      <w:tr w:rsidR="00CB7B8B" w:rsidRPr="00CB7B8B" w:rsidTr="00120D8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3.128</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TAMPAO PVC ROSCA EXTERNA 3/4</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E2054B">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3.129</w:t>
            </w:r>
          </w:p>
        </w:tc>
        <w:tc>
          <w:tcPr>
            <w:tcW w:w="636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UNIAO DE COMPRESSAO PEAD 20X20</w:t>
            </w:r>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360</w:t>
            </w:r>
          </w:p>
        </w:tc>
      </w:tr>
      <w:tr w:rsidR="00CB7B8B" w:rsidRPr="00CB7B8B" w:rsidTr="00E2054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3.130</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UNIAO DE COMPRESSAO PEAD 25X25</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240</w:t>
            </w:r>
          </w:p>
        </w:tc>
      </w:tr>
      <w:tr w:rsidR="00CB7B8B" w:rsidRPr="00CB7B8B" w:rsidTr="00E2054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3.131</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UNIAO DE COMPRESSAO PEAD 32X32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120</w:t>
            </w:r>
          </w:p>
        </w:tc>
      </w:tr>
      <w:tr w:rsidR="00CB7B8B" w:rsidRPr="00CB7B8B" w:rsidTr="00E2054B">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3.132</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 xml:space="preserve">Y SOLDAVEL PVC </w:t>
            </w:r>
            <w:proofErr w:type="gramStart"/>
            <w:r w:rsidRPr="00CB7B8B">
              <w:rPr>
                <w:rFonts w:ascii="Book Antiqua" w:hAnsi="Book Antiqua" w:cs="Arial"/>
                <w:color w:val="000000"/>
                <w:sz w:val="24"/>
                <w:szCs w:val="24"/>
                <w:lang w:eastAsia="pt-BR"/>
              </w:rPr>
              <w:t>75mm</w:t>
            </w:r>
            <w:proofErr w:type="gramEnd"/>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PC</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rsidR="00CB7B8B" w:rsidRPr="00CB7B8B" w:rsidRDefault="00CB7B8B" w:rsidP="00CB7B8B">
            <w:pPr>
              <w:jc w:val="center"/>
              <w:rPr>
                <w:rFonts w:ascii="Book Antiqua" w:hAnsi="Book Antiqua" w:cs="Arial"/>
                <w:color w:val="000000"/>
                <w:sz w:val="24"/>
                <w:szCs w:val="24"/>
                <w:lang w:eastAsia="pt-BR"/>
              </w:rPr>
            </w:pPr>
            <w:r w:rsidRPr="00CB7B8B">
              <w:rPr>
                <w:rFonts w:ascii="Book Antiqua" w:hAnsi="Book Antiqua" w:cs="Arial"/>
                <w:color w:val="000000"/>
                <w:sz w:val="24"/>
                <w:szCs w:val="24"/>
                <w:lang w:eastAsia="pt-BR"/>
              </w:rPr>
              <w:t>36</w:t>
            </w:r>
          </w:p>
        </w:tc>
      </w:tr>
    </w:tbl>
    <w:p w:rsidR="002307E3" w:rsidRDefault="002307E3" w:rsidP="00B3212C">
      <w:pPr>
        <w:tabs>
          <w:tab w:val="left" w:pos="1418"/>
          <w:tab w:val="left" w:pos="4253"/>
        </w:tabs>
        <w:rPr>
          <w:rFonts w:ascii="Book Antiqua" w:hAnsi="Book Antiqua"/>
          <w:sz w:val="24"/>
          <w:szCs w:val="24"/>
        </w:rPr>
      </w:pPr>
    </w:p>
    <w:tbl>
      <w:tblPr>
        <w:tblW w:w="9090" w:type="dxa"/>
        <w:tblInd w:w="55" w:type="dxa"/>
        <w:tblCellMar>
          <w:left w:w="70" w:type="dxa"/>
          <w:right w:w="70" w:type="dxa"/>
        </w:tblCellMar>
        <w:tblLook w:val="04A0" w:firstRow="1" w:lastRow="0" w:firstColumn="1" w:lastColumn="0" w:noHBand="0" w:noVBand="1"/>
      </w:tblPr>
      <w:tblGrid>
        <w:gridCol w:w="742"/>
        <w:gridCol w:w="6361"/>
        <w:gridCol w:w="853"/>
        <w:gridCol w:w="1134"/>
      </w:tblGrid>
      <w:tr w:rsidR="001B08C9" w:rsidRPr="001B08C9" w:rsidTr="001A05F8">
        <w:trPr>
          <w:trHeight w:val="570"/>
        </w:trPr>
        <w:tc>
          <w:tcPr>
            <w:tcW w:w="742"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ITEM</w:t>
            </w:r>
          </w:p>
        </w:tc>
        <w:tc>
          <w:tcPr>
            <w:tcW w:w="6361" w:type="dxa"/>
            <w:tcBorders>
              <w:top w:val="single" w:sz="4" w:space="0" w:color="000000"/>
              <w:left w:val="nil"/>
              <w:bottom w:val="single" w:sz="4" w:space="0" w:color="000000"/>
              <w:right w:val="single" w:sz="4" w:space="0" w:color="000000"/>
            </w:tcBorders>
            <w:shd w:val="clear" w:color="FFFFFF" w:fill="BFBFBF"/>
            <w:vAlign w:val="center"/>
            <w:hideMark/>
          </w:tcPr>
          <w:p w:rsidR="001B08C9" w:rsidRPr="001B08C9" w:rsidRDefault="001B08C9" w:rsidP="001B08C9">
            <w:pPr>
              <w:rPr>
                <w:rFonts w:ascii="Book Antiqua" w:hAnsi="Book Antiqua" w:cs="Arial"/>
                <w:b/>
                <w:bCs/>
                <w:color w:val="000000"/>
                <w:sz w:val="24"/>
                <w:szCs w:val="24"/>
                <w:lang w:eastAsia="pt-BR"/>
              </w:rPr>
            </w:pPr>
            <w:r w:rsidRPr="001B08C9">
              <w:rPr>
                <w:rFonts w:ascii="Book Antiqua" w:hAnsi="Book Antiqua" w:cs="Arial"/>
                <w:b/>
                <w:bCs/>
                <w:color w:val="000000"/>
                <w:sz w:val="24"/>
                <w:szCs w:val="24"/>
                <w:lang w:eastAsia="pt-BR"/>
              </w:rPr>
              <w:t>LOTE 4 - MATERIAL HIDRÁULICO: GRANDES DIÂMETROS - PVC</w:t>
            </w:r>
          </w:p>
        </w:tc>
        <w:tc>
          <w:tcPr>
            <w:tcW w:w="853" w:type="dxa"/>
            <w:tcBorders>
              <w:top w:val="single" w:sz="4" w:space="0" w:color="000000"/>
              <w:left w:val="nil"/>
              <w:bottom w:val="single" w:sz="4" w:space="0" w:color="000000"/>
              <w:right w:val="single" w:sz="4" w:space="0" w:color="000000"/>
            </w:tcBorders>
            <w:shd w:val="clear" w:color="FFFFFF" w:fill="BFBFBF"/>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UNID.</w:t>
            </w:r>
          </w:p>
        </w:tc>
        <w:tc>
          <w:tcPr>
            <w:tcW w:w="1134" w:type="dxa"/>
            <w:tcBorders>
              <w:top w:val="single" w:sz="4" w:space="0" w:color="000000"/>
              <w:left w:val="nil"/>
              <w:bottom w:val="single" w:sz="4" w:space="0" w:color="000000"/>
              <w:right w:val="single" w:sz="4" w:space="0" w:color="000000"/>
            </w:tcBorders>
            <w:shd w:val="clear" w:color="FFFFFF" w:fill="BFBFBF"/>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QUANT. MÁX.</w:t>
            </w:r>
          </w:p>
        </w:tc>
      </w:tr>
      <w:tr w:rsidR="001B08C9" w:rsidRPr="001B08C9" w:rsidTr="001A05F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w:t>
            </w:r>
          </w:p>
        </w:tc>
        <w:tc>
          <w:tcPr>
            <w:tcW w:w="6361"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ADAPTADOR PVC SOLDA/ROSCA PVC 110</w:t>
            </w:r>
          </w:p>
        </w:tc>
        <w:tc>
          <w:tcPr>
            <w:tcW w:w="853"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96</w:t>
            </w:r>
          </w:p>
        </w:tc>
      </w:tr>
      <w:tr w:rsidR="001B08C9" w:rsidRPr="001B08C9" w:rsidTr="001A05F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w:t>
            </w:r>
          </w:p>
        </w:tc>
        <w:tc>
          <w:tcPr>
            <w:tcW w:w="6361"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ANEL DE BORRACHA TUBO PVC JE 110 PBA</w:t>
            </w:r>
          </w:p>
        </w:tc>
        <w:tc>
          <w:tcPr>
            <w:tcW w:w="853"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600</w:t>
            </w:r>
          </w:p>
        </w:tc>
      </w:tr>
      <w:tr w:rsidR="001B08C9" w:rsidRPr="001B08C9" w:rsidTr="001A05F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4.3</w:t>
            </w:r>
          </w:p>
        </w:tc>
        <w:tc>
          <w:tcPr>
            <w:tcW w:w="6361"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CAP SOLDAVEL PVC </w:t>
            </w:r>
            <w:proofErr w:type="gramStart"/>
            <w:r w:rsidRPr="001B08C9">
              <w:rPr>
                <w:rFonts w:ascii="Book Antiqua" w:hAnsi="Book Antiqua" w:cs="Arial"/>
                <w:color w:val="000000"/>
                <w:sz w:val="24"/>
                <w:szCs w:val="24"/>
                <w:lang w:eastAsia="pt-BR"/>
              </w:rPr>
              <w:t>110mm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r w:rsidR="001B08C9" w:rsidRPr="001B08C9" w:rsidTr="001A05F8">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4.4</w:t>
            </w:r>
          </w:p>
        </w:tc>
        <w:tc>
          <w:tcPr>
            <w:tcW w:w="6361" w:type="dxa"/>
            <w:tcBorders>
              <w:top w:val="nil"/>
              <w:left w:val="nil"/>
              <w:bottom w:val="single" w:sz="4" w:space="0" w:color="000000"/>
              <w:right w:val="single" w:sz="4" w:space="0" w:color="000000"/>
            </w:tcBorders>
            <w:shd w:val="clear" w:color="auto" w:fill="auto"/>
            <w:vAlign w:val="center"/>
            <w:hideMark/>
          </w:tcPr>
          <w:p w:rsidR="001B08C9" w:rsidRPr="001B08C9" w:rsidRDefault="001B08C9"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COLAR DE TOMADA PEAD FIXACAO PARAFUSOS 110X3/4</w:t>
            </w:r>
          </w:p>
        </w:tc>
        <w:tc>
          <w:tcPr>
            <w:tcW w:w="853" w:type="dxa"/>
            <w:tcBorders>
              <w:top w:val="nil"/>
              <w:left w:val="nil"/>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240</w:t>
            </w:r>
          </w:p>
        </w:tc>
      </w:tr>
      <w:tr w:rsidR="001B08C9" w:rsidRPr="001B08C9" w:rsidTr="003A540B">
        <w:trPr>
          <w:trHeight w:val="630"/>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4.5</w:t>
            </w:r>
          </w:p>
        </w:tc>
        <w:tc>
          <w:tcPr>
            <w:tcW w:w="6361" w:type="dxa"/>
            <w:tcBorders>
              <w:top w:val="nil"/>
              <w:left w:val="nil"/>
              <w:bottom w:val="single" w:sz="4" w:space="0" w:color="auto"/>
              <w:right w:val="single" w:sz="4" w:space="0" w:color="000000"/>
            </w:tcBorders>
            <w:shd w:val="clear" w:color="auto" w:fill="auto"/>
            <w:vAlign w:val="center"/>
            <w:hideMark/>
          </w:tcPr>
          <w:p w:rsidR="001B08C9" w:rsidRPr="001B08C9" w:rsidRDefault="001B08C9"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COLAR DE TOMADA PEAD FIXACAO PARAFUSOS 32X3/4</w:t>
            </w:r>
          </w:p>
        </w:tc>
        <w:tc>
          <w:tcPr>
            <w:tcW w:w="853" w:type="dxa"/>
            <w:tcBorders>
              <w:top w:val="nil"/>
              <w:left w:val="nil"/>
              <w:bottom w:val="single" w:sz="4" w:space="0" w:color="auto"/>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r w:rsidR="001B08C9" w:rsidRPr="001B08C9" w:rsidTr="003A540B">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lastRenderedPageBreak/>
              <w:t>4.6</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8C9" w:rsidRPr="001B08C9" w:rsidRDefault="001B08C9"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COLAR DE TOMADA PEAD FIXACAO PARAFUSOS 40X3/4</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r w:rsidR="001B08C9" w:rsidRPr="001B08C9" w:rsidTr="003A540B">
        <w:trPr>
          <w:trHeight w:val="630"/>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4.7</w:t>
            </w:r>
          </w:p>
        </w:tc>
        <w:tc>
          <w:tcPr>
            <w:tcW w:w="6361" w:type="dxa"/>
            <w:tcBorders>
              <w:top w:val="single" w:sz="4" w:space="0" w:color="auto"/>
              <w:left w:val="nil"/>
              <w:bottom w:val="single" w:sz="4" w:space="0" w:color="000000"/>
              <w:right w:val="single" w:sz="4" w:space="0" w:color="000000"/>
            </w:tcBorders>
            <w:shd w:val="clear" w:color="auto" w:fill="auto"/>
            <w:vAlign w:val="center"/>
            <w:hideMark/>
          </w:tcPr>
          <w:p w:rsidR="001B08C9" w:rsidRPr="001B08C9" w:rsidRDefault="001B08C9"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COLAR DE TOMADA PEAD FIXACAO PARAFUSOS 50X3/4</w:t>
            </w:r>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1B08C9" w:rsidRPr="001B08C9" w:rsidRDefault="001B08C9"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360</w:t>
            </w:r>
          </w:p>
        </w:tc>
      </w:tr>
      <w:tr w:rsidR="001A05F8" w:rsidRPr="001B08C9" w:rsidTr="001A05F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4.8</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COLARINHO E FLANGE ELETROFUSAO </w:t>
            </w:r>
            <w:proofErr w:type="gramStart"/>
            <w:r w:rsidRPr="001B08C9">
              <w:rPr>
                <w:rFonts w:ascii="Book Antiqua" w:hAnsi="Book Antiqua" w:cs="Arial"/>
                <w:color w:val="000000"/>
                <w:sz w:val="24"/>
                <w:szCs w:val="24"/>
                <w:lang w:eastAsia="pt-BR"/>
              </w:rPr>
              <w:t>110mm</w:t>
            </w:r>
            <w:proofErr w:type="gramEnd"/>
            <w:r w:rsidRPr="001B08C9">
              <w:rPr>
                <w:rFonts w:ascii="Book Antiqua" w:hAnsi="Book Antiqua" w:cs="Arial"/>
                <w:color w:val="000000"/>
                <w:sz w:val="24"/>
                <w:szCs w:val="24"/>
                <w:lang w:eastAsia="pt-BR"/>
              </w:rPr>
              <w:t xml:space="preserve"> PEAD</w:t>
            </w:r>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r w:rsidR="001A05F8" w:rsidRPr="001B08C9" w:rsidTr="001A05F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4.9</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COLARINHO E FLANGE ELETROFUSAO </w:t>
            </w:r>
            <w:proofErr w:type="gramStart"/>
            <w:r w:rsidRPr="001B08C9">
              <w:rPr>
                <w:rFonts w:ascii="Book Antiqua" w:hAnsi="Book Antiqua" w:cs="Arial"/>
                <w:color w:val="000000"/>
                <w:sz w:val="24"/>
                <w:szCs w:val="24"/>
                <w:lang w:eastAsia="pt-BR"/>
              </w:rPr>
              <w:t>160mm</w:t>
            </w:r>
            <w:proofErr w:type="gramEnd"/>
            <w:r w:rsidRPr="001B08C9">
              <w:rPr>
                <w:rFonts w:ascii="Book Antiqua" w:hAnsi="Book Antiqua" w:cs="Arial"/>
                <w:color w:val="000000"/>
                <w:sz w:val="24"/>
                <w:szCs w:val="24"/>
                <w:lang w:eastAsia="pt-BR"/>
              </w:rPr>
              <w:t xml:space="preserve"> PEAD</w:t>
            </w:r>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r w:rsidR="001A05F8" w:rsidRPr="001B08C9" w:rsidTr="001A05F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4.10</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COLARINHO E FLANGE ELETROFUSAO </w:t>
            </w:r>
            <w:proofErr w:type="gramStart"/>
            <w:r w:rsidRPr="001B08C9">
              <w:rPr>
                <w:rFonts w:ascii="Book Antiqua" w:hAnsi="Book Antiqua" w:cs="Arial"/>
                <w:color w:val="000000"/>
                <w:sz w:val="24"/>
                <w:szCs w:val="24"/>
                <w:lang w:eastAsia="pt-BR"/>
              </w:rPr>
              <w:t>63mm</w:t>
            </w:r>
            <w:proofErr w:type="gramEnd"/>
            <w:r w:rsidRPr="001B08C9">
              <w:rPr>
                <w:rFonts w:ascii="Book Antiqua" w:hAnsi="Book Antiqua" w:cs="Arial"/>
                <w:color w:val="000000"/>
                <w:sz w:val="24"/>
                <w:szCs w:val="24"/>
                <w:lang w:eastAsia="pt-BR"/>
              </w:rPr>
              <w:t xml:space="preserve"> PEAD</w:t>
            </w:r>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r w:rsidR="001A05F8" w:rsidRPr="001B08C9" w:rsidTr="001A05F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4.11</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CURVA 45 SOLDAVEL PVC </w:t>
            </w:r>
            <w:proofErr w:type="gramStart"/>
            <w:r w:rsidRPr="001B08C9">
              <w:rPr>
                <w:rFonts w:ascii="Book Antiqua" w:hAnsi="Book Antiqua" w:cs="Arial"/>
                <w:color w:val="000000"/>
                <w:sz w:val="24"/>
                <w:szCs w:val="24"/>
                <w:lang w:eastAsia="pt-BR"/>
              </w:rPr>
              <w:t>100mm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120</w:t>
            </w:r>
          </w:p>
        </w:tc>
      </w:tr>
      <w:tr w:rsidR="001A05F8" w:rsidRPr="001B08C9" w:rsidTr="001A05F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4.12</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CURVA SOLDAVEL PVC </w:t>
            </w:r>
            <w:proofErr w:type="gramStart"/>
            <w:r w:rsidRPr="001B08C9">
              <w:rPr>
                <w:rFonts w:ascii="Book Antiqua" w:hAnsi="Book Antiqua" w:cs="Arial"/>
                <w:color w:val="000000"/>
                <w:sz w:val="24"/>
                <w:szCs w:val="24"/>
                <w:lang w:eastAsia="pt-BR"/>
              </w:rPr>
              <w:t>100mm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120</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4.13</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JOELHO SOLDAVEL PVC </w:t>
            </w:r>
            <w:proofErr w:type="gramStart"/>
            <w:r w:rsidRPr="001B08C9">
              <w:rPr>
                <w:rFonts w:ascii="Book Antiqua" w:hAnsi="Book Antiqua" w:cs="Arial"/>
                <w:color w:val="000000"/>
                <w:sz w:val="24"/>
                <w:szCs w:val="24"/>
                <w:lang w:eastAsia="pt-BR"/>
              </w:rPr>
              <w:t>110mm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96</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4.14</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JOELHO SOLDAVEL 45GR PVC </w:t>
            </w:r>
            <w:proofErr w:type="gramStart"/>
            <w:r w:rsidRPr="001B08C9">
              <w:rPr>
                <w:rFonts w:ascii="Book Antiqua" w:hAnsi="Book Antiqua" w:cs="Arial"/>
                <w:color w:val="000000"/>
                <w:sz w:val="24"/>
                <w:szCs w:val="24"/>
                <w:lang w:eastAsia="pt-BR"/>
              </w:rPr>
              <w:t>110mm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24</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4.15</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LUVA CORRER DEFOFO AZUL JEI </w:t>
            </w:r>
            <w:proofErr w:type="gramStart"/>
            <w:r w:rsidRPr="001B08C9">
              <w:rPr>
                <w:rFonts w:ascii="Book Antiqua" w:hAnsi="Book Antiqua" w:cs="Arial"/>
                <w:color w:val="000000"/>
                <w:sz w:val="24"/>
                <w:szCs w:val="24"/>
                <w:lang w:eastAsia="pt-BR"/>
              </w:rPr>
              <w:t>150mm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120</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4.16</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LUVA CORRER DEFOFO AZUL JEI </w:t>
            </w:r>
            <w:proofErr w:type="gramStart"/>
            <w:r w:rsidRPr="001B08C9">
              <w:rPr>
                <w:rFonts w:ascii="Book Antiqua" w:hAnsi="Book Antiqua" w:cs="Arial"/>
                <w:color w:val="000000"/>
                <w:sz w:val="24"/>
                <w:szCs w:val="24"/>
                <w:lang w:eastAsia="pt-BR"/>
              </w:rPr>
              <w:t>200mm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120</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4.17</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LUVA CORRER LONGA PVC </w:t>
            </w:r>
            <w:proofErr w:type="gramStart"/>
            <w:r w:rsidRPr="001B08C9">
              <w:rPr>
                <w:rFonts w:ascii="Book Antiqua" w:hAnsi="Book Antiqua" w:cs="Arial"/>
                <w:color w:val="000000"/>
                <w:sz w:val="24"/>
                <w:szCs w:val="24"/>
                <w:lang w:eastAsia="pt-BR"/>
              </w:rPr>
              <w:t>110mm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96</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4.18</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LUVA SOLDAVEL PVC </w:t>
            </w:r>
            <w:proofErr w:type="gramStart"/>
            <w:r w:rsidRPr="001B08C9">
              <w:rPr>
                <w:rFonts w:ascii="Book Antiqua" w:hAnsi="Book Antiqua" w:cs="Arial"/>
                <w:color w:val="000000"/>
                <w:sz w:val="24"/>
                <w:szCs w:val="24"/>
                <w:lang w:eastAsia="pt-BR"/>
              </w:rPr>
              <w:t>110mm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72</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4.19</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REDUCAO PVC SOLDAVEL </w:t>
            </w:r>
            <w:proofErr w:type="gramStart"/>
            <w:r w:rsidRPr="001B08C9">
              <w:rPr>
                <w:rFonts w:ascii="Book Antiqua" w:hAnsi="Book Antiqua" w:cs="Arial"/>
                <w:color w:val="000000"/>
                <w:sz w:val="24"/>
                <w:szCs w:val="24"/>
                <w:lang w:eastAsia="pt-BR"/>
              </w:rPr>
              <w:t>100X75mm</w:t>
            </w:r>
            <w:proofErr w:type="gramEnd"/>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4.20</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TE </w:t>
            </w:r>
            <w:proofErr w:type="spellStart"/>
            <w:proofErr w:type="gramStart"/>
            <w:r w:rsidRPr="001B08C9">
              <w:rPr>
                <w:rFonts w:ascii="Book Antiqua" w:hAnsi="Book Antiqua" w:cs="Arial"/>
                <w:color w:val="000000"/>
                <w:sz w:val="24"/>
                <w:szCs w:val="24"/>
                <w:lang w:eastAsia="pt-BR"/>
              </w:rPr>
              <w:t>FoFo</w:t>
            </w:r>
            <w:proofErr w:type="spellEnd"/>
            <w:proofErr w:type="gramEnd"/>
            <w:r w:rsidRPr="001B08C9">
              <w:rPr>
                <w:rFonts w:ascii="Book Antiqua" w:hAnsi="Book Antiqua" w:cs="Arial"/>
                <w:color w:val="000000"/>
                <w:sz w:val="24"/>
                <w:szCs w:val="24"/>
                <w:lang w:eastAsia="pt-BR"/>
              </w:rPr>
              <w:t xml:space="preserve"> 150 X 150</w:t>
            </w:r>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36</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4.21</w:t>
            </w:r>
          </w:p>
        </w:tc>
        <w:tc>
          <w:tcPr>
            <w:tcW w:w="6361"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TE </w:t>
            </w:r>
            <w:proofErr w:type="spellStart"/>
            <w:proofErr w:type="gramStart"/>
            <w:r w:rsidRPr="001B08C9">
              <w:rPr>
                <w:rFonts w:ascii="Book Antiqua" w:hAnsi="Book Antiqua" w:cs="Arial"/>
                <w:color w:val="000000"/>
                <w:sz w:val="24"/>
                <w:szCs w:val="24"/>
                <w:lang w:eastAsia="pt-BR"/>
              </w:rPr>
              <w:t>FoFo</w:t>
            </w:r>
            <w:proofErr w:type="spellEnd"/>
            <w:proofErr w:type="gramEnd"/>
            <w:r w:rsidRPr="001B08C9">
              <w:rPr>
                <w:rFonts w:ascii="Book Antiqua" w:hAnsi="Book Antiqua" w:cs="Arial"/>
                <w:color w:val="000000"/>
                <w:sz w:val="24"/>
                <w:szCs w:val="24"/>
                <w:lang w:eastAsia="pt-BR"/>
              </w:rPr>
              <w:t xml:space="preserve"> 150 X 75</w:t>
            </w:r>
          </w:p>
        </w:tc>
        <w:tc>
          <w:tcPr>
            <w:tcW w:w="853" w:type="dxa"/>
            <w:tcBorders>
              <w:top w:val="nil"/>
              <w:left w:val="nil"/>
              <w:bottom w:val="single" w:sz="4" w:space="0" w:color="000000"/>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36</w:t>
            </w:r>
          </w:p>
        </w:tc>
      </w:tr>
      <w:tr w:rsidR="001A05F8" w:rsidRPr="001B08C9" w:rsidTr="00BD1954">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4.22</w:t>
            </w:r>
          </w:p>
        </w:tc>
        <w:tc>
          <w:tcPr>
            <w:tcW w:w="6361" w:type="dxa"/>
            <w:tcBorders>
              <w:top w:val="nil"/>
              <w:left w:val="nil"/>
              <w:bottom w:val="single" w:sz="4" w:space="0" w:color="auto"/>
              <w:right w:val="single" w:sz="4" w:space="0" w:color="000000"/>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TE </w:t>
            </w:r>
            <w:proofErr w:type="spellStart"/>
            <w:proofErr w:type="gramStart"/>
            <w:r w:rsidRPr="001B08C9">
              <w:rPr>
                <w:rFonts w:ascii="Book Antiqua" w:hAnsi="Book Antiqua" w:cs="Arial"/>
                <w:color w:val="000000"/>
                <w:sz w:val="24"/>
                <w:szCs w:val="24"/>
                <w:lang w:eastAsia="pt-BR"/>
              </w:rPr>
              <w:t>FoFo</w:t>
            </w:r>
            <w:proofErr w:type="spellEnd"/>
            <w:proofErr w:type="gramEnd"/>
            <w:r w:rsidRPr="001B08C9">
              <w:rPr>
                <w:rFonts w:ascii="Book Antiqua" w:hAnsi="Book Antiqua" w:cs="Arial"/>
                <w:color w:val="000000"/>
                <w:sz w:val="24"/>
                <w:szCs w:val="24"/>
                <w:lang w:eastAsia="pt-BR"/>
              </w:rPr>
              <w:t xml:space="preserve"> 200 X 150</w:t>
            </w:r>
          </w:p>
        </w:tc>
        <w:tc>
          <w:tcPr>
            <w:tcW w:w="853" w:type="dxa"/>
            <w:tcBorders>
              <w:top w:val="nil"/>
              <w:left w:val="nil"/>
              <w:bottom w:val="single" w:sz="4" w:space="0" w:color="auto"/>
              <w:right w:val="single" w:sz="4" w:space="0" w:color="000000"/>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36</w:t>
            </w:r>
          </w:p>
        </w:tc>
      </w:tr>
      <w:tr w:rsidR="001A05F8" w:rsidRPr="001B08C9" w:rsidTr="00BD1954">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4.23</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F8" w:rsidRPr="001B08C9" w:rsidRDefault="001A05F8" w:rsidP="001B08C9">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TE SOLDAVEL PVC </w:t>
            </w:r>
            <w:proofErr w:type="gramStart"/>
            <w:r w:rsidRPr="001B08C9">
              <w:rPr>
                <w:rFonts w:ascii="Book Antiqua" w:hAnsi="Book Antiqua" w:cs="Arial"/>
                <w:color w:val="000000"/>
                <w:sz w:val="24"/>
                <w:szCs w:val="24"/>
                <w:lang w:eastAsia="pt-BR"/>
              </w:rPr>
              <w:t>110mm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r w:rsidR="001A05F8" w:rsidRPr="001B08C9" w:rsidTr="00BD1954">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4.24</w:t>
            </w:r>
          </w:p>
        </w:tc>
        <w:tc>
          <w:tcPr>
            <w:tcW w:w="6361" w:type="dxa"/>
            <w:tcBorders>
              <w:top w:val="single" w:sz="4" w:space="0" w:color="auto"/>
              <w:left w:val="nil"/>
              <w:bottom w:val="single" w:sz="4" w:space="0" w:color="auto"/>
              <w:right w:val="single" w:sz="4" w:space="0" w:color="000000"/>
            </w:tcBorders>
            <w:shd w:val="clear" w:color="auto" w:fill="auto"/>
            <w:noWrap/>
            <w:vAlign w:val="center"/>
            <w:hideMark/>
          </w:tcPr>
          <w:p w:rsidR="001A05F8" w:rsidRPr="001B08C9" w:rsidRDefault="001A05F8" w:rsidP="00DF561F">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TUBO DEFOFO JEI </w:t>
            </w:r>
            <w:proofErr w:type="gramStart"/>
            <w:r w:rsidRPr="001B08C9">
              <w:rPr>
                <w:rFonts w:ascii="Book Antiqua" w:hAnsi="Book Antiqua" w:cs="Arial"/>
                <w:color w:val="000000"/>
                <w:sz w:val="24"/>
                <w:szCs w:val="24"/>
                <w:lang w:eastAsia="pt-BR"/>
              </w:rPr>
              <w:t>DN100mm</w:t>
            </w:r>
            <w:proofErr w:type="gramEnd"/>
          </w:p>
        </w:tc>
        <w:tc>
          <w:tcPr>
            <w:tcW w:w="853" w:type="dxa"/>
            <w:tcBorders>
              <w:top w:val="single" w:sz="4" w:space="0" w:color="auto"/>
              <w:left w:val="nil"/>
              <w:bottom w:val="single" w:sz="4" w:space="0" w:color="auto"/>
              <w:right w:val="single" w:sz="4" w:space="0" w:color="000000"/>
            </w:tcBorders>
            <w:shd w:val="clear" w:color="auto" w:fill="auto"/>
            <w:noWrap/>
            <w:vAlign w:val="center"/>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BR 6M</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120</w:t>
            </w:r>
          </w:p>
        </w:tc>
      </w:tr>
      <w:tr w:rsidR="001A05F8" w:rsidRPr="001B08C9" w:rsidTr="00BD1954">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4.25</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DF561F">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TUBO DEFOFO JEI </w:t>
            </w:r>
            <w:proofErr w:type="gramStart"/>
            <w:r w:rsidRPr="001B08C9">
              <w:rPr>
                <w:rFonts w:ascii="Book Antiqua" w:hAnsi="Book Antiqua" w:cs="Arial"/>
                <w:color w:val="000000"/>
                <w:sz w:val="24"/>
                <w:szCs w:val="24"/>
                <w:lang w:eastAsia="pt-BR"/>
              </w:rPr>
              <w:t>DN150mm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BR 6M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120</w:t>
            </w:r>
          </w:p>
        </w:tc>
      </w:tr>
      <w:tr w:rsidR="001A05F8" w:rsidRPr="001B08C9" w:rsidTr="00BD1954">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4.26</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DF561F">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TUBO DEFOFO JEI </w:t>
            </w:r>
            <w:proofErr w:type="gramStart"/>
            <w:r w:rsidRPr="001B08C9">
              <w:rPr>
                <w:rFonts w:ascii="Book Antiqua" w:hAnsi="Book Antiqua" w:cs="Arial"/>
                <w:color w:val="000000"/>
                <w:sz w:val="24"/>
                <w:szCs w:val="24"/>
                <w:lang w:eastAsia="pt-BR"/>
              </w:rPr>
              <w:t>DN200mm</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BR 6M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120</w:t>
            </w:r>
          </w:p>
        </w:tc>
      </w:tr>
      <w:tr w:rsidR="001A05F8" w:rsidRPr="001B08C9" w:rsidTr="00BD1954">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4.27</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1A05F8" w:rsidRPr="001B08C9" w:rsidRDefault="001A05F8" w:rsidP="00DF561F">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TUBO PVC CL15 JEI DN100 DE110 PBA</w:t>
            </w:r>
          </w:p>
        </w:tc>
        <w:tc>
          <w:tcPr>
            <w:tcW w:w="853" w:type="dxa"/>
            <w:tcBorders>
              <w:top w:val="single" w:sz="4" w:space="0" w:color="auto"/>
              <w:left w:val="nil"/>
              <w:bottom w:val="single" w:sz="4" w:space="0" w:color="000000"/>
              <w:right w:val="single" w:sz="4" w:space="0" w:color="000000"/>
            </w:tcBorders>
            <w:shd w:val="clear" w:color="auto" w:fill="auto"/>
            <w:noWrap/>
            <w:vAlign w:val="center"/>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BR 6M</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120</w:t>
            </w:r>
          </w:p>
        </w:tc>
      </w:tr>
      <w:tr w:rsidR="001A05F8" w:rsidRPr="001B08C9" w:rsidTr="00BD1954">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1A05F8" w:rsidRPr="001B08C9" w:rsidRDefault="001A05F8" w:rsidP="00B5042F">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4.28</w:t>
            </w:r>
          </w:p>
        </w:tc>
        <w:tc>
          <w:tcPr>
            <w:tcW w:w="6361"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DF561F">
            <w:pP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 xml:space="preserve">TUBO PVC SOLDAVEL </w:t>
            </w:r>
            <w:proofErr w:type="gramStart"/>
            <w:r w:rsidRPr="001B08C9">
              <w:rPr>
                <w:rFonts w:ascii="Book Antiqua" w:hAnsi="Book Antiqua" w:cs="Arial"/>
                <w:color w:val="000000"/>
                <w:sz w:val="24"/>
                <w:szCs w:val="24"/>
                <w:lang w:eastAsia="pt-BR"/>
              </w:rPr>
              <w:t>110MM</w:t>
            </w:r>
            <w:proofErr w:type="gramEnd"/>
          </w:p>
        </w:tc>
        <w:tc>
          <w:tcPr>
            <w:tcW w:w="853"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1B08C9">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BR 6M</w:t>
            </w:r>
          </w:p>
        </w:tc>
        <w:tc>
          <w:tcPr>
            <w:tcW w:w="1134" w:type="dxa"/>
            <w:tcBorders>
              <w:top w:val="nil"/>
              <w:left w:val="nil"/>
              <w:bottom w:val="single" w:sz="4" w:space="0" w:color="000000"/>
              <w:right w:val="single" w:sz="4" w:space="0" w:color="000000"/>
            </w:tcBorders>
            <w:shd w:val="clear" w:color="auto" w:fill="auto"/>
            <w:noWrap/>
            <w:vAlign w:val="center"/>
            <w:hideMark/>
          </w:tcPr>
          <w:p w:rsidR="001A05F8" w:rsidRPr="001B08C9" w:rsidRDefault="001A05F8" w:rsidP="00BD1954">
            <w:pPr>
              <w:jc w:val="center"/>
              <w:rPr>
                <w:rFonts w:ascii="Book Antiqua" w:hAnsi="Book Antiqua" w:cs="Arial"/>
                <w:color w:val="000000"/>
                <w:sz w:val="24"/>
                <w:szCs w:val="24"/>
                <w:lang w:eastAsia="pt-BR"/>
              </w:rPr>
            </w:pPr>
            <w:r w:rsidRPr="001B08C9">
              <w:rPr>
                <w:rFonts w:ascii="Book Antiqua" w:hAnsi="Book Antiqua" w:cs="Arial"/>
                <w:color w:val="000000"/>
                <w:sz w:val="24"/>
                <w:szCs w:val="24"/>
                <w:lang w:eastAsia="pt-BR"/>
              </w:rPr>
              <w:t>60</w:t>
            </w:r>
          </w:p>
        </w:tc>
      </w:tr>
    </w:tbl>
    <w:p w:rsidR="002307E3" w:rsidRDefault="002307E3" w:rsidP="00B3212C">
      <w:pPr>
        <w:tabs>
          <w:tab w:val="left" w:pos="1418"/>
          <w:tab w:val="left" w:pos="4253"/>
        </w:tabs>
        <w:rPr>
          <w:rFonts w:ascii="Book Antiqua" w:hAnsi="Book Antiqua"/>
          <w:sz w:val="24"/>
          <w:szCs w:val="24"/>
        </w:rPr>
      </w:pPr>
    </w:p>
    <w:tbl>
      <w:tblPr>
        <w:tblW w:w="9087" w:type="dxa"/>
        <w:tblInd w:w="55" w:type="dxa"/>
        <w:tblCellMar>
          <w:left w:w="70" w:type="dxa"/>
          <w:right w:w="70" w:type="dxa"/>
        </w:tblCellMar>
        <w:tblLook w:val="04A0" w:firstRow="1" w:lastRow="0" w:firstColumn="1" w:lastColumn="0" w:noHBand="0" w:noVBand="1"/>
      </w:tblPr>
      <w:tblGrid>
        <w:gridCol w:w="742"/>
        <w:gridCol w:w="6361"/>
        <w:gridCol w:w="853"/>
        <w:gridCol w:w="1134"/>
      </w:tblGrid>
      <w:tr w:rsidR="00DE0DF0" w:rsidRPr="00DE0DF0" w:rsidTr="00DE0DF0">
        <w:trPr>
          <w:trHeight w:val="585"/>
        </w:trPr>
        <w:tc>
          <w:tcPr>
            <w:tcW w:w="742"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ITEM</w:t>
            </w:r>
          </w:p>
        </w:tc>
        <w:tc>
          <w:tcPr>
            <w:tcW w:w="6361" w:type="dxa"/>
            <w:tcBorders>
              <w:top w:val="single" w:sz="4" w:space="0" w:color="000000"/>
              <w:left w:val="nil"/>
              <w:bottom w:val="single" w:sz="4" w:space="0" w:color="000000"/>
              <w:right w:val="single" w:sz="4" w:space="0" w:color="000000"/>
            </w:tcBorders>
            <w:shd w:val="clear" w:color="FFFFFF" w:fill="BFBFBF"/>
            <w:vAlign w:val="center"/>
            <w:hideMark/>
          </w:tcPr>
          <w:p w:rsidR="00DE0DF0" w:rsidRPr="00DE0DF0" w:rsidRDefault="00DE0DF0" w:rsidP="00DE0DF0">
            <w:pPr>
              <w:rPr>
                <w:rFonts w:ascii="Book Antiqua" w:hAnsi="Book Antiqua" w:cs="Arial"/>
                <w:b/>
                <w:bCs/>
                <w:color w:val="000000"/>
                <w:sz w:val="24"/>
                <w:szCs w:val="24"/>
                <w:lang w:eastAsia="pt-BR"/>
              </w:rPr>
            </w:pPr>
            <w:r w:rsidRPr="00DE0DF0">
              <w:rPr>
                <w:rFonts w:ascii="Book Antiqua" w:hAnsi="Book Antiqua" w:cs="Arial"/>
                <w:b/>
                <w:bCs/>
                <w:color w:val="000000"/>
                <w:sz w:val="24"/>
                <w:szCs w:val="24"/>
                <w:lang w:eastAsia="pt-BR"/>
              </w:rPr>
              <w:t>LOTE 5 - MATERIAL HIDRÁULICO: BÁSICO - AÇO GALVANIZADO, ROSCA BSP</w:t>
            </w:r>
            <w:proofErr w:type="gramStart"/>
            <w:r w:rsidRPr="00DE0DF0">
              <w:rPr>
                <w:rFonts w:ascii="Book Antiqua" w:hAnsi="Book Antiqua" w:cs="Arial"/>
                <w:b/>
                <w:bCs/>
                <w:color w:val="000000"/>
                <w:sz w:val="24"/>
                <w:szCs w:val="24"/>
                <w:lang w:eastAsia="pt-BR"/>
              </w:rPr>
              <w:t xml:space="preserve">  </w:t>
            </w:r>
            <w:proofErr w:type="gramEnd"/>
            <w:r w:rsidRPr="00DE0DF0">
              <w:rPr>
                <w:rFonts w:ascii="Book Antiqua" w:hAnsi="Book Antiqua" w:cs="Arial"/>
                <w:b/>
                <w:bCs/>
                <w:color w:val="000000"/>
                <w:sz w:val="24"/>
                <w:szCs w:val="24"/>
                <w:lang w:eastAsia="pt-BR"/>
              </w:rPr>
              <w:t>MÉDIA PRESSÃO E NORMA DIN 2440 BITOLA POLEGADAS</w:t>
            </w:r>
          </w:p>
        </w:tc>
        <w:tc>
          <w:tcPr>
            <w:tcW w:w="850" w:type="dxa"/>
            <w:tcBorders>
              <w:top w:val="single" w:sz="4" w:space="0" w:color="000000"/>
              <w:left w:val="nil"/>
              <w:bottom w:val="single" w:sz="4" w:space="0" w:color="000000"/>
              <w:right w:val="single" w:sz="4" w:space="0" w:color="000000"/>
            </w:tcBorders>
            <w:shd w:val="clear" w:color="FFFFFF" w:fill="BFBFBF"/>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UNID.</w:t>
            </w:r>
          </w:p>
        </w:tc>
        <w:tc>
          <w:tcPr>
            <w:tcW w:w="1134" w:type="dxa"/>
            <w:tcBorders>
              <w:top w:val="single" w:sz="4" w:space="0" w:color="000000"/>
              <w:left w:val="nil"/>
              <w:bottom w:val="single" w:sz="4" w:space="0" w:color="000000"/>
              <w:right w:val="single" w:sz="4" w:space="0" w:color="000000"/>
            </w:tcBorders>
            <w:shd w:val="clear" w:color="FFFFFF" w:fill="BFBFBF"/>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QUANT. MÁX.</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w:t>
            </w:r>
          </w:p>
        </w:tc>
        <w:tc>
          <w:tcPr>
            <w:tcW w:w="6361"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ARRUELA 5/8</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1200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BUCHA REDUCAO GALVANIZADA</w:t>
            </w:r>
            <w:proofErr w:type="gramStart"/>
            <w:r w:rsidRPr="00DE0DF0">
              <w:rPr>
                <w:rFonts w:ascii="Book Antiqua" w:hAnsi="Book Antiqua" w:cs="Arial"/>
                <w:color w:val="000000"/>
                <w:sz w:val="24"/>
                <w:szCs w:val="24"/>
                <w:lang w:eastAsia="pt-BR"/>
              </w:rPr>
              <w:t xml:space="preserve">  </w:t>
            </w:r>
            <w:proofErr w:type="gramEnd"/>
            <w:r w:rsidRPr="00DE0DF0">
              <w:rPr>
                <w:rFonts w:ascii="Book Antiqua" w:hAnsi="Book Antiqua" w:cs="Arial"/>
                <w:color w:val="000000"/>
                <w:sz w:val="24"/>
                <w:szCs w:val="24"/>
                <w:lang w:eastAsia="pt-BR"/>
              </w:rPr>
              <w:t>1 1/2x1</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BUCHA REDUCAO GALVANIZADA</w:t>
            </w:r>
            <w:proofErr w:type="gramStart"/>
            <w:r w:rsidRPr="00DE0DF0">
              <w:rPr>
                <w:rFonts w:ascii="Book Antiqua" w:hAnsi="Book Antiqua" w:cs="Arial"/>
                <w:color w:val="000000"/>
                <w:sz w:val="24"/>
                <w:szCs w:val="24"/>
                <w:lang w:eastAsia="pt-BR"/>
              </w:rPr>
              <w:t xml:space="preserve">  </w:t>
            </w:r>
            <w:proofErr w:type="gramEnd"/>
            <w:r w:rsidRPr="00DE0DF0">
              <w:rPr>
                <w:rFonts w:ascii="Book Antiqua" w:hAnsi="Book Antiqua" w:cs="Arial"/>
                <w:color w:val="000000"/>
                <w:sz w:val="24"/>
                <w:szCs w:val="24"/>
                <w:lang w:eastAsia="pt-BR"/>
              </w:rPr>
              <w:t>1 1/2x3/4</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 FF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3A540B">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5.5</w:t>
            </w:r>
          </w:p>
        </w:tc>
        <w:tc>
          <w:tcPr>
            <w:tcW w:w="6361" w:type="dxa"/>
            <w:tcBorders>
              <w:top w:val="nil"/>
              <w:left w:val="nil"/>
              <w:bottom w:val="single" w:sz="4" w:space="0" w:color="auto"/>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 MF</w:t>
            </w:r>
          </w:p>
        </w:tc>
        <w:tc>
          <w:tcPr>
            <w:tcW w:w="850"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3A540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lastRenderedPageBreak/>
              <w:t>5.6</w:t>
            </w:r>
          </w:p>
        </w:tc>
        <w:tc>
          <w:tcPr>
            <w:tcW w:w="6361" w:type="dxa"/>
            <w:tcBorders>
              <w:top w:val="single" w:sz="4" w:space="0" w:color="auto"/>
              <w:left w:val="single" w:sz="4" w:space="0" w:color="auto"/>
              <w:bottom w:val="single" w:sz="4" w:space="0" w:color="auto"/>
              <w:right w:val="single" w:sz="4" w:space="0" w:color="auto"/>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 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3A540B">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5.7</w:t>
            </w:r>
          </w:p>
        </w:tc>
        <w:tc>
          <w:tcPr>
            <w:tcW w:w="6361" w:type="dxa"/>
            <w:tcBorders>
              <w:top w:val="single" w:sz="4" w:space="0" w:color="auto"/>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FEMEA </w:t>
            </w:r>
            <w:proofErr w:type="spellStart"/>
            <w:r w:rsidRPr="00DE0DF0">
              <w:rPr>
                <w:rFonts w:ascii="Book Antiqua" w:hAnsi="Book Antiqua" w:cs="Arial"/>
                <w:color w:val="000000"/>
                <w:sz w:val="24"/>
                <w:szCs w:val="24"/>
                <w:lang w:eastAsia="pt-BR"/>
              </w:rPr>
              <w:t>FEMEA</w:t>
            </w:r>
            <w:proofErr w:type="spellEnd"/>
            <w:r w:rsidRPr="00DE0DF0">
              <w:rPr>
                <w:rFonts w:ascii="Book Antiqua" w:hAnsi="Book Antiqua" w:cs="Arial"/>
                <w:color w:val="000000"/>
                <w:sz w:val="24"/>
                <w:szCs w:val="24"/>
                <w:lang w:eastAsia="pt-BR"/>
              </w:rPr>
              <w:t xml:space="preserve"> FF</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5.8</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MACHO FEMEA MF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5.9</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MACHO </w:t>
            </w:r>
            <w:proofErr w:type="spellStart"/>
            <w:r w:rsidRPr="00DE0DF0">
              <w:rPr>
                <w:rFonts w:ascii="Book Antiqua" w:hAnsi="Book Antiqua" w:cs="Arial"/>
                <w:color w:val="000000"/>
                <w:sz w:val="24"/>
                <w:szCs w:val="24"/>
                <w:lang w:eastAsia="pt-BR"/>
              </w:rPr>
              <w:t>MACHO</w:t>
            </w:r>
            <w:proofErr w:type="spellEnd"/>
            <w:r w:rsidRPr="00DE0DF0">
              <w:rPr>
                <w:rFonts w:ascii="Book Antiqua" w:hAnsi="Book Antiqua" w:cs="Arial"/>
                <w:color w:val="000000"/>
                <w:sz w:val="24"/>
                <w:szCs w:val="24"/>
                <w:lang w:eastAsia="pt-BR"/>
              </w:rPr>
              <w:t xml:space="preserve"> MM</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5.10</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2</w:t>
            </w:r>
            <w:proofErr w:type="gramEnd"/>
            <w:r w:rsidRPr="00DE0DF0">
              <w:rPr>
                <w:rFonts w:ascii="Book Antiqua" w:hAnsi="Book Antiqua" w:cs="Arial"/>
                <w:color w:val="000000"/>
                <w:sz w:val="24"/>
                <w:szCs w:val="24"/>
                <w:lang w:eastAsia="pt-BR"/>
              </w:rPr>
              <w:t xml:space="preserve"> FF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5.11</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2</w:t>
            </w:r>
            <w:proofErr w:type="gramEnd"/>
            <w:r w:rsidRPr="00DE0DF0">
              <w:rPr>
                <w:rFonts w:ascii="Book Antiqua" w:hAnsi="Book Antiqua" w:cs="Arial"/>
                <w:color w:val="000000"/>
                <w:sz w:val="24"/>
                <w:szCs w:val="24"/>
                <w:lang w:eastAsia="pt-BR"/>
              </w:rPr>
              <w:t xml:space="preserve"> MF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5.12</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w:t>
            </w:r>
            <w:proofErr w:type="gramStart"/>
            <w:r w:rsidRPr="00DE0DF0">
              <w:rPr>
                <w:rFonts w:ascii="Book Antiqua" w:hAnsi="Book Antiqua" w:cs="Arial"/>
                <w:color w:val="000000"/>
                <w:sz w:val="24"/>
                <w:szCs w:val="24"/>
                <w:lang w:eastAsia="pt-BR"/>
              </w:rPr>
              <w:t>2</w:t>
            </w:r>
            <w:proofErr w:type="gramEnd"/>
            <w:r w:rsidRPr="00DE0DF0">
              <w:rPr>
                <w:rFonts w:ascii="Book Antiqua" w:hAnsi="Book Antiqua" w:cs="Arial"/>
                <w:color w:val="000000"/>
                <w:sz w:val="24"/>
                <w:szCs w:val="24"/>
                <w:lang w:eastAsia="pt-BR"/>
              </w:rPr>
              <w:t xml:space="preserve"> MM</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5.13</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45GR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 FF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5.14</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45GR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 MF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5.15</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45GR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FF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5.16</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45GR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MF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5.17</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45GR </w:t>
            </w:r>
            <w:proofErr w:type="gramStart"/>
            <w:r w:rsidRPr="00DE0DF0">
              <w:rPr>
                <w:rFonts w:ascii="Book Antiqua" w:hAnsi="Book Antiqua" w:cs="Arial"/>
                <w:color w:val="000000"/>
                <w:sz w:val="24"/>
                <w:szCs w:val="24"/>
                <w:lang w:eastAsia="pt-BR"/>
              </w:rPr>
              <w:t>2</w:t>
            </w:r>
            <w:proofErr w:type="gramEnd"/>
            <w:r w:rsidRPr="00DE0DF0">
              <w:rPr>
                <w:rFonts w:ascii="Book Antiqua" w:hAnsi="Book Antiqua" w:cs="Arial"/>
                <w:color w:val="000000"/>
                <w:sz w:val="24"/>
                <w:szCs w:val="24"/>
                <w:lang w:eastAsia="pt-BR"/>
              </w:rPr>
              <w:t xml:space="preserve"> FF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5.18</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CURVA GALVANIZADA 45GR </w:t>
            </w:r>
            <w:proofErr w:type="gramStart"/>
            <w:r w:rsidRPr="00DE0DF0">
              <w:rPr>
                <w:rFonts w:ascii="Book Antiqua" w:hAnsi="Book Antiqua" w:cs="Arial"/>
                <w:color w:val="000000"/>
                <w:sz w:val="24"/>
                <w:szCs w:val="24"/>
                <w:lang w:eastAsia="pt-BR"/>
              </w:rPr>
              <w:t>2</w:t>
            </w:r>
            <w:proofErr w:type="gramEnd"/>
            <w:r w:rsidRPr="00DE0DF0">
              <w:rPr>
                <w:rFonts w:ascii="Book Antiqua" w:hAnsi="Book Antiqua" w:cs="Arial"/>
                <w:color w:val="000000"/>
                <w:sz w:val="24"/>
                <w:szCs w:val="24"/>
                <w:lang w:eastAsia="pt-BR"/>
              </w:rPr>
              <w:t xml:space="preserve"> MF</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5.19</w:t>
            </w:r>
          </w:p>
        </w:tc>
        <w:tc>
          <w:tcPr>
            <w:tcW w:w="6361"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FLANGE SEXTAVADA GALVANIZADO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12</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5.20</w:t>
            </w:r>
          </w:p>
        </w:tc>
        <w:tc>
          <w:tcPr>
            <w:tcW w:w="6361"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FLANGE SEXTAVADA GALVANIZADO </w:t>
            </w:r>
            <w:proofErr w:type="gramStart"/>
            <w:r w:rsidRPr="00DE0DF0">
              <w:rPr>
                <w:rFonts w:ascii="Book Antiqua" w:hAnsi="Book Antiqua" w:cs="Arial"/>
                <w:color w:val="000000"/>
                <w:sz w:val="24"/>
                <w:szCs w:val="24"/>
                <w:lang w:eastAsia="pt-BR"/>
              </w:rPr>
              <w:t>2</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12</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5.21</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LUVA GALVANIZADA </w:t>
            </w:r>
            <w:proofErr w:type="gramStart"/>
            <w:r w:rsidRPr="00DE0DF0">
              <w:rPr>
                <w:rFonts w:ascii="Book Antiqua" w:hAnsi="Book Antiqua" w:cs="Arial"/>
                <w:color w:val="000000"/>
                <w:sz w:val="24"/>
                <w:szCs w:val="24"/>
                <w:lang w:eastAsia="pt-BR"/>
              </w:rPr>
              <w:t>1</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5.22</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LUVA GALVANIZADA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5.23</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LUVA GALVANIZADA </w:t>
            </w:r>
            <w:proofErr w:type="gramStart"/>
            <w:r w:rsidRPr="00DE0DF0">
              <w:rPr>
                <w:rFonts w:ascii="Book Antiqua" w:hAnsi="Book Antiqua" w:cs="Arial"/>
                <w:color w:val="000000"/>
                <w:sz w:val="24"/>
                <w:szCs w:val="24"/>
                <w:lang w:eastAsia="pt-BR"/>
              </w:rPr>
              <w:t>2</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5.24</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LUVA REDUCAO GALVANIZADA </w:t>
            </w:r>
            <w:proofErr w:type="gramStart"/>
            <w:r w:rsidRPr="00DE0DF0">
              <w:rPr>
                <w:rFonts w:ascii="Book Antiqua" w:hAnsi="Book Antiqua" w:cs="Arial"/>
                <w:color w:val="000000"/>
                <w:sz w:val="24"/>
                <w:szCs w:val="24"/>
                <w:lang w:eastAsia="pt-BR"/>
              </w:rPr>
              <w:t>1 1</w:t>
            </w:r>
            <w:proofErr w:type="gramEnd"/>
            <w:r w:rsidRPr="00DE0DF0">
              <w:rPr>
                <w:rFonts w:ascii="Book Antiqua" w:hAnsi="Book Antiqua" w:cs="Arial"/>
                <w:color w:val="000000"/>
                <w:sz w:val="24"/>
                <w:szCs w:val="24"/>
                <w:lang w:eastAsia="pt-BR"/>
              </w:rPr>
              <w:t>/2x1</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69366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5.25</w:t>
            </w:r>
          </w:p>
        </w:tc>
        <w:tc>
          <w:tcPr>
            <w:tcW w:w="6361" w:type="dxa"/>
            <w:tcBorders>
              <w:top w:val="nil"/>
              <w:left w:val="nil"/>
              <w:bottom w:val="single" w:sz="4" w:space="0" w:color="auto"/>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LUVA REDUCAO GALVANIZADA </w:t>
            </w:r>
            <w:proofErr w:type="gramStart"/>
            <w:r w:rsidRPr="00DE0DF0">
              <w:rPr>
                <w:rFonts w:ascii="Book Antiqua" w:hAnsi="Book Antiqua" w:cs="Arial"/>
                <w:color w:val="000000"/>
                <w:sz w:val="24"/>
                <w:szCs w:val="24"/>
                <w:lang w:eastAsia="pt-BR"/>
              </w:rPr>
              <w:t>1 1</w:t>
            </w:r>
            <w:proofErr w:type="gramEnd"/>
            <w:r w:rsidRPr="00DE0DF0">
              <w:rPr>
                <w:rFonts w:ascii="Book Antiqua" w:hAnsi="Book Antiqua" w:cs="Arial"/>
                <w:color w:val="000000"/>
                <w:sz w:val="24"/>
                <w:szCs w:val="24"/>
                <w:lang w:eastAsia="pt-BR"/>
              </w:rPr>
              <w:t>/2x3/4</w:t>
            </w:r>
          </w:p>
        </w:tc>
        <w:tc>
          <w:tcPr>
            <w:tcW w:w="850"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69366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5.26</w:t>
            </w:r>
          </w:p>
        </w:tc>
        <w:tc>
          <w:tcPr>
            <w:tcW w:w="6361" w:type="dxa"/>
            <w:tcBorders>
              <w:top w:val="single" w:sz="4" w:space="0" w:color="auto"/>
              <w:left w:val="single" w:sz="4" w:space="0" w:color="auto"/>
              <w:bottom w:val="single" w:sz="4" w:space="0" w:color="auto"/>
              <w:right w:val="single" w:sz="4" w:space="0" w:color="auto"/>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LUVA REDUCAO GALVANIZADA 1x3/4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693662">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5.27</w:t>
            </w:r>
          </w:p>
        </w:tc>
        <w:tc>
          <w:tcPr>
            <w:tcW w:w="6361" w:type="dxa"/>
            <w:tcBorders>
              <w:top w:val="single" w:sz="4" w:space="0" w:color="auto"/>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LUVA REDUCAO GALVANIZADA 2x1</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5.28</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LUVA REDUCAO GALVANIZADA 2x1 1/2</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BC06E1">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5.29</w:t>
            </w:r>
          </w:p>
        </w:tc>
        <w:tc>
          <w:tcPr>
            <w:tcW w:w="6361"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NIPLE GALVANIZADO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w:t>
            </w:r>
          </w:p>
        </w:tc>
        <w:tc>
          <w:tcPr>
            <w:tcW w:w="850"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BC06E1">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5.30</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NIPLE GALVANIZADO </w:t>
            </w:r>
            <w:proofErr w:type="gramStart"/>
            <w:r w:rsidRPr="00DE0DF0">
              <w:rPr>
                <w:rFonts w:ascii="Book Antiqua" w:hAnsi="Book Antiqua" w:cs="Arial"/>
                <w:color w:val="000000"/>
                <w:sz w:val="24"/>
                <w:szCs w:val="24"/>
                <w:lang w:eastAsia="pt-BR"/>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BC06E1">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5.31</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PARAFUSO SEXTAVADO 5/8 X </w:t>
            </w:r>
            <w:proofErr w:type="gramStart"/>
            <w:r w:rsidRPr="00DE0DF0">
              <w:rPr>
                <w:rFonts w:ascii="Book Antiqua" w:hAnsi="Book Antiqua" w:cs="Arial"/>
                <w:color w:val="000000"/>
                <w:sz w:val="24"/>
                <w:szCs w:val="24"/>
                <w:lang w:eastAsia="pt-BR"/>
              </w:rPr>
              <w:t>2</w:t>
            </w:r>
            <w:proofErr w:type="gramEnd"/>
            <w:r w:rsidRPr="00DE0DF0">
              <w:rPr>
                <w:rFonts w:ascii="Book Antiqua" w:hAnsi="Book Antiqua" w:cs="Arial"/>
                <w:color w:val="000000"/>
                <w:sz w:val="24"/>
                <w:szCs w:val="24"/>
                <w:lang w:eastAsia="pt-BR"/>
              </w:rPr>
              <w:t xml:space="preserve"> 1/2 P/FLANGES</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240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5.32</w:t>
            </w:r>
          </w:p>
        </w:tc>
        <w:tc>
          <w:tcPr>
            <w:tcW w:w="6361"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PORCA SEXTAVADA 5/8 P/FLANGES</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240</w:t>
            </w:r>
          </w:p>
        </w:tc>
      </w:tr>
      <w:tr w:rsidR="00DE0DF0" w:rsidRPr="00DE0DF0" w:rsidTr="00560C03">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5.33</w:t>
            </w:r>
          </w:p>
        </w:tc>
        <w:tc>
          <w:tcPr>
            <w:tcW w:w="6361"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REGISTRO ESFERA GLOBO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w:t>
            </w:r>
          </w:p>
        </w:tc>
        <w:tc>
          <w:tcPr>
            <w:tcW w:w="850"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560C03">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5.34</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REGISTRO ESFERA GLOBO </w:t>
            </w:r>
            <w:proofErr w:type="gramStart"/>
            <w:r w:rsidRPr="00DE0DF0">
              <w:rPr>
                <w:rFonts w:ascii="Book Antiqua" w:hAnsi="Book Antiqua" w:cs="Arial"/>
                <w:color w:val="000000"/>
                <w:sz w:val="24"/>
                <w:szCs w:val="24"/>
                <w:lang w:eastAsia="pt-BR"/>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560C03">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5.35</w:t>
            </w:r>
          </w:p>
        </w:tc>
        <w:tc>
          <w:tcPr>
            <w:tcW w:w="6361" w:type="dxa"/>
            <w:tcBorders>
              <w:top w:val="single" w:sz="4" w:space="0" w:color="auto"/>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TE GALVANIZADO </w:t>
            </w:r>
            <w:proofErr w:type="gramStart"/>
            <w:r w:rsidRPr="00DE0DF0">
              <w:rPr>
                <w:rFonts w:ascii="Book Antiqua" w:hAnsi="Book Antiqua" w:cs="Arial"/>
                <w:color w:val="000000"/>
                <w:sz w:val="24"/>
                <w:szCs w:val="24"/>
                <w:lang w:eastAsia="pt-BR"/>
              </w:rPr>
              <w:t>1</w:t>
            </w:r>
            <w:proofErr w:type="gramEnd"/>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5.36</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TE GALVANIZADO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5.37</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TE GALVANIZADO </w:t>
            </w:r>
            <w:proofErr w:type="gramStart"/>
            <w:r w:rsidRPr="00DE0DF0">
              <w:rPr>
                <w:rFonts w:ascii="Book Antiqua" w:hAnsi="Book Antiqua" w:cs="Arial"/>
                <w:color w:val="000000"/>
                <w:sz w:val="24"/>
                <w:szCs w:val="24"/>
                <w:lang w:eastAsia="pt-BR"/>
              </w:rPr>
              <w:t>2</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5.38</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TE REDUCAO GALVANIZADO 2x1</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5.39</w:t>
            </w:r>
          </w:p>
        </w:tc>
        <w:tc>
          <w:tcPr>
            <w:tcW w:w="6361"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TUBO GALVANIZADO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5.40</w:t>
            </w:r>
          </w:p>
        </w:tc>
        <w:tc>
          <w:tcPr>
            <w:tcW w:w="6361"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TUBO GALVANIZADO </w:t>
            </w:r>
            <w:proofErr w:type="gramStart"/>
            <w:r w:rsidRPr="00DE0DF0">
              <w:rPr>
                <w:rFonts w:ascii="Book Antiqua" w:hAnsi="Book Antiqua" w:cs="Arial"/>
                <w:color w:val="000000"/>
                <w:sz w:val="24"/>
                <w:szCs w:val="24"/>
                <w:lang w:eastAsia="pt-BR"/>
              </w:rPr>
              <w:t>2</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5.41</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UNIAO GALVANIZADA </w:t>
            </w:r>
            <w:proofErr w:type="gramStart"/>
            <w:r w:rsidRPr="00DE0DF0">
              <w:rPr>
                <w:rFonts w:ascii="Book Antiqua" w:hAnsi="Book Antiqua" w:cs="Arial"/>
                <w:color w:val="000000"/>
                <w:sz w:val="24"/>
                <w:szCs w:val="24"/>
                <w:lang w:eastAsia="pt-BR"/>
              </w:rPr>
              <w:t>1</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5.42</w:t>
            </w:r>
          </w:p>
        </w:tc>
        <w:tc>
          <w:tcPr>
            <w:tcW w:w="6361" w:type="dxa"/>
            <w:tcBorders>
              <w:top w:val="nil"/>
              <w:left w:val="nil"/>
              <w:bottom w:val="single" w:sz="4" w:space="0" w:color="000000"/>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UNIAO GALVANIZADA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3A540B">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5.43</w:t>
            </w:r>
          </w:p>
        </w:tc>
        <w:tc>
          <w:tcPr>
            <w:tcW w:w="6361" w:type="dxa"/>
            <w:tcBorders>
              <w:top w:val="nil"/>
              <w:left w:val="nil"/>
              <w:bottom w:val="single" w:sz="4" w:space="0" w:color="auto"/>
              <w:right w:val="single" w:sz="4" w:space="0" w:color="000000"/>
            </w:tcBorders>
            <w:shd w:val="clear" w:color="E6E6E6" w:fill="FFFFFF"/>
            <w:noWrap/>
            <w:vAlign w:val="bottom"/>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UNIAO GALVANIZADA </w:t>
            </w:r>
            <w:proofErr w:type="gramStart"/>
            <w:r w:rsidRPr="00DE0DF0">
              <w:rPr>
                <w:rFonts w:ascii="Book Antiqua" w:hAnsi="Book Antiqua" w:cs="Arial"/>
                <w:color w:val="000000"/>
                <w:sz w:val="24"/>
                <w:szCs w:val="24"/>
                <w:lang w:eastAsia="pt-BR"/>
              </w:rPr>
              <w:t>2</w:t>
            </w:r>
            <w:proofErr w:type="gramEnd"/>
          </w:p>
        </w:tc>
        <w:tc>
          <w:tcPr>
            <w:tcW w:w="850"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3A540B">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lastRenderedPageBreak/>
              <w:t>5.44</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VALVULA DE RETENCAO HORIZONTAL BRONZE</w:t>
            </w:r>
            <w:proofErr w:type="gramStart"/>
            <w:r w:rsidRPr="00DE0DF0">
              <w:rPr>
                <w:rFonts w:ascii="Book Antiqua" w:hAnsi="Book Antiqua" w:cs="Arial"/>
                <w:color w:val="000000"/>
                <w:sz w:val="24"/>
                <w:szCs w:val="24"/>
                <w:lang w:eastAsia="pt-BR"/>
              </w:rPr>
              <w:t xml:space="preserve">  </w:t>
            </w:r>
            <w:proofErr w:type="gramEnd"/>
            <w:r w:rsidRPr="00DE0DF0">
              <w:rPr>
                <w:rFonts w:ascii="Book Antiqua" w:hAnsi="Book Antiqua" w:cs="Arial"/>
                <w:color w:val="000000"/>
                <w:sz w:val="24"/>
                <w:szCs w:val="24"/>
                <w:lang w:eastAsia="pt-BR"/>
              </w:rPr>
              <w:t>TAMPA ROSCADA BSP 1 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3A540B">
        <w:trPr>
          <w:trHeight w:val="630"/>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5.45</w:t>
            </w:r>
          </w:p>
        </w:tc>
        <w:tc>
          <w:tcPr>
            <w:tcW w:w="6361" w:type="dxa"/>
            <w:tcBorders>
              <w:top w:val="single" w:sz="4" w:space="0" w:color="auto"/>
              <w:left w:val="nil"/>
              <w:bottom w:val="single" w:sz="4" w:space="0" w:color="000000"/>
              <w:right w:val="single" w:sz="4" w:space="0" w:color="000000"/>
            </w:tcBorders>
            <w:shd w:val="clear" w:color="auto" w:fill="auto"/>
            <w:vAlign w:val="center"/>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VALVULA DE RETENCAO HORIZONTAL BRONZE TAMPA ROSCADA BSP </w:t>
            </w:r>
            <w:proofErr w:type="gramStart"/>
            <w:r w:rsidRPr="00DE0DF0">
              <w:rPr>
                <w:rFonts w:ascii="Book Antiqua" w:hAnsi="Book Antiqua" w:cs="Arial"/>
                <w:color w:val="000000"/>
                <w:sz w:val="24"/>
                <w:szCs w:val="24"/>
                <w:lang w:eastAsia="pt-BR"/>
              </w:rPr>
              <w:t>2</w:t>
            </w:r>
            <w:proofErr w:type="gramEnd"/>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5.46</w:t>
            </w:r>
          </w:p>
        </w:tc>
        <w:tc>
          <w:tcPr>
            <w:tcW w:w="6361" w:type="dxa"/>
            <w:tcBorders>
              <w:top w:val="nil"/>
              <w:left w:val="nil"/>
              <w:bottom w:val="single" w:sz="4" w:space="0" w:color="000000"/>
              <w:right w:val="single" w:sz="4" w:space="0" w:color="000000"/>
            </w:tcBorders>
            <w:shd w:val="clear" w:color="auto" w:fill="auto"/>
            <w:vAlign w:val="center"/>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VALVULA DE RETENCAO VERTICAL COM MOLA BSP </w:t>
            </w:r>
            <w:proofErr w:type="gramStart"/>
            <w:r w:rsidRPr="00DE0DF0">
              <w:rPr>
                <w:rFonts w:ascii="Book Antiqua" w:hAnsi="Book Antiqua" w:cs="Arial"/>
                <w:color w:val="000000"/>
                <w:sz w:val="24"/>
                <w:szCs w:val="24"/>
                <w:lang w:eastAsia="pt-BR"/>
              </w:rPr>
              <w:t>1</w:t>
            </w:r>
            <w:proofErr w:type="gramEnd"/>
            <w:r w:rsidRPr="00DE0DF0">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5.47</w:t>
            </w:r>
          </w:p>
        </w:tc>
        <w:tc>
          <w:tcPr>
            <w:tcW w:w="6361" w:type="dxa"/>
            <w:tcBorders>
              <w:top w:val="nil"/>
              <w:left w:val="nil"/>
              <w:bottom w:val="single" w:sz="4" w:space="0" w:color="000000"/>
              <w:right w:val="single" w:sz="4" w:space="0" w:color="000000"/>
            </w:tcBorders>
            <w:shd w:val="clear" w:color="auto" w:fill="auto"/>
            <w:vAlign w:val="center"/>
            <w:hideMark/>
          </w:tcPr>
          <w:p w:rsidR="00DE0DF0" w:rsidRPr="00DE0DF0" w:rsidRDefault="00DE0DF0" w:rsidP="00DE0DF0">
            <w:pP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 xml:space="preserve">VALVULA DE RETENCAO VERTICAL COM MOLA BSP </w:t>
            </w:r>
            <w:proofErr w:type="gramStart"/>
            <w:r w:rsidRPr="00DE0DF0">
              <w:rPr>
                <w:rFonts w:ascii="Book Antiqua" w:hAnsi="Book Antiqua" w:cs="Arial"/>
                <w:color w:val="000000"/>
                <w:sz w:val="24"/>
                <w:szCs w:val="24"/>
                <w:lang w:eastAsia="pt-BR"/>
              </w:rPr>
              <w:t>2</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36</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5.48</w:t>
            </w:r>
          </w:p>
        </w:tc>
        <w:tc>
          <w:tcPr>
            <w:tcW w:w="6361" w:type="dxa"/>
            <w:tcBorders>
              <w:top w:val="nil"/>
              <w:left w:val="nil"/>
              <w:bottom w:val="single" w:sz="4" w:space="0" w:color="000000"/>
              <w:right w:val="single" w:sz="4" w:space="0" w:color="000000"/>
            </w:tcBorders>
            <w:shd w:val="clear" w:color="auto" w:fill="auto"/>
            <w:vAlign w:val="bottom"/>
            <w:hideMark/>
          </w:tcPr>
          <w:p w:rsidR="00DE0DF0" w:rsidRPr="00DE0DF0" w:rsidRDefault="00DE0DF0" w:rsidP="00DE0DF0">
            <w:pPr>
              <w:rPr>
                <w:rFonts w:ascii="Book Antiqua" w:hAnsi="Book Antiqua" w:cs="Arial"/>
                <w:color w:val="333333"/>
                <w:sz w:val="24"/>
                <w:szCs w:val="24"/>
                <w:lang w:eastAsia="pt-BR"/>
              </w:rPr>
            </w:pPr>
            <w:r w:rsidRPr="00DE0DF0">
              <w:rPr>
                <w:rFonts w:ascii="Book Antiqua" w:hAnsi="Book Antiqua" w:cs="Arial"/>
                <w:color w:val="333333"/>
                <w:sz w:val="24"/>
                <w:szCs w:val="24"/>
                <w:lang w:eastAsia="pt-BR"/>
              </w:rPr>
              <w:t xml:space="preserve">VALVULA GAVETA </w:t>
            </w:r>
            <w:proofErr w:type="gramStart"/>
            <w:r w:rsidRPr="00DE0DF0">
              <w:rPr>
                <w:rFonts w:ascii="Book Antiqua" w:hAnsi="Book Antiqua" w:cs="Arial"/>
                <w:color w:val="333333"/>
                <w:sz w:val="24"/>
                <w:szCs w:val="24"/>
                <w:lang w:eastAsia="pt-BR"/>
              </w:rPr>
              <w:t>1</w:t>
            </w:r>
            <w:proofErr w:type="gramEnd"/>
            <w:r w:rsidRPr="00DE0DF0">
              <w:rPr>
                <w:rFonts w:ascii="Book Antiqua" w:hAnsi="Book Antiqua" w:cs="Arial"/>
                <w:color w:val="333333"/>
                <w:sz w:val="24"/>
                <w:szCs w:val="24"/>
                <w:lang w:eastAsia="pt-BR"/>
              </w:rPr>
              <w:t xml:space="preserve"> 1/2 BSP BRONZE</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r w:rsidR="00DE0DF0" w:rsidRPr="00DE0DF0" w:rsidTr="00DE0DF0">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5.49</w:t>
            </w:r>
          </w:p>
        </w:tc>
        <w:tc>
          <w:tcPr>
            <w:tcW w:w="6361" w:type="dxa"/>
            <w:tcBorders>
              <w:top w:val="nil"/>
              <w:left w:val="nil"/>
              <w:bottom w:val="single" w:sz="4" w:space="0" w:color="000000"/>
              <w:right w:val="single" w:sz="4" w:space="0" w:color="000000"/>
            </w:tcBorders>
            <w:shd w:val="clear" w:color="auto" w:fill="auto"/>
            <w:vAlign w:val="bottom"/>
            <w:hideMark/>
          </w:tcPr>
          <w:p w:rsidR="00DE0DF0" w:rsidRPr="00DE0DF0" w:rsidRDefault="00DE0DF0" w:rsidP="00DE0DF0">
            <w:pPr>
              <w:rPr>
                <w:rFonts w:ascii="Book Antiqua" w:hAnsi="Book Antiqua" w:cs="Arial"/>
                <w:color w:val="333333"/>
                <w:sz w:val="24"/>
                <w:szCs w:val="24"/>
                <w:lang w:eastAsia="pt-BR"/>
              </w:rPr>
            </w:pPr>
            <w:r w:rsidRPr="00DE0DF0">
              <w:rPr>
                <w:rFonts w:ascii="Book Antiqua" w:hAnsi="Book Antiqua" w:cs="Arial"/>
                <w:color w:val="333333"/>
                <w:sz w:val="24"/>
                <w:szCs w:val="24"/>
                <w:lang w:eastAsia="pt-BR"/>
              </w:rPr>
              <w:t xml:space="preserve">VALVULA GAVETA </w:t>
            </w:r>
            <w:proofErr w:type="gramStart"/>
            <w:r w:rsidRPr="00DE0DF0">
              <w:rPr>
                <w:rFonts w:ascii="Book Antiqua" w:hAnsi="Book Antiqua" w:cs="Arial"/>
                <w:color w:val="333333"/>
                <w:sz w:val="24"/>
                <w:szCs w:val="24"/>
                <w:lang w:eastAsia="pt-BR"/>
              </w:rPr>
              <w:t>2</w:t>
            </w:r>
            <w:proofErr w:type="gramEnd"/>
            <w:r w:rsidRPr="00DE0DF0">
              <w:rPr>
                <w:rFonts w:ascii="Book Antiqua" w:hAnsi="Book Antiqua" w:cs="Arial"/>
                <w:color w:val="333333"/>
                <w:sz w:val="24"/>
                <w:szCs w:val="24"/>
                <w:lang w:eastAsia="pt-BR"/>
              </w:rPr>
              <w:t xml:space="preserve"> BSP BRONZE</w:t>
            </w:r>
          </w:p>
        </w:tc>
        <w:tc>
          <w:tcPr>
            <w:tcW w:w="850"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DE0DF0" w:rsidRPr="00DE0DF0" w:rsidRDefault="00DE0DF0" w:rsidP="00DE0DF0">
            <w:pPr>
              <w:jc w:val="center"/>
              <w:rPr>
                <w:rFonts w:ascii="Book Antiqua" w:hAnsi="Book Antiqua" w:cs="Arial"/>
                <w:color w:val="000000"/>
                <w:sz w:val="24"/>
                <w:szCs w:val="24"/>
                <w:lang w:eastAsia="pt-BR"/>
              </w:rPr>
            </w:pPr>
            <w:r w:rsidRPr="00DE0DF0">
              <w:rPr>
                <w:rFonts w:ascii="Book Antiqua" w:hAnsi="Book Antiqua" w:cs="Arial"/>
                <w:color w:val="000000"/>
                <w:sz w:val="24"/>
                <w:szCs w:val="24"/>
                <w:lang w:eastAsia="pt-BR"/>
              </w:rPr>
              <w:t>60</w:t>
            </w:r>
          </w:p>
        </w:tc>
      </w:tr>
    </w:tbl>
    <w:p w:rsidR="002307E3" w:rsidRDefault="002307E3" w:rsidP="00B3212C">
      <w:pPr>
        <w:tabs>
          <w:tab w:val="left" w:pos="1418"/>
          <w:tab w:val="left" w:pos="4253"/>
        </w:tabs>
        <w:rPr>
          <w:rFonts w:ascii="Book Antiqua" w:hAnsi="Book Antiqua"/>
          <w:sz w:val="24"/>
          <w:szCs w:val="24"/>
        </w:rPr>
      </w:pPr>
    </w:p>
    <w:tbl>
      <w:tblPr>
        <w:tblW w:w="9087" w:type="dxa"/>
        <w:tblInd w:w="55" w:type="dxa"/>
        <w:tblCellMar>
          <w:left w:w="70" w:type="dxa"/>
          <w:right w:w="70" w:type="dxa"/>
        </w:tblCellMar>
        <w:tblLook w:val="04A0" w:firstRow="1" w:lastRow="0" w:firstColumn="1" w:lastColumn="0" w:noHBand="0" w:noVBand="1"/>
      </w:tblPr>
      <w:tblGrid>
        <w:gridCol w:w="742"/>
        <w:gridCol w:w="6361"/>
        <w:gridCol w:w="853"/>
        <w:gridCol w:w="1134"/>
      </w:tblGrid>
      <w:tr w:rsidR="00266746" w:rsidRPr="00266746" w:rsidTr="00266746">
        <w:trPr>
          <w:trHeight w:val="945"/>
        </w:trPr>
        <w:tc>
          <w:tcPr>
            <w:tcW w:w="742"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ITEM</w:t>
            </w:r>
          </w:p>
        </w:tc>
        <w:tc>
          <w:tcPr>
            <w:tcW w:w="6361" w:type="dxa"/>
            <w:tcBorders>
              <w:top w:val="single" w:sz="4" w:space="0" w:color="000000"/>
              <w:left w:val="nil"/>
              <w:bottom w:val="single" w:sz="4" w:space="0" w:color="000000"/>
              <w:right w:val="single" w:sz="4" w:space="0" w:color="000000"/>
            </w:tcBorders>
            <w:shd w:val="clear" w:color="FFFFFF" w:fill="BFBFBF"/>
            <w:vAlign w:val="center"/>
            <w:hideMark/>
          </w:tcPr>
          <w:p w:rsidR="00266746" w:rsidRPr="00266746" w:rsidRDefault="00266746" w:rsidP="00266746">
            <w:pPr>
              <w:rPr>
                <w:rFonts w:ascii="Book Antiqua" w:hAnsi="Book Antiqua" w:cs="Arial"/>
                <w:b/>
                <w:bCs/>
                <w:color w:val="000000"/>
                <w:sz w:val="24"/>
                <w:szCs w:val="24"/>
                <w:lang w:eastAsia="pt-BR"/>
              </w:rPr>
            </w:pPr>
            <w:r w:rsidRPr="00266746">
              <w:rPr>
                <w:rFonts w:ascii="Book Antiqua" w:hAnsi="Book Antiqua" w:cs="Arial"/>
                <w:b/>
                <w:bCs/>
                <w:color w:val="000000"/>
                <w:sz w:val="24"/>
                <w:szCs w:val="24"/>
                <w:lang w:eastAsia="pt-BR"/>
              </w:rPr>
              <w:t>LOTE 6 - MATERIAL HIDRAULICO GRANDES DIÂMETROS - AÇO GALVANIZADO - ROSCA BSP</w:t>
            </w:r>
            <w:proofErr w:type="gramStart"/>
            <w:r w:rsidRPr="00266746">
              <w:rPr>
                <w:rFonts w:ascii="Book Antiqua" w:hAnsi="Book Antiqua" w:cs="Arial"/>
                <w:b/>
                <w:bCs/>
                <w:color w:val="000000"/>
                <w:sz w:val="24"/>
                <w:szCs w:val="24"/>
                <w:lang w:eastAsia="pt-BR"/>
              </w:rPr>
              <w:t xml:space="preserve">  </w:t>
            </w:r>
            <w:proofErr w:type="gramEnd"/>
            <w:r w:rsidRPr="00266746">
              <w:rPr>
                <w:rFonts w:ascii="Book Antiqua" w:hAnsi="Book Antiqua" w:cs="Arial"/>
                <w:b/>
                <w:bCs/>
                <w:color w:val="000000"/>
                <w:sz w:val="24"/>
                <w:szCs w:val="24"/>
                <w:lang w:eastAsia="pt-BR"/>
              </w:rPr>
              <w:t>MÉDIA PRESSÃO- NORMA DIN 2440 BITOLA POLEGADAS</w:t>
            </w:r>
          </w:p>
        </w:tc>
        <w:tc>
          <w:tcPr>
            <w:tcW w:w="850" w:type="dxa"/>
            <w:tcBorders>
              <w:top w:val="single" w:sz="4" w:space="0" w:color="000000"/>
              <w:left w:val="nil"/>
              <w:bottom w:val="single" w:sz="4" w:space="0" w:color="000000"/>
              <w:right w:val="single" w:sz="4" w:space="0" w:color="000000"/>
            </w:tcBorders>
            <w:shd w:val="clear" w:color="FFFFFF" w:fill="BFBFBF"/>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UNID.</w:t>
            </w:r>
          </w:p>
        </w:tc>
        <w:tc>
          <w:tcPr>
            <w:tcW w:w="1134" w:type="dxa"/>
            <w:tcBorders>
              <w:top w:val="single" w:sz="4" w:space="0" w:color="000000"/>
              <w:left w:val="nil"/>
              <w:bottom w:val="single" w:sz="4" w:space="0" w:color="000000"/>
              <w:right w:val="single" w:sz="4" w:space="0" w:color="000000"/>
            </w:tcBorders>
            <w:shd w:val="clear" w:color="FFFFFF" w:fill="BFBFBF"/>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QUANT. MÁX.</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2 1/2x1</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2 1/2x1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2 1/2x2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2x1</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2x1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2x1</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69366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6.7</w:t>
            </w:r>
          </w:p>
        </w:tc>
        <w:tc>
          <w:tcPr>
            <w:tcW w:w="6361"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3x1 1/2</w:t>
            </w:r>
          </w:p>
        </w:tc>
        <w:tc>
          <w:tcPr>
            <w:tcW w:w="850"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69366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6.8</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3x2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69366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6.9</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3x2 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693662">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6.10</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4x2</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BC06E1">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6.11</w:t>
            </w:r>
          </w:p>
        </w:tc>
        <w:tc>
          <w:tcPr>
            <w:tcW w:w="6361"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4x2 1/2</w:t>
            </w:r>
          </w:p>
        </w:tc>
        <w:tc>
          <w:tcPr>
            <w:tcW w:w="850"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BC06E1">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6.12</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4x3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BC06E1">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6.13</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BUCHA REDUCAO GALVANIZADA 6x4</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6.14</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 FF</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560C03">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6.15</w:t>
            </w:r>
          </w:p>
        </w:tc>
        <w:tc>
          <w:tcPr>
            <w:tcW w:w="6361"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 MF</w:t>
            </w:r>
          </w:p>
        </w:tc>
        <w:tc>
          <w:tcPr>
            <w:tcW w:w="850"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560C03">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6.16</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 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560C03">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6.17</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3</w:t>
            </w:r>
            <w:proofErr w:type="gramEnd"/>
            <w:r w:rsidRPr="00266746">
              <w:rPr>
                <w:rFonts w:ascii="Book Antiqua" w:hAnsi="Book Antiqua" w:cs="Arial"/>
                <w:color w:val="000000"/>
                <w:sz w:val="24"/>
                <w:szCs w:val="24"/>
                <w:lang w:eastAsia="pt-BR"/>
              </w:rPr>
              <w:t xml:space="preserve"> FF</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6.18</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3</w:t>
            </w:r>
            <w:proofErr w:type="gramEnd"/>
            <w:r w:rsidRPr="00266746">
              <w:rPr>
                <w:rFonts w:ascii="Book Antiqua" w:hAnsi="Book Antiqua" w:cs="Arial"/>
                <w:color w:val="000000"/>
                <w:sz w:val="24"/>
                <w:szCs w:val="24"/>
                <w:lang w:eastAsia="pt-BR"/>
              </w:rPr>
              <w:t xml:space="preserve"> MF</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6.19</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3</w:t>
            </w:r>
            <w:proofErr w:type="gramEnd"/>
            <w:r w:rsidRPr="00266746">
              <w:rPr>
                <w:rFonts w:ascii="Book Antiqua" w:hAnsi="Book Antiqua" w:cs="Arial"/>
                <w:color w:val="000000"/>
                <w:sz w:val="24"/>
                <w:szCs w:val="24"/>
                <w:lang w:eastAsia="pt-BR"/>
              </w:rPr>
              <w:t xml:space="preserve"> MM</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6.20</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4</w:t>
            </w:r>
            <w:proofErr w:type="gramEnd"/>
            <w:r w:rsidRPr="00266746">
              <w:rPr>
                <w:rFonts w:ascii="Book Antiqua" w:hAnsi="Book Antiqua" w:cs="Arial"/>
                <w:color w:val="000000"/>
                <w:sz w:val="24"/>
                <w:szCs w:val="24"/>
                <w:lang w:eastAsia="pt-BR"/>
              </w:rPr>
              <w:t xml:space="preserve"> FF</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6.21</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4</w:t>
            </w:r>
            <w:proofErr w:type="gramEnd"/>
            <w:r w:rsidRPr="00266746">
              <w:rPr>
                <w:rFonts w:ascii="Book Antiqua" w:hAnsi="Book Antiqua" w:cs="Arial"/>
                <w:color w:val="000000"/>
                <w:sz w:val="24"/>
                <w:szCs w:val="24"/>
                <w:lang w:eastAsia="pt-BR"/>
              </w:rPr>
              <w:t xml:space="preserve"> MF</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6.22</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4</w:t>
            </w:r>
            <w:proofErr w:type="gramEnd"/>
            <w:r w:rsidRPr="00266746">
              <w:rPr>
                <w:rFonts w:ascii="Book Antiqua" w:hAnsi="Book Antiqua" w:cs="Arial"/>
                <w:color w:val="000000"/>
                <w:sz w:val="24"/>
                <w:szCs w:val="24"/>
                <w:lang w:eastAsia="pt-BR"/>
              </w:rPr>
              <w:t xml:space="preserve"> MM</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3A540B">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6.23</w:t>
            </w:r>
          </w:p>
        </w:tc>
        <w:tc>
          <w:tcPr>
            <w:tcW w:w="6361"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45GR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 MF</w:t>
            </w:r>
          </w:p>
        </w:tc>
        <w:tc>
          <w:tcPr>
            <w:tcW w:w="850"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3A540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lastRenderedPageBreak/>
              <w:t>6.24</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45GR </w:t>
            </w:r>
            <w:proofErr w:type="gramStart"/>
            <w:r w:rsidRPr="00266746">
              <w:rPr>
                <w:rFonts w:ascii="Book Antiqua" w:hAnsi="Book Antiqua" w:cs="Arial"/>
                <w:color w:val="000000"/>
                <w:sz w:val="24"/>
                <w:szCs w:val="24"/>
                <w:lang w:eastAsia="pt-BR"/>
              </w:rPr>
              <w:t>3</w:t>
            </w:r>
            <w:proofErr w:type="gramEnd"/>
            <w:r w:rsidRPr="00266746">
              <w:rPr>
                <w:rFonts w:ascii="Book Antiqua" w:hAnsi="Book Antiqua" w:cs="Arial"/>
                <w:color w:val="000000"/>
                <w:sz w:val="24"/>
                <w:szCs w:val="24"/>
                <w:lang w:eastAsia="pt-BR"/>
              </w:rPr>
              <w:t xml:space="preserve"> MF</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3A540B">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6.25</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CURVA GALVANIZADA </w:t>
            </w:r>
            <w:proofErr w:type="gramStart"/>
            <w:r w:rsidRPr="00266746">
              <w:rPr>
                <w:rFonts w:ascii="Book Antiqua" w:hAnsi="Book Antiqua" w:cs="Arial"/>
                <w:color w:val="000000"/>
                <w:sz w:val="24"/>
                <w:szCs w:val="24"/>
                <w:lang w:eastAsia="pt-BR"/>
              </w:rPr>
              <w:t>6</w:t>
            </w:r>
            <w:proofErr w:type="gramEnd"/>
            <w:r w:rsidRPr="00266746">
              <w:rPr>
                <w:rFonts w:ascii="Book Antiqua" w:hAnsi="Book Antiqua" w:cs="Arial"/>
                <w:color w:val="000000"/>
                <w:sz w:val="24"/>
                <w:szCs w:val="24"/>
                <w:lang w:eastAsia="pt-BR"/>
              </w:rPr>
              <w:t xml:space="preserve"> BSP 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3A540B">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6.26</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LUVA GALVANIZADA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6.27</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LUVA GALVANIZADA </w:t>
            </w:r>
            <w:proofErr w:type="gramStart"/>
            <w:r w:rsidRPr="00266746">
              <w:rPr>
                <w:rFonts w:ascii="Book Antiqua" w:hAnsi="Book Antiqua" w:cs="Arial"/>
                <w:color w:val="000000"/>
                <w:sz w:val="24"/>
                <w:szCs w:val="24"/>
                <w:lang w:eastAsia="pt-BR"/>
              </w:rPr>
              <w:t>3</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6.28</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LUVA GALVANIZADA </w:t>
            </w:r>
            <w:proofErr w:type="gramStart"/>
            <w:r w:rsidRPr="00266746">
              <w:rPr>
                <w:rFonts w:ascii="Book Antiqua" w:hAnsi="Book Antiqua" w:cs="Arial"/>
                <w:color w:val="000000"/>
                <w:sz w:val="24"/>
                <w:szCs w:val="24"/>
                <w:lang w:eastAsia="pt-BR"/>
              </w:rPr>
              <w:t>4</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6.29</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LUVA GALVANIZADA </w:t>
            </w:r>
            <w:proofErr w:type="gramStart"/>
            <w:r w:rsidRPr="00266746">
              <w:rPr>
                <w:rFonts w:ascii="Book Antiqua" w:hAnsi="Book Antiqua" w:cs="Arial"/>
                <w:color w:val="000000"/>
                <w:sz w:val="24"/>
                <w:szCs w:val="24"/>
                <w:lang w:eastAsia="pt-BR"/>
              </w:rPr>
              <w:t>6</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6.30</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LUVA REDUCAO GALVANIZADA 2 1/2x1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6.31</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LUVA REDUCAO GALVANIZADA 2 1/2x2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6.32</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LUVA REDUCAO GALVANIZADA 3x1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6.33</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LUVA REDUCAO GALVANIZADA 3x2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6.34</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LUVA REDUCAO GALVANIZADA 3x2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6.35</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LUVA REDUCAO GALVANIZADA 4x2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6.36</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LUVA REDUCAO GALVANIZADA 4x2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6.37</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LUVA REDUCAO GALVANIZADA 4x3</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6.38</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NIPLE GALVANIZADO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6.39</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NIPLE GALVANIZADO </w:t>
            </w:r>
            <w:proofErr w:type="gramStart"/>
            <w:r w:rsidRPr="00266746">
              <w:rPr>
                <w:rFonts w:ascii="Book Antiqua" w:hAnsi="Book Antiqua" w:cs="Arial"/>
                <w:color w:val="000000"/>
                <w:sz w:val="24"/>
                <w:szCs w:val="24"/>
                <w:lang w:eastAsia="pt-BR"/>
              </w:rPr>
              <w:t>3</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6.40</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NIPLE GALVANIZADO </w:t>
            </w:r>
            <w:proofErr w:type="gramStart"/>
            <w:r w:rsidRPr="00266746">
              <w:rPr>
                <w:rFonts w:ascii="Book Antiqua" w:hAnsi="Book Antiqua" w:cs="Arial"/>
                <w:color w:val="000000"/>
                <w:sz w:val="24"/>
                <w:szCs w:val="24"/>
                <w:lang w:eastAsia="pt-BR"/>
              </w:rPr>
              <w:t>4</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6.41</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NIPLE GALVANIZADO </w:t>
            </w:r>
            <w:proofErr w:type="gramStart"/>
            <w:r w:rsidRPr="00266746">
              <w:rPr>
                <w:rFonts w:ascii="Book Antiqua" w:hAnsi="Book Antiqua" w:cs="Arial"/>
                <w:color w:val="000000"/>
                <w:sz w:val="24"/>
                <w:szCs w:val="24"/>
                <w:lang w:eastAsia="pt-BR"/>
              </w:rPr>
              <w:t>6</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6.42</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REGISTRO ESFERA GLOBO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6.43</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REGISTRO ESFERA GLOBO </w:t>
            </w:r>
            <w:proofErr w:type="gramStart"/>
            <w:r w:rsidRPr="00266746">
              <w:rPr>
                <w:rFonts w:ascii="Book Antiqua" w:hAnsi="Book Antiqua" w:cs="Arial"/>
                <w:color w:val="000000"/>
                <w:sz w:val="24"/>
                <w:szCs w:val="24"/>
                <w:lang w:eastAsia="pt-BR"/>
              </w:rPr>
              <w:t>3</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6.44</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REGISTRO ESFERA GLOBO </w:t>
            </w:r>
            <w:proofErr w:type="gramStart"/>
            <w:r w:rsidRPr="00266746">
              <w:rPr>
                <w:rFonts w:ascii="Book Antiqua" w:hAnsi="Book Antiqua" w:cs="Arial"/>
                <w:color w:val="000000"/>
                <w:sz w:val="24"/>
                <w:szCs w:val="24"/>
                <w:lang w:eastAsia="pt-BR"/>
              </w:rPr>
              <w:t>4</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130461" w:rsidP="00266746">
            <w:pPr>
              <w:jc w:val="center"/>
              <w:rPr>
                <w:rFonts w:ascii="Book Antiqua" w:hAnsi="Book Antiqua" w:cs="Arial"/>
                <w:color w:val="000000"/>
                <w:sz w:val="24"/>
                <w:szCs w:val="24"/>
                <w:lang w:eastAsia="pt-BR"/>
              </w:rPr>
            </w:pPr>
            <w:r>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6.45</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TE GALVANIZADO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69366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6.46</w:t>
            </w:r>
          </w:p>
        </w:tc>
        <w:tc>
          <w:tcPr>
            <w:tcW w:w="6361"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TE GALVANIZADO </w:t>
            </w:r>
            <w:proofErr w:type="gramStart"/>
            <w:r w:rsidRPr="00266746">
              <w:rPr>
                <w:rFonts w:ascii="Book Antiqua" w:hAnsi="Book Antiqua" w:cs="Arial"/>
                <w:color w:val="000000"/>
                <w:sz w:val="24"/>
                <w:szCs w:val="24"/>
                <w:lang w:eastAsia="pt-BR"/>
              </w:rPr>
              <w:t>3</w:t>
            </w:r>
            <w:proofErr w:type="gramEnd"/>
          </w:p>
        </w:tc>
        <w:tc>
          <w:tcPr>
            <w:tcW w:w="850"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69366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6.47</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TE GALVANIZADO </w:t>
            </w:r>
            <w:proofErr w:type="gramStart"/>
            <w:r w:rsidRPr="00266746">
              <w:rPr>
                <w:rFonts w:ascii="Book Antiqua" w:hAnsi="Book Antiqua" w:cs="Arial"/>
                <w:color w:val="000000"/>
                <w:sz w:val="24"/>
                <w:szCs w:val="24"/>
                <w:lang w:eastAsia="pt-BR"/>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693662">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6.48</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TE GALVANIZADO </w:t>
            </w:r>
            <w:proofErr w:type="gramStart"/>
            <w:r w:rsidRPr="00266746">
              <w:rPr>
                <w:rFonts w:ascii="Book Antiqua" w:hAnsi="Book Antiqua" w:cs="Arial"/>
                <w:color w:val="000000"/>
                <w:sz w:val="24"/>
                <w:szCs w:val="24"/>
                <w:lang w:eastAsia="pt-BR"/>
              </w:rPr>
              <w:t>6</w:t>
            </w:r>
            <w:proofErr w:type="gramEnd"/>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6.49</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2 1/2x1</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BC06E1">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6.50</w:t>
            </w:r>
          </w:p>
        </w:tc>
        <w:tc>
          <w:tcPr>
            <w:tcW w:w="6361"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2 1/2x2</w:t>
            </w:r>
          </w:p>
        </w:tc>
        <w:tc>
          <w:tcPr>
            <w:tcW w:w="850"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BC06E1">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6.51</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2x1 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BC06E1">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6.52</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3x1</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6.53</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3x1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7169DA">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6.54</w:t>
            </w:r>
          </w:p>
        </w:tc>
        <w:tc>
          <w:tcPr>
            <w:tcW w:w="6361"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3x2</w:t>
            </w:r>
          </w:p>
        </w:tc>
        <w:tc>
          <w:tcPr>
            <w:tcW w:w="850"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7169DA">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6.55</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3x2 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7169DA">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6.56</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4x2</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6.57</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TE REDUCAO GALVANIZADO 4x3</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6.58</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TUBO GALVANIZADO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6.59</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TUBO GALVANIZADO </w:t>
            </w:r>
            <w:proofErr w:type="gramStart"/>
            <w:r w:rsidRPr="00266746">
              <w:rPr>
                <w:rFonts w:ascii="Book Antiqua" w:hAnsi="Book Antiqua" w:cs="Arial"/>
                <w:color w:val="000000"/>
                <w:sz w:val="24"/>
                <w:szCs w:val="24"/>
                <w:lang w:eastAsia="pt-BR"/>
              </w:rPr>
              <w:t>3</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6.60</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TUBO GALVANIZADO </w:t>
            </w:r>
            <w:proofErr w:type="gramStart"/>
            <w:r w:rsidRPr="00266746">
              <w:rPr>
                <w:rFonts w:ascii="Book Antiqua" w:hAnsi="Book Antiqua" w:cs="Arial"/>
                <w:color w:val="000000"/>
                <w:sz w:val="24"/>
                <w:szCs w:val="24"/>
                <w:lang w:eastAsia="pt-BR"/>
              </w:rPr>
              <w:t>4</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050AB5">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6.61</w:t>
            </w:r>
          </w:p>
        </w:tc>
        <w:tc>
          <w:tcPr>
            <w:tcW w:w="6361"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UNIAO GALVANIZADA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w:t>
            </w:r>
          </w:p>
        </w:tc>
        <w:tc>
          <w:tcPr>
            <w:tcW w:w="850"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050AB5">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lastRenderedPageBreak/>
              <w:t>6.62</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UNIAO GALVANIZADA </w:t>
            </w:r>
            <w:proofErr w:type="gramStart"/>
            <w:r w:rsidRPr="00266746">
              <w:rPr>
                <w:rFonts w:ascii="Book Antiqua" w:hAnsi="Book Antiqua" w:cs="Arial"/>
                <w:color w:val="000000"/>
                <w:sz w:val="24"/>
                <w:szCs w:val="24"/>
                <w:lang w:eastAsia="pt-BR"/>
              </w:rPr>
              <w:t>3</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050AB5">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6.63</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UNIAO GALVANIZADA </w:t>
            </w:r>
            <w:proofErr w:type="gramStart"/>
            <w:r w:rsidRPr="00266746">
              <w:rPr>
                <w:rFonts w:ascii="Book Antiqua" w:hAnsi="Book Antiqua" w:cs="Arial"/>
                <w:color w:val="000000"/>
                <w:sz w:val="24"/>
                <w:szCs w:val="24"/>
                <w:lang w:eastAsia="pt-BR"/>
              </w:rPr>
              <w:t>4</w:t>
            </w:r>
            <w:proofErr w:type="gramEnd"/>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6.64</w:t>
            </w:r>
          </w:p>
        </w:tc>
        <w:tc>
          <w:tcPr>
            <w:tcW w:w="6361"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UNIAO GALVANIZADA </w:t>
            </w:r>
            <w:proofErr w:type="gramStart"/>
            <w:r w:rsidRPr="00266746">
              <w:rPr>
                <w:rFonts w:ascii="Book Antiqua" w:hAnsi="Book Antiqua" w:cs="Arial"/>
                <w:color w:val="000000"/>
                <w:sz w:val="24"/>
                <w:szCs w:val="24"/>
                <w:lang w:eastAsia="pt-BR"/>
              </w:rPr>
              <w:t>6</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6.65</w:t>
            </w:r>
          </w:p>
        </w:tc>
        <w:tc>
          <w:tcPr>
            <w:tcW w:w="6361" w:type="dxa"/>
            <w:tcBorders>
              <w:top w:val="nil"/>
              <w:left w:val="nil"/>
              <w:bottom w:val="single" w:sz="4" w:space="0" w:color="000000"/>
              <w:right w:val="single" w:sz="4" w:space="0" w:color="000000"/>
            </w:tcBorders>
            <w:shd w:val="clear" w:color="auto" w:fill="auto"/>
            <w:vAlign w:val="center"/>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VALVULA DE RETENCAO HORIZONTAL BRONZE TAMPA ROSCADA BSP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6.66</w:t>
            </w:r>
          </w:p>
        </w:tc>
        <w:tc>
          <w:tcPr>
            <w:tcW w:w="6361" w:type="dxa"/>
            <w:tcBorders>
              <w:top w:val="nil"/>
              <w:left w:val="nil"/>
              <w:bottom w:val="single" w:sz="4" w:space="0" w:color="000000"/>
              <w:right w:val="single" w:sz="4" w:space="0" w:color="000000"/>
            </w:tcBorders>
            <w:shd w:val="clear" w:color="auto" w:fill="auto"/>
            <w:vAlign w:val="center"/>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VALVULA DE RETENCAO HORIZONTAL BRONZE TAMPA ROSCADA BSP </w:t>
            </w:r>
            <w:proofErr w:type="gramStart"/>
            <w:r w:rsidRPr="00266746">
              <w:rPr>
                <w:rFonts w:ascii="Book Antiqua" w:hAnsi="Book Antiqua" w:cs="Arial"/>
                <w:color w:val="000000"/>
                <w:sz w:val="24"/>
                <w:szCs w:val="24"/>
                <w:lang w:eastAsia="pt-BR"/>
              </w:rPr>
              <w:t>3</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6.67</w:t>
            </w:r>
          </w:p>
        </w:tc>
        <w:tc>
          <w:tcPr>
            <w:tcW w:w="6361" w:type="dxa"/>
            <w:tcBorders>
              <w:top w:val="nil"/>
              <w:left w:val="nil"/>
              <w:bottom w:val="single" w:sz="4" w:space="0" w:color="000000"/>
              <w:right w:val="single" w:sz="4" w:space="0" w:color="000000"/>
            </w:tcBorders>
            <w:shd w:val="clear" w:color="auto" w:fill="auto"/>
            <w:vAlign w:val="center"/>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VALVULA DE RETENCAO HORIZONTAL BRONZE TAMPA ROSCADA BSP </w:t>
            </w:r>
            <w:proofErr w:type="gramStart"/>
            <w:r w:rsidRPr="00266746">
              <w:rPr>
                <w:rFonts w:ascii="Book Antiqua" w:hAnsi="Book Antiqua" w:cs="Arial"/>
                <w:color w:val="000000"/>
                <w:sz w:val="24"/>
                <w:szCs w:val="24"/>
                <w:lang w:eastAsia="pt-BR"/>
              </w:rPr>
              <w:t>4</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6.68</w:t>
            </w:r>
          </w:p>
        </w:tc>
        <w:tc>
          <w:tcPr>
            <w:tcW w:w="6361" w:type="dxa"/>
            <w:tcBorders>
              <w:top w:val="nil"/>
              <w:left w:val="nil"/>
              <w:bottom w:val="single" w:sz="4" w:space="0" w:color="000000"/>
              <w:right w:val="single" w:sz="4" w:space="0" w:color="000000"/>
            </w:tcBorders>
            <w:shd w:val="clear" w:color="auto" w:fill="auto"/>
            <w:vAlign w:val="center"/>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VALVULA DE RETENCAO VERTICAL COM MOLA BSP </w:t>
            </w:r>
            <w:proofErr w:type="gramStart"/>
            <w:r w:rsidRPr="00266746">
              <w:rPr>
                <w:rFonts w:ascii="Book Antiqua" w:hAnsi="Book Antiqua" w:cs="Arial"/>
                <w:color w:val="000000"/>
                <w:sz w:val="24"/>
                <w:szCs w:val="24"/>
                <w:lang w:eastAsia="pt-BR"/>
              </w:rPr>
              <w:t>2</w:t>
            </w:r>
            <w:proofErr w:type="gramEnd"/>
            <w:r w:rsidRPr="00266746">
              <w:rPr>
                <w:rFonts w:ascii="Book Antiqua" w:hAnsi="Book Antiqua" w:cs="Arial"/>
                <w:color w:val="000000"/>
                <w:sz w:val="24"/>
                <w:szCs w:val="24"/>
                <w:lang w:eastAsia="pt-BR"/>
              </w:rPr>
              <w:t xml:space="preserve"> 1/2</w:t>
            </w:r>
          </w:p>
        </w:tc>
        <w:tc>
          <w:tcPr>
            <w:tcW w:w="850"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6.69</w:t>
            </w:r>
          </w:p>
        </w:tc>
        <w:tc>
          <w:tcPr>
            <w:tcW w:w="6361" w:type="dxa"/>
            <w:tcBorders>
              <w:top w:val="nil"/>
              <w:left w:val="nil"/>
              <w:bottom w:val="single" w:sz="4" w:space="0" w:color="000000"/>
              <w:right w:val="single" w:sz="4" w:space="0" w:color="000000"/>
            </w:tcBorders>
            <w:shd w:val="clear" w:color="auto" w:fill="auto"/>
            <w:vAlign w:val="center"/>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VALVULA DE RETENCAO VERTICAL COM MOLA BSP </w:t>
            </w:r>
            <w:proofErr w:type="gramStart"/>
            <w:r w:rsidRPr="00266746">
              <w:rPr>
                <w:rFonts w:ascii="Book Antiqua" w:hAnsi="Book Antiqua" w:cs="Arial"/>
                <w:color w:val="000000"/>
                <w:sz w:val="24"/>
                <w:szCs w:val="24"/>
                <w:lang w:eastAsia="pt-BR"/>
              </w:rPr>
              <w:t>3</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6.70</w:t>
            </w:r>
          </w:p>
        </w:tc>
        <w:tc>
          <w:tcPr>
            <w:tcW w:w="6361" w:type="dxa"/>
            <w:tcBorders>
              <w:top w:val="nil"/>
              <w:left w:val="nil"/>
              <w:bottom w:val="single" w:sz="4" w:space="0" w:color="000000"/>
              <w:right w:val="single" w:sz="4" w:space="0" w:color="000000"/>
            </w:tcBorders>
            <w:shd w:val="clear" w:color="auto" w:fill="auto"/>
            <w:vAlign w:val="center"/>
            <w:hideMark/>
          </w:tcPr>
          <w:p w:rsidR="00266746" w:rsidRPr="00266746" w:rsidRDefault="00266746" w:rsidP="00266746">
            <w:pP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 xml:space="preserve">VALVULA DE RETENCAO VERTICAL COM MOLA BSP </w:t>
            </w:r>
            <w:proofErr w:type="gramStart"/>
            <w:r w:rsidRPr="00266746">
              <w:rPr>
                <w:rFonts w:ascii="Book Antiqua" w:hAnsi="Book Antiqua" w:cs="Arial"/>
                <w:color w:val="000000"/>
                <w:sz w:val="24"/>
                <w:szCs w:val="24"/>
                <w:lang w:eastAsia="pt-BR"/>
              </w:rPr>
              <w:t>4</w:t>
            </w:r>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36</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6.71</w:t>
            </w:r>
          </w:p>
        </w:tc>
        <w:tc>
          <w:tcPr>
            <w:tcW w:w="6361" w:type="dxa"/>
            <w:tcBorders>
              <w:top w:val="nil"/>
              <w:left w:val="nil"/>
              <w:bottom w:val="single" w:sz="4" w:space="0" w:color="000000"/>
              <w:right w:val="single" w:sz="4" w:space="0" w:color="000000"/>
            </w:tcBorders>
            <w:shd w:val="clear" w:color="auto" w:fill="auto"/>
            <w:vAlign w:val="bottom"/>
            <w:hideMark/>
          </w:tcPr>
          <w:p w:rsidR="00266746" w:rsidRPr="00266746" w:rsidRDefault="00266746" w:rsidP="00266746">
            <w:pPr>
              <w:rPr>
                <w:rFonts w:ascii="Book Antiqua" w:hAnsi="Book Antiqua" w:cs="Arial"/>
                <w:color w:val="333333"/>
                <w:sz w:val="24"/>
                <w:szCs w:val="24"/>
                <w:lang w:eastAsia="pt-BR"/>
              </w:rPr>
            </w:pPr>
            <w:r w:rsidRPr="00266746">
              <w:rPr>
                <w:rFonts w:ascii="Book Antiqua" w:hAnsi="Book Antiqua" w:cs="Arial"/>
                <w:color w:val="333333"/>
                <w:sz w:val="24"/>
                <w:szCs w:val="24"/>
                <w:lang w:eastAsia="pt-BR"/>
              </w:rPr>
              <w:t xml:space="preserve">VALVULA GAVETA </w:t>
            </w:r>
            <w:proofErr w:type="gramStart"/>
            <w:r w:rsidRPr="00266746">
              <w:rPr>
                <w:rFonts w:ascii="Book Antiqua" w:hAnsi="Book Antiqua" w:cs="Arial"/>
                <w:color w:val="333333"/>
                <w:sz w:val="24"/>
                <w:szCs w:val="24"/>
                <w:lang w:eastAsia="pt-BR"/>
              </w:rPr>
              <w:t>2</w:t>
            </w:r>
            <w:proofErr w:type="gramEnd"/>
            <w:r w:rsidRPr="00266746">
              <w:rPr>
                <w:rFonts w:ascii="Book Antiqua" w:hAnsi="Book Antiqua" w:cs="Arial"/>
                <w:color w:val="333333"/>
                <w:sz w:val="24"/>
                <w:szCs w:val="24"/>
                <w:lang w:eastAsia="pt-BR"/>
              </w:rPr>
              <w:t xml:space="preserve"> 1/2 BSP BRONZE</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6.72</w:t>
            </w:r>
          </w:p>
        </w:tc>
        <w:tc>
          <w:tcPr>
            <w:tcW w:w="6361" w:type="dxa"/>
            <w:tcBorders>
              <w:top w:val="nil"/>
              <w:left w:val="nil"/>
              <w:bottom w:val="single" w:sz="4" w:space="0" w:color="000000"/>
              <w:right w:val="single" w:sz="4" w:space="0" w:color="000000"/>
            </w:tcBorders>
            <w:shd w:val="clear" w:color="auto" w:fill="auto"/>
            <w:vAlign w:val="bottom"/>
            <w:hideMark/>
          </w:tcPr>
          <w:p w:rsidR="00266746" w:rsidRPr="00266746" w:rsidRDefault="00266746" w:rsidP="00266746">
            <w:pPr>
              <w:rPr>
                <w:rFonts w:ascii="Book Antiqua" w:hAnsi="Book Antiqua" w:cs="Arial"/>
                <w:color w:val="333333"/>
                <w:sz w:val="24"/>
                <w:szCs w:val="24"/>
                <w:lang w:eastAsia="pt-BR"/>
              </w:rPr>
            </w:pPr>
            <w:r w:rsidRPr="00266746">
              <w:rPr>
                <w:rFonts w:ascii="Book Antiqua" w:hAnsi="Book Antiqua" w:cs="Arial"/>
                <w:color w:val="333333"/>
                <w:sz w:val="24"/>
                <w:szCs w:val="24"/>
                <w:lang w:eastAsia="pt-BR"/>
              </w:rPr>
              <w:t xml:space="preserve">VALVULA GAVETA </w:t>
            </w:r>
            <w:proofErr w:type="gramStart"/>
            <w:r w:rsidRPr="00266746">
              <w:rPr>
                <w:rFonts w:ascii="Book Antiqua" w:hAnsi="Book Antiqua" w:cs="Arial"/>
                <w:color w:val="333333"/>
                <w:sz w:val="24"/>
                <w:szCs w:val="24"/>
                <w:lang w:eastAsia="pt-BR"/>
              </w:rPr>
              <w:t>3</w:t>
            </w:r>
            <w:proofErr w:type="gramEnd"/>
            <w:r w:rsidRPr="00266746">
              <w:rPr>
                <w:rFonts w:ascii="Book Antiqua" w:hAnsi="Book Antiqua" w:cs="Arial"/>
                <w:color w:val="333333"/>
                <w:sz w:val="24"/>
                <w:szCs w:val="24"/>
                <w:lang w:eastAsia="pt-BR"/>
              </w:rPr>
              <w:t xml:space="preserve"> BSP BRONZE</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r w:rsidR="00266746" w:rsidRPr="00266746" w:rsidTr="0026674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6.73</w:t>
            </w:r>
          </w:p>
        </w:tc>
        <w:tc>
          <w:tcPr>
            <w:tcW w:w="6361" w:type="dxa"/>
            <w:tcBorders>
              <w:top w:val="nil"/>
              <w:left w:val="nil"/>
              <w:bottom w:val="single" w:sz="4" w:space="0" w:color="000000"/>
              <w:right w:val="single" w:sz="4" w:space="0" w:color="000000"/>
            </w:tcBorders>
            <w:shd w:val="clear" w:color="auto" w:fill="auto"/>
            <w:vAlign w:val="bottom"/>
            <w:hideMark/>
          </w:tcPr>
          <w:p w:rsidR="00266746" w:rsidRPr="00266746" w:rsidRDefault="00266746" w:rsidP="00266746">
            <w:pPr>
              <w:rPr>
                <w:rFonts w:ascii="Book Antiqua" w:hAnsi="Book Antiqua" w:cs="Arial"/>
                <w:color w:val="333333"/>
                <w:sz w:val="24"/>
                <w:szCs w:val="24"/>
                <w:lang w:eastAsia="pt-BR"/>
              </w:rPr>
            </w:pPr>
            <w:r w:rsidRPr="00266746">
              <w:rPr>
                <w:rFonts w:ascii="Book Antiqua" w:hAnsi="Book Antiqua" w:cs="Arial"/>
                <w:color w:val="333333"/>
                <w:sz w:val="24"/>
                <w:szCs w:val="24"/>
                <w:lang w:eastAsia="pt-BR"/>
              </w:rPr>
              <w:t xml:space="preserve">VALVULA GAVETA </w:t>
            </w:r>
            <w:proofErr w:type="gramStart"/>
            <w:r w:rsidRPr="00266746">
              <w:rPr>
                <w:rFonts w:ascii="Book Antiqua" w:hAnsi="Book Antiqua" w:cs="Arial"/>
                <w:color w:val="333333"/>
                <w:sz w:val="24"/>
                <w:szCs w:val="24"/>
                <w:lang w:eastAsia="pt-BR"/>
              </w:rPr>
              <w:t>4</w:t>
            </w:r>
            <w:proofErr w:type="gramEnd"/>
            <w:r w:rsidRPr="00266746">
              <w:rPr>
                <w:rFonts w:ascii="Book Antiqua" w:hAnsi="Book Antiqua" w:cs="Arial"/>
                <w:color w:val="333333"/>
                <w:sz w:val="24"/>
                <w:szCs w:val="24"/>
                <w:lang w:eastAsia="pt-BR"/>
              </w:rPr>
              <w:t xml:space="preserve"> BSP BRONZE</w:t>
            </w:r>
          </w:p>
        </w:tc>
        <w:tc>
          <w:tcPr>
            <w:tcW w:w="850"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bottom"/>
            <w:hideMark/>
          </w:tcPr>
          <w:p w:rsidR="00266746" w:rsidRPr="00266746" w:rsidRDefault="00266746" w:rsidP="00266746">
            <w:pPr>
              <w:jc w:val="center"/>
              <w:rPr>
                <w:rFonts w:ascii="Book Antiqua" w:hAnsi="Book Antiqua" w:cs="Arial"/>
                <w:color w:val="000000"/>
                <w:sz w:val="24"/>
                <w:szCs w:val="24"/>
                <w:lang w:eastAsia="pt-BR"/>
              </w:rPr>
            </w:pPr>
            <w:r w:rsidRPr="00266746">
              <w:rPr>
                <w:rFonts w:ascii="Book Antiqua" w:hAnsi="Book Antiqua" w:cs="Arial"/>
                <w:color w:val="000000"/>
                <w:sz w:val="24"/>
                <w:szCs w:val="24"/>
                <w:lang w:eastAsia="pt-BR"/>
              </w:rPr>
              <w:t>60</w:t>
            </w:r>
          </w:p>
        </w:tc>
      </w:tr>
    </w:tbl>
    <w:p w:rsidR="002307E3" w:rsidRDefault="002307E3" w:rsidP="00B3212C">
      <w:pPr>
        <w:tabs>
          <w:tab w:val="left" w:pos="1418"/>
          <w:tab w:val="left" w:pos="4253"/>
        </w:tabs>
        <w:rPr>
          <w:rFonts w:ascii="Book Antiqua" w:hAnsi="Book Antiqua"/>
          <w:sz w:val="24"/>
          <w:szCs w:val="24"/>
        </w:rPr>
      </w:pPr>
    </w:p>
    <w:tbl>
      <w:tblPr>
        <w:tblW w:w="9087" w:type="dxa"/>
        <w:tblInd w:w="55" w:type="dxa"/>
        <w:tblCellMar>
          <w:left w:w="70" w:type="dxa"/>
          <w:right w:w="70" w:type="dxa"/>
        </w:tblCellMar>
        <w:tblLook w:val="04A0" w:firstRow="1" w:lastRow="0" w:firstColumn="1" w:lastColumn="0" w:noHBand="0" w:noVBand="1"/>
      </w:tblPr>
      <w:tblGrid>
        <w:gridCol w:w="742"/>
        <w:gridCol w:w="6361"/>
        <w:gridCol w:w="853"/>
        <w:gridCol w:w="1134"/>
      </w:tblGrid>
      <w:tr w:rsidR="00595AE6" w:rsidRPr="00595AE6" w:rsidTr="00595AE6">
        <w:trPr>
          <w:trHeight w:val="570"/>
        </w:trPr>
        <w:tc>
          <w:tcPr>
            <w:tcW w:w="742"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ITEM</w:t>
            </w:r>
          </w:p>
        </w:tc>
        <w:tc>
          <w:tcPr>
            <w:tcW w:w="6361" w:type="dxa"/>
            <w:tcBorders>
              <w:top w:val="single" w:sz="4" w:space="0" w:color="000000"/>
              <w:left w:val="nil"/>
              <w:bottom w:val="single" w:sz="4" w:space="0" w:color="000000"/>
              <w:right w:val="single" w:sz="4" w:space="0" w:color="000000"/>
            </w:tcBorders>
            <w:shd w:val="clear" w:color="FFFFFF" w:fill="BFBFBF"/>
            <w:vAlign w:val="center"/>
            <w:hideMark/>
          </w:tcPr>
          <w:p w:rsidR="00595AE6" w:rsidRPr="00595AE6" w:rsidRDefault="00595AE6" w:rsidP="00595AE6">
            <w:pPr>
              <w:rPr>
                <w:rFonts w:ascii="Book Antiqua" w:hAnsi="Book Antiqua" w:cs="Arial"/>
                <w:b/>
                <w:bCs/>
                <w:color w:val="000000"/>
                <w:sz w:val="24"/>
                <w:szCs w:val="24"/>
                <w:lang w:eastAsia="pt-BR"/>
              </w:rPr>
            </w:pPr>
            <w:r w:rsidRPr="00595AE6">
              <w:rPr>
                <w:rFonts w:ascii="Book Antiqua" w:hAnsi="Book Antiqua" w:cs="Arial"/>
                <w:b/>
                <w:bCs/>
                <w:color w:val="000000"/>
                <w:sz w:val="24"/>
                <w:szCs w:val="24"/>
                <w:lang w:eastAsia="pt-BR"/>
              </w:rPr>
              <w:t>LOTE 7 - MATERIAL HIDRÁULICO: PEÇAS ESPECIAIS</w:t>
            </w:r>
          </w:p>
        </w:tc>
        <w:tc>
          <w:tcPr>
            <w:tcW w:w="850" w:type="dxa"/>
            <w:tcBorders>
              <w:top w:val="single" w:sz="4" w:space="0" w:color="000000"/>
              <w:left w:val="nil"/>
              <w:bottom w:val="single" w:sz="4" w:space="0" w:color="000000"/>
              <w:right w:val="single" w:sz="4" w:space="0" w:color="000000"/>
            </w:tcBorders>
            <w:shd w:val="clear" w:color="FFFFFF" w:fill="BFBFBF"/>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UNID.</w:t>
            </w:r>
          </w:p>
        </w:tc>
        <w:tc>
          <w:tcPr>
            <w:tcW w:w="1134" w:type="dxa"/>
            <w:tcBorders>
              <w:top w:val="single" w:sz="4" w:space="0" w:color="000000"/>
              <w:left w:val="nil"/>
              <w:bottom w:val="single" w:sz="4" w:space="0" w:color="000000"/>
              <w:right w:val="single" w:sz="4" w:space="0" w:color="000000"/>
            </w:tcBorders>
            <w:shd w:val="clear" w:color="FFFFFF" w:fill="BFBFBF"/>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QUANT. MÁX.</w:t>
            </w:r>
          </w:p>
        </w:tc>
      </w:tr>
      <w:tr w:rsidR="00595AE6" w:rsidRPr="00595AE6" w:rsidTr="00595AE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w:t>
            </w:r>
          </w:p>
        </w:tc>
        <w:tc>
          <w:tcPr>
            <w:tcW w:w="6361"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COLAR DE TOMADA FD FC DN150X3/4</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60</w:t>
            </w:r>
          </w:p>
        </w:tc>
      </w:tr>
      <w:tr w:rsidR="00595AE6" w:rsidRPr="00595AE6" w:rsidTr="00595AE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w:t>
            </w:r>
          </w:p>
        </w:tc>
        <w:tc>
          <w:tcPr>
            <w:tcW w:w="6361"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COLAR DE TOMADA FD FC DN200X3/4</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60</w:t>
            </w:r>
          </w:p>
        </w:tc>
      </w:tr>
      <w:tr w:rsidR="00595AE6" w:rsidRPr="00595AE6" w:rsidTr="0069366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w:t>
            </w:r>
          </w:p>
        </w:tc>
        <w:tc>
          <w:tcPr>
            <w:tcW w:w="6361"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FLANGE SEXTAVADA AÇO </w:t>
            </w:r>
            <w:proofErr w:type="gramStart"/>
            <w:r w:rsidRPr="00595AE6">
              <w:rPr>
                <w:rFonts w:ascii="Book Antiqua" w:hAnsi="Book Antiqua" w:cs="Arial"/>
                <w:color w:val="000000"/>
                <w:sz w:val="24"/>
                <w:szCs w:val="24"/>
                <w:lang w:eastAsia="pt-BR"/>
              </w:rPr>
              <w:t>2</w:t>
            </w:r>
            <w:proofErr w:type="gramEnd"/>
            <w:r w:rsidRPr="00595AE6">
              <w:rPr>
                <w:rFonts w:ascii="Book Antiqua" w:hAnsi="Book Antiqua" w:cs="Arial"/>
                <w:color w:val="000000"/>
                <w:sz w:val="24"/>
                <w:szCs w:val="24"/>
                <w:lang w:eastAsia="pt-BR"/>
              </w:rPr>
              <w:t>"</w:t>
            </w:r>
          </w:p>
        </w:tc>
        <w:tc>
          <w:tcPr>
            <w:tcW w:w="850"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69366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7.4</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FLANGE SEXTAVADA AÇO </w:t>
            </w:r>
            <w:proofErr w:type="gramStart"/>
            <w:r w:rsidRPr="00595AE6">
              <w:rPr>
                <w:rFonts w:ascii="Book Antiqua" w:hAnsi="Book Antiqua" w:cs="Arial"/>
                <w:color w:val="000000"/>
                <w:sz w:val="24"/>
                <w:szCs w:val="24"/>
                <w:lang w:eastAsia="pt-BR"/>
              </w:rPr>
              <w:t>2</w:t>
            </w:r>
            <w:proofErr w:type="gramEnd"/>
            <w:r w:rsidRPr="00595AE6">
              <w:rPr>
                <w:rFonts w:ascii="Book Antiqua" w:hAnsi="Book Antiqua" w:cs="Arial"/>
                <w:color w:val="000000"/>
                <w:sz w:val="24"/>
                <w:szCs w:val="24"/>
                <w:lang w:eastAsia="pt-BR"/>
              </w:rPr>
              <w:t xml:space="preserve"> 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693662">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7.5</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FLANGE SEXTAVADA AÇO </w:t>
            </w:r>
            <w:proofErr w:type="gramStart"/>
            <w:r w:rsidRPr="00595AE6">
              <w:rPr>
                <w:rFonts w:ascii="Book Antiqua" w:hAnsi="Book Antiqua" w:cs="Arial"/>
                <w:color w:val="000000"/>
                <w:sz w:val="24"/>
                <w:szCs w:val="24"/>
                <w:lang w:eastAsia="pt-BR"/>
              </w:rPr>
              <w:t>3</w:t>
            </w:r>
            <w:proofErr w:type="gramEnd"/>
            <w:r w:rsidRPr="00595AE6">
              <w:rPr>
                <w:rFonts w:ascii="Book Antiqua" w:hAnsi="Book Antiqua" w:cs="Arial"/>
                <w:color w:val="000000"/>
                <w:sz w:val="24"/>
                <w:szCs w:val="24"/>
                <w:lang w:eastAsia="pt-BR"/>
              </w:rPr>
              <w:t>"</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7.6</w:t>
            </w:r>
          </w:p>
        </w:tc>
        <w:tc>
          <w:tcPr>
            <w:tcW w:w="6361"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FLANGE SEXTAVADA AÇO </w:t>
            </w:r>
            <w:proofErr w:type="gramStart"/>
            <w:r w:rsidRPr="00595AE6">
              <w:rPr>
                <w:rFonts w:ascii="Book Antiqua" w:hAnsi="Book Antiqua" w:cs="Arial"/>
                <w:color w:val="000000"/>
                <w:sz w:val="24"/>
                <w:szCs w:val="24"/>
                <w:lang w:eastAsia="pt-BR"/>
              </w:rPr>
              <w:t>4</w:t>
            </w:r>
            <w:proofErr w:type="gramEnd"/>
            <w:r w:rsidRPr="00595AE6">
              <w:rPr>
                <w:rFonts w:ascii="Book Antiqua" w:hAnsi="Book Antiqua" w:cs="Arial"/>
                <w:color w:val="000000"/>
                <w:sz w:val="24"/>
                <w:szCs w:val="24"/>
                <w:lang w:eastAsia="pt-BR"/>
              </w:rPr>
              <w:t>"</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BC06E1">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7.7</w:t>
            </w:r>
          </w:p>
        </w:tc>
        <w:tc>
          <w:tcPr>
            <w:tcW w:w="6361"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FLANGE SEXTAVADA AÇO </w:t>
            </w:r>
            <w:proofErr w:type="gramStart"/>
            <w:r w:rsidRPr="00595AE6">
              <w:rPr>
                <w:rFonts w:ascii="Book Antiqua" w:hAnsi="Book Antiqua" w:cs="Arial"/>
                <w:color w:val="000000"/>
                <w:sz w:val="24"/>
                <w:szCs w:val="24"/>
                <w:lang w:eastAsia="pt-BR"/>
              </w:rPr>
              <w:t>6</w:t>
            </w:r>
            <w:proofErr w:type="gramEnd"/>
            <w:r w:rsidRPr="00595AE6">
              <w:rPr>
                <w:rFonts w:ascii="Book Antiqua" w:hAnsi="Book Antiqua" w:cs="Arial"/>
                <w:color w:val="000000"/>
                <w:sz w:val="24"/>
                <w:szCs w:val="24"/>
                <w:lang w:eastAsia="pt-BR"/>
              </w:rPr>
              <w:t>"</w:t>
            </w:r>
          </w:p>
        </w:tc>
        <w:tc>
          <w:tcPr>
            <w:tcW w:w="850"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BC06E1">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7.8</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JUNTA WISESIZE/LARGESIZE 130X100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BC06E1">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7.9</w:t>
            </w:r>
          </w:p>
        </w:tc>
        <w:tc>
          <w:tcPr>
            <w:tcW w:w="6361"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JUNTA WISESIZE/LARGESIZE 150X100</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7169DA">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7.10</w:t>
            </w:r>
          </w:p>
        </w:tc>
        <w:tc>
          <w:tcPr>
            <w:tcW w:w="6361"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JUNTA WISESIZE/LARGESIZE 175X125</w:t>
            </w:r>
          </w:p>
        </w:tc>
        <w:tc>
          <w:tcPr>
            <w:tcW w:w="850"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7169DA">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7.11</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110mm</w:t>
            </w:r>
            <w:proofErr w:type="gramEnd"/>
            <w:r w:rsidRPr="00595AE6">
              <w:rPr>
                <w:rFonts w:ascii="Book Antiqua" w:hAnsi="Book Antiqua" w:cs="Arial"/>
                <w:color w:val="000000"/>
                <w:sz w:val="24"/>
                <w:szCs w:val="24"/>
                <w:lang w:eastAsia="pt-BR"/>
              </w:rPr>
              <w:t xml:space="preserve"> FLANGEADO C/CABECOTE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7169DA">
        <w:trPr>
          <w:trHeight w:val="630"/>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7.12</w:t>
            </w:r>
          </w:p>
        </w:tc>
        <w:tc>
          <w:tcPr>
            <w:tcW w:w="6361" w:type="dxa"/>
            <w:tcBorders>
              <w:top w:val="single" w:sz="4" w:space="0" w:color="auto"/>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110mm</w:t>
            </w:r>
            <w:proofErr w:type="gramEnd"/>
            <w:r w:rsidRPr="00595AE6">
              <w:rPr>
                <w:rFonts w:ascii="Book Antiqua" w:hAnsi="Book Antiqua" w:cs="Arial"/>
                <w:color w:val="000000"/>
                <w:sz w:val="24"/>
                <w:szCs w:val="24"/>
                <w:lang w:eastAsia="pt-BR"/>
              </w:rPr>
              <w:t xml:space="preserve"> FLANGEADO C/VOLANTE</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050AB5">
        <w:trPr>
          <w:trHeight w:val="630"/>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7.13</w:t>
            </w:r>
          </w:p>
        </w:tc>
        <w:tc>
          <w:tcPr>
            <w:tcW w:w="6361" w:type="dxa"/>
            <w:tcBorders>
              <w:top w:val="nil"/>
              <w:left w:val="nil"/>
              <w:bottom w:val="single" w:sz="4" w:space="0" w:color="auto"/>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110mm</w:t>
            </w:r>
            <w:proofErr w:type="gramEnd"/>
            <w:r w:rsidRPr="00595AE6">
              <w:rPr>
                <w:rFonts w:ascii="Book Antiqua" w:hAnsi="Book Antiqua" w:cs="Arial"/>
                <w:color w:val="000000"/>
                <w:sz w:val="24"/>
                <w:szCs w:val="24"/>
                <w:lang w:eastAsia="pt-BR"/>
              </w:rPr>
              <w:t xml:space="preserve"> PARA PVC PBA COM CABECOTE/BOLSA/ANEL BORRACHA</w:t>
            </w:r>
          </w:p>
        </w:tc>
        <w:tc>
          <w:tcPr>
            <w:tcW w:w="850"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050AB5">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lastRenderedPageBreak/>
              <w:t>7.14</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110mm</w:t>
            </w:r>
            <w:proofErr w:type="gramEnd"/>
            <w:r w:rsidRPr="00595AE6">
              <w:rPr>
                <w:rFonts w:ascii="Book Antiqua" w:hAnsi="Book Antiqua" w:cs="Arial"/>
                <w:color w:val="000000"/>
                <w:sz w:val="24"/>
                <w:szCs w:val="24"/>
                <w:lang w:eastAsia="pt-BR"/>
              </w:rPr>
              <w:t xml:space="preserve"> PARA PVC PBA COM VOLANTE/BOLSA/ANEL BORRACHA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050AB5">
        <w:trPr>
          <w:trHeight w:val="630"/>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7.15</w:t>
            </w:r>
          </w:p>
        </w:tc>
        <w:tc>
          <w:tcPr>
            <w:tcW w:w="6361" w:type="dxa"/>
            <w:tcBorders>
              <w:top w:val="single" w:sz="4" w:space="0" w:color="auto"/>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150mm</w:t>
            </w:r>
            <w:proofErr w:type="gramEnd"/>
            <w:r w:rsidRPr="00595AE6">
              <w:rPr>
                <w:rFonts w:ascii="Book Antiqua" w:hAnsi="Book Antiqua" w:cs="Arial"/>
                <w:color w:val="000000"/>
                <w:sz w:val="24"/>
                <w:szCs w:val="24"/>
                <w:lang w:eastAsia="pt-BR"/>
              </w:rPr>
              <w:t xml:space="preserve"> FLANGEADO C/CABECOTE</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7.16</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150mm</w:t>
            </w:r>
            <w:proofErr w:type="gramEnd"/>
            <w:r w:rsidRPr="00595AE6">
              <w:rPr>
                <w:rFonts w:ascii="Book Antiqua" w:hAnsi="Book Antiqua" w:cs="Arial"/>
                <w:color w:val="000000"/>
                <w:sz w:val="24"/>
                <w:szCs w:val="24"/>
                <w:lang w:eastAsia="pt-BR"/>
              </w:rPr>
              <w:t xml:space="preserve"> FLANGEADO C/VOLANTE</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7.17</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150mm</w:t>
            </w:r>
            <w:proofErr w:type="gramEnd"/>
            <w:r w:rsidRPr="00595AE6">
              <w:rPr>
                <w:rFonts w:ascii="Book Antiqua" w:hAnsi="Book Antiqua" w:cs="Arial"/>
                <w:color w:val="000000"/>
                <w:sz w:val="24"/>
                <w:szCs w:val="24"/>
                <w:lang w:eastAsia="pt-BR"/>
              </w:rPr>
              <w:t xml:space="preserve"> PARA PVC PBA COM CABECOTE/BOLSA/ANEL BORRACHA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7.18</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150mm</w:t>
            </w:r>
            <w:proofErr w:type="gramEnd"/>
            <w:r w:rsidRPr="00595AE6">
              <w:rPr>
                <w:rFonts w:ascii="Book Antiqua" w:hAnsi="Book Antiqua" w:cs="Arial"/>
                <w:color w:val="000000"/>
                <w:sz w:val="24"/>
                <w:szCs w:val="24"/>
                <w:lang w:eastAsia="pt-BR"/>
              </w:rPr>
              <w:t xml:space="preserve"> PARA PVC PBA COM VOLANTE/BOLSA/ANEL BORRACHA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7.19</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200mm</w:t>
            </w:r>
            <w:proofErr w:type="gramEnd"/>
            <w:r w:rsidRPr="00595AE6">
              <w:rPr>
                <w:rFonts w:ascii="Book Antiqua" w:hAnsi="Book Antiqua" w:cs="Arial"/>
                <w:color w:val="000000"/>
                <w:sz w:val="24"/>
                <w:szCs w:val="24"/>
                <w:lang w:eastAsia="pt-BR"/>
              </w:rPr>
              <w:t xml:space="preserve"> FLANGEADO C/CABECOTE</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7.20</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200mm</w:t>
            </w:r>
            <w:proofErr w:type="gramEnd"/>
            <w:r w:rsidRPr="00595AE6">
              <w:rPr>
                <w:rFonts w:ascii="Book Antiqua" w:hAnsi="Book Antiqua" w:cs="Arial"/>
                <w:color w:val="000000"/>
                <w:sz w:val="24"/>
                <w:szCs w:val="24"/>
                <w:lang w:eastAsia="pt-BR"/>
              </w:rPr>
              <w:t xml:space="preserve"> FLANGEADO C/VOLANTE</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7.21</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200mm</w:t>
            </w:r>
            <w:proofErr w:type="gramEnd"/>
            <w:r w:rsidRPr="00595AE6">
              <w:rPr>
                <w:rFonts w:ascii="Book Antiqua" w:hAnsi="Book Antiqua" w:cs="Arial"/>
                <w:color w:val="000000"/>
                <w:sz w:val="24"/>
                <w:szCs w:val="24"/>
                <w:lang w:eastAsia="pt-BR"/>
              </w:rPr>
              <w:t xml:space="preserve"> PARA PVC PBA COM CABECOTE/BOLSA/ANEL BORRACHA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7.22</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200mm</w:t>
            </w:r>
            <w:proofErr w:type="gramEnd"/>
            <w:r w:rsidRPr="00595AE6">
              <w:rPr>
                <w:rFonts w:ascii="Book Antiqua" w:hAnsi="Book Antiqua" w:cs="Arial"/>
                <w:color w:val="000000"/>
                <w:sz w:val="24"/>
                <w:szCs w:val="24"/>
                <w:lang w:eastAsia="pt-BR"/>
              </w:rPr>
              <w:t xml:space="preserve"> PARA PVC PBA COM VOLANTE/BOLSA/ANEL BORRACHA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7.23</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60mm</w:t>
            </w:r>
            <w:proofErr w:type="gramEnd"/>
            <w:r w:rsidRPr="00595AE6">
              <w:rPr>
                <w:rFonts w:ascii="Book Antiqua" w:hAnsi="Book Antiqua" w:cs="Arial"/>
                <w:color w:val="000000"/>
                <w:sz w:val="24"/>
                <w:szCs w:val="24"/>
                <w:lang w:eastAsia="pt-BR"/>
              </w:rPr>
              <w:t xml:space="preserve"> FLANGEADO C/CABECOTE</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7.24</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60mm</w:t>
            </w:r>
            <w:proofErr w:type="gramEnd"/>
            <w:r w:rsidRPr="00595AE6">
              <w:rPr>
                <w:rFonts w:ascii="Book Antiqua" w:hAnsi="Book Antiqua" w:cs="Arial"/>
                <w:color w:val="000000"/>
                <w:sz w:val="24"/>
                <w:szCs w:val="24"/>
                <w:lang w:eastAsia="pt-BR"/>
              </w:rPr>
              <w:t xml:space="preserve"> FLANGEADO C/VOLANTE</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7.25</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60mm</w:t>
            </w:r>
            <w:proofErr w:type="gramEnd"/>
            <w:r w:rsidRPr="00595AE6">
              <w:rPr>
                <w:rFonts w:ascii="Book Antiqua" w:hAnsi="Book Antiqua" w:cs="Arial"/>
                <w:color w:val="000000"/>
                <w:sz w:val="24"/>
                <w:szCs w:val="24"/>
                <w:lang w:eastAsia="pt-BR"/>
              </w:rPr>
              <w:t xml:space="preserve"> PARA PVC PBA COM CABECOTE/BOLSA/ANEL BORRACHA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693662">
        <w:trPr>
          <w:trHeight w:val="630"/>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7.26</w:t>
            </w:r>
          </w:p>
        </w:tc>
        <w:tc>
          <w:tcPr>
            <w:tcW w:w="6361" w:type="dxa"/>
            <w:tcBorders>
              <w:top w:val="nil"/>
              <w:left w:val="nil"/>
              <w:bottom w:val="single" w:sz="4" w:space="0" w:color="auto"/>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60mm</w:t>
            </w:r>
            <w:proofErr w:type="gramEnd"/>
            <w:r w:rsidRPr="00595AE6">
              <w:rPr>
                <w:rFonts w:ascii="Book Antiqua" w:hAnsi="Book Antiqua" w:cs="Arial"/>
                <w:color w:val="000000"/>
                <w:sz w:val="24"/>
                <w:szCs w:val="24"/>
                <w:lang w:eastAsia="pt-BR"/>
              </w:rPr>
              <w:t xml:space="preserve"> PARA PVC PBA COM VOLANTE/BOLSA/ANEL BORRACHA</w:t>
            </w:r>
          </w:p>
        </w:tc>
        <w:tc>
          <w:tcPr>
            <w:tcW w:w="850"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693662">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7.27</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75mm</w:t>
            </w:r>
            <w:proofErr w:type="gramEnd"/>
            <w:r w:rsidRPr="00595AE6">
              <w:rPr>
                <w:rFonts w:ascii="Book Antiqua" w:hAnsi="Book Antiqua" w:cs="Arial"/>
                <w:color w:val="000000"/>
                <w:sz w:val="24"/>
                <w:szCs w:val="24"/>
                <w:lang w:eastAsia="pt-BR"/>
              </w:rPr>
              <w:t xml:space="preserve"> FLANGEADO C/CABECOTE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BC06E1">
        <w:trPr>
          <w:trHeight w:val="630"/>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7.28</w:t>
            </w:r>
          </w:p>
        </w:tc>
        <w:tc>
          <w:tcPr>
            <w:tcW w:w="6361" w:type="dxa"/>
            <w:tcBorders>
              <w:top w:val="single" w:sz="4" w:space="0" w:color="auto"/>
              <w:left w:val="nil"/>
              <w:bottom w:val="single" w:sz="4" w:space="0" w:color="auto"/>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75mm</w:t>
            </w:r>
            <w:proofErr w:type="gramEnd"/>
            <w:r w:rsidRPr="00595AE6">
              <w:rPr>
                <w:rFonts w:ascii="Book Antiqua" w:hAnsi="Book Antiqua" w:cs="Arial"/>
                <w:color w:val="000000"/>
                <w:sz w:val="24"/>
                <w:szCs w:val="24"/>
                <w:lang w:eastAsia="pt-BR"/>
              </w:rPr>
              <w:t xml:space="preserve"> FLANGEADO C/VOLANTE</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BC06E1">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7.29</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75mm</w:t>
            </w:r>
            <w:proofErr w:type="gramEnd"/>
            <w:r w:rsidRPr="00595AE6">
              <w:rPr>
                <w:rFonts w:ascii="Book Antiqua" w:hAnsi="Book Antiqua" w:cs="Arial"/>
                <w:color w:val="000000"/>
                <w:sz w:val="24"/>
                <w:szCs w:val="24"/>
                <w:lang w:eastAsia="pt-BR"/>
              </w:rPr>
              <w:t xml:space="preserve"> PARA PVC PBA COM CABECOTE/BOLSA/ANEL BORRACHA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7169DA">
        <w:trPr>
          <w:trHeight w:val="630"/>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7.30</w:t>
            </w:r>
          </w:p>
        </w:tc>
        <w:tc>
          <w:tcPr>
            <w:tcW w:w="6361" w:type="dxa"/>
            <w:tcBorders>
              <w:top w:val="single" w:sz="4" w:space="0" w:color="auto"/>
              <w:left w:val="nil"/>
              <w:bottom w:val="single" w:sz="4" w:space="0" w:color="auto"/>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75mm</w:t>
            </w:r>
            <w:proofErr w:type="gramEnd"/>
            <w:r w:rsidRPr="00595AE6">
              <w:rPr>
                <w:rFonts w:ascii="Book Antiqua" w:hAnsi="Book Antiqua" w:cs="Arial"/>
                <w:color w:val="000000"/>
                <w:sz w:val="24"/>
                <w:szCs w:val="24"/>
                <w:lang w:eastAsia="pt-BR"/>
              </w:rPr>
              <w:t xml:space="preserve"> PARA PVC PBA COM VOLANTE/BOLSA/ANEL BORRACHA</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7169DA">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7.31</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85mm</w:t>
            </w:r>
            <w:proofErr w:type="gramEnd"/>
            <w:r w:rsidRPr="00595AE6">
              <w:rPr>
                <w:rFonts w:ascii="Book Antiqua" w:hAnsi="Book Antiqua" w:cs="Arial"/>
                <w:color w:val="000000"/>
                <w:sz w:val="24"/>
                <w:szCs w:val="24"/>
                <w:lang w:eastAsia="pt-BR"/>
              </w:rPr>
              <w:t xml:space="preserve"> FLANGEADO C/CABECOTE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050AB5">
        <w:trPr>
          <w:trHeight w:val="630"/>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7.32</w:t>
            </w:r>
          </w:p>
        </w:tc>
        <w:tc>
          <w:tcPr>
            <w:tcW w:w="6361" w:type="dxa"/>
            <w:tcBorders>
              <w:top w:val="single" w:sz="4" w:space="0" w:color="auto"/>
              <w:left w:val="nil"/>
              <w:bottom w:val="single" w:sz="4" w:space="0" w:color="auto"/>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85mm</w:t>
            </w:r>
            <w:proofErr w:type="gramEnd"/>
            <w:r w:rsidRPr="00595AE6">
              <w:rPr>
                <w:rFonts w:ascii="Book Antiqua" w:hAnsi="Book Antiqua" w:cs="Arial"/>
                <w:color w:val="000000"/>
                <w:sz w:val="24"/>
                <w:szCs w:val="24"/>
                <w:lang w:eastAsia="pt-BR"/>
              </w:rPr>
              <w:t xml:space="preserve"> FLANGEADO C/VOLANTE</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12</w:t>
            </w:r>
          </w:p>
        </w:tc>
      </w:tr>
      <w:tr w:rsidR="00595AE6" w:rsidRPr="00595AE6" w:rsidTr="00050AB5">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lastRenderedPageBreak/>
              <w:t>7.33</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85mm</w:t>
            </w:r>
            <w:proofErr w:type="gramEnd"/>
            <w:r w:rsidRPr="00595AE6">
              <w:rPr>
                <w:rFonts w:ascii="Book Antiqua" w:hAnsi="Book Antiqua" w:cs="Arial"/>
                <w:color w:val="000000"/>
                <w:sz w:val="24"/>
                <w:szCs w:val="24"/>
                <w:lang w:eastAsia="pt-BR"/>
              </w:rPr>
              <w:t xml:space="preserve"> PARA PVC PBA COM CABECOTE/BOLSA/ANEL BORRACHA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proofErr w:type="gramStart"/>
            <w:r w:rsidRPr="00595AE6">
              <w:rPr>
                <w:rFonts w:ascii="Book Antiqua" w:hAnsi="Book Antiqua" w:cs="Arial"/>
                <w:color w:val="000000"/>
                <w:sz w:val="24"/>
                <w:szCs w:val="24"/>
                <w:lang w:eastAsia="pt-BR"/>
              </w:rPr>
              <w:t>6</w:t>
            </w:r>
            <w:proofErr w:type="gramEnd"/>
          </w:p>
        </w:tc>
      </w:tr>
      <w:tr w:rsidR="00595AE6" w:rsidRPr="00595AE6" w:rsidTr="00050AB5">
        <w:trPr>
          <w:trHeight w:val="630"/>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7.34</w:t>
            </w:r>
          </w:p>
        </w:tc>
        <w:tc>
          <w:tcPr>
            <w:tcW w:w="6361" w:type="dxa"/>
            <w:tcBorders>
              <w:top w:val="single" w:sz="4" w:space="0" w:color="auto"/>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REGISTRO EURO GAVETA </w:t>
            </w:r>
            <w:proofErr w:type="gramStart"/>
            <w:r w:rsidRPr="00595AE6">
              <w:rPr>
                <w:rFonts w:ascii="Book Antiqua" w:hAnsi="Book Antiqua" w:cs="Arial"/>
                <w:color w:val="000000"/>
                <w:sz w:val="24"/>
                <w:szCs w:val="24"/>
                <w:lang w:eastAsia="pt-BR"/>
              </w:rPr>
              <w:t>85mm</w:t>
            </w:r>
            <w:proofErr w:type="gramEnd"/>
            <w:r w:rsidRPr="00595AE6">
              <w:rPr>
                <w:rFonts w:ascii="Book Antiqua" w:hAnsi="Book Antiqua" w:cs="Arial"/>
                <w:color w:val="000000"/>
                <w:sz w:val="24"/>
                <w:szCs w:val="24"/>
                <w:lang w:eastAsia="pt-BR"/>
              </w:rPr>
              <w:t xml:space="preserve"> PARA PVC PBA COM VOLANTE/BOLSA/ANEL BORRACHA</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proofErr w:type="gramStart"/>
            <w:r w:rsidRPr="00595AE6">
              <w:rPr>
                <w:rFonts w:ascii="Book Antiqua" w:hAnsi="Book Antiqua" w:cs="Arial"/>
                <w:color w:val="000000"/>
                <w:sz w:val="24"/>
                <w:szCs w:val="24"/>
                <w:lang w:eastAsia="pt-BR"/>
              </w:rPr>
              <w:t>6</w:t>
            </w:r>
            <w:proofErr w:type="gramEnd"/>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7.35</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VALVULA REDUTORA DE PRESSAO </w:t>
            </w:r>
            <w:proofErr w:type="gramStart"/>
            <w:r w:rsidRPr="00595AE6">
              <w:rPr>
                <w:rFonts w:ascii="Book Antiqua" w:hAnsi="Book Antiqua" w:cs="Arial"/>
                <w:color w:val="000000"/>
                <w:sz w:val="24"/>
                <w:szCs w:val="24"/>
                <w:lang w:eastAsia="pt-BR"/>
              </w:rPr>
              <w:t>2</w:t>
            </w:r>
            <w:proofErr w:type="gramEnd"/>
            <w:r w:rsidRPr="00595AE6">
              <w:rPr>
                <w:rFonts w:ascii="Book Antiqua" w:hAnsi="Book Antiqua" w:cs="Arial"/>
                <w:color w:val="000000"/>
                <w:sz w:val="24"/>
                <w:szCs w:val="24"/>
                <w:lang w:eastAsia="pt-BR"/>
              </w:rPr>
              <w:t>” PADRAO Y HORIZ FERRO DUCTIL FLANGEADA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proofErr w:type="gramStart"/>
            <w:r w:rsidRPr="00595AE6">
              <w:rPr>
                <w:rFonts w:ascii="Book Antiqua" w:hAnsi="Book Antiqua" w:cs="Arial"/>
                <w:color w:val="000000"/>
                <w:sz w:val="24"/>
                <w:szCs w:val="24"/>
                <w:lang w:eastAsia="pt-BR"/>
              </w:rPr>
              <w:t>6</w:t>
            </w:r>
            <w:proofErr w:type="gramEnd"/>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7.36</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VALVULA REDUTORA DE PRESSAO </w:t>
            </w:r>
            <w:proofErr w:type="gramStart"/>
            <w:r w:rsidRPr="00595AE6">
              <w:rPr>
                <w:rFonts w:ascii="Book Antiqua" w:hAnsi="Book Antiqua" w:cs="Arial"/>
                <w:color w:val="000000"/>
                <w:sz w:val="24"/>
                <w:szCs w:val="24"/>
                <w:lang w:eastAsia="pt-BR"/>
              </w:rPr>
              <w:t>2</w:t>
            </w:r>
            <w:proofErr w:type="gramEnd"/>
            <w:r w:rsidRPr="00595AE6">
              <w:rPr>
                <w:rFonts w:ascii="Book Antiqua" w:hAnsi="Book Antiqua" w:cs="Arial"/>
                <w:color w:val="000000"/>
                <w:sz w:val="24"/>
                <w:szCs w:val="24"/>
                <w:lang w:eastAsia="pt-BR"/>
              </w:rPr>
              <w:t>½” PADRAO Y HORIZ FERRO DUCTIL FLANGEADA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proofErr w:type="gramStart"/>
            <w:r w:rsidRPr="00595AE6">
              <w:rPr>
                <w:rFonts w:ascii="Book Antiqua" w:hAnsi="Book Antiqua" w:cs="Arial"/>
                <w:color w:val="000000"/>
                <w:sz w:val="24"/>
                <w:szCs w:val="24"/>
                <w:lang w:eastAsia="pt-BR"/>
              </w:rPr>
              <w:t>6</w:t>
            </w:r>
            <w:proofErr w:type="gramEnd"/>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7.37</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VALVULA REDUTORA DE PRESSAO </w:t>
            </w:r>
            <w:proofErr w:type="gramStart"/>
            <w:r w:rsidRPr="00595AE6">
              <w:rPr>
                <w:rFonts w:ascii="Book Antiqua" w:hAnsi="Book Antiqua" w:cs="Arial"/>
                <w:color w:val="000000"/>
                <w:sz w:val="24"/>
                <w:szCs w:val="24"/>
                <w:lang w:eastAsia="pt-BR"/>
              </w:rPr>
              <w:t>3</w:t>
            </w:r>
            <w:proofErr w:type="gramEnd"/>
            <w:r w:rsidRPr="00595AE6">
              <w:rPr>
                <w:rFonts w:ascii="Book Antiqua" w:hAnsi="Book Antiqua" w:cs="Arial"/>
                <w:color w:val="000000"/>
                <w:sz w:val="24"/>
                <w:szCs w:val="24"/>
                <w:lang w:eastAsia="pt-BR"/>
              </w:rPr>
              <w:t>” PADRAO Y HORIZ FERRO DUCTIL FLANGEADA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proofErr w:type="gramStart"/>
            <w:r w:rsidRPr="00595AE6">
              <w:rPr>
                <w:rFonts w:ascii="Book Antiqua" w:hAnsi="Book Antiqua" w:cs="Arial"/>
                <w:color w:val="000000"/>
                <w:sz w:val="24"/>
                <w:szCs w:val="24"/>
                <w:lang w:eastAsia="pt-BR"/>
              </w:rPr>
              <w:t>6</w:t>
            </w:r>
            <w:proofErr w:type="gramEnd"/>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7.38</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VALVULA REDUTORA DE PRESSAO </w:t>
            </w:r>
            <w:proofErr w:type="gramStart"/>
            <w:r w:rsidRPr="00595AE6">
              <w:rPr>
                <w:rFonts w:ascii="Book Antiqua" w:hAnsi="Book Antiqua" w:cs="Arial"/>
                <w:color w:val="000000"/>
                <w:sz w:val="24"/>
                <w:szCs w:val="24"/>
                <w:lang w:eastAsia="pt-BR"/>
              </w:rPr>
              <w:t>4</w:t>
            </w:r>
            <w:proofErr w:type="gramEnd"/>
            <w:r w:rsidRPr="00595AE6">
              <w:rPr>
                <w:rFonts w:ascii="Book Antiqua" w:hAnsi="Book Antiqua" w:cs="Arial"/>
                <w:color w:val="000000"/>
                <w:sz w:val="24"/>
                <w:szCs w:val="24"/>
                <w:lang w:eastAsia="pt-BR"/>
              </w:rPr>
              <w:t>” PADRAO Y HORIZ FERRO DUCTIL FLANGEADA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proofErr w:type="gramStart"/>
            <w:r w:rsidRPr="00595AE6">
              <w:rPr>
                <w:rFonts w:ascii="Book Antiqua" w:hAnsi="Book Antiqua" w:cs="Arial"/>
                <w:color w:val="000000"/>
                <w:sz w:val="24"/>
                <w:szCs w:val="24"/>
                <w:lang w:eastAsia="pt-BR"/>
              </w:rPr>
              <w:t>6</w:t>
            </w:r>
            <w:proofErr w:type="gramEnd"/>
          </w:p>
        </w:tc>
      </w:tr>
      <w:tr w:rsidR="00595AE6" w:rsidRPr="00595AE6" w:rsidTr="00595AE6">
        <w:trPr>
          <w:trHeight w:val="630"/>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7.39</w:t>
            </w:r>
          </w:p>
        </w:tc>
        <w:tc>
          <w:tcPr>
            <w:tcW w:w="6361" w:type="dxa"/>
            <w:tcBorders>
              <w:top w:val="nil"/>
              <w:left w:val="nil"/>
              <w:bottom w:val="single" w:sz="4" w:space="0" w:color="000000"/>
              <w:right w:val="single" w:sz="4" w:space="0" w:color="000000"/>
            </w:tcBorders>
            <w:shd w:val="clear" w:color="auto" w:fill="auto"/>
            <w:vAlign w:val="center"/>
            <w:hideMark/>
          </w:tcPr>
          <w:p w:rsidR="00595AE6" w:rsidRPr="00595AE6" w:rsidRDefault="00595AE6" w:rsidP="00595AE6">
            <w:pP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 xml:space="preserve">VALVULA REDUTORA DE PRESSAO </w:t>
            </w:r>
            <w:proofErr w:type="gramStart"/>
            <w:r w:rsidRPr="00595AE6">
              <w:rPr>
                <w:rFonts w:ascii="Book Antiqua" w:hAnsi="Book Antiqua" w:cs="Arial"/>
                <w:color w:val="000000"/>
                <w:sz w:val="24"/>
                <w:szCs w:val="24"/>
                <w:lang w:eastAsia="pt-BR"/>
              </w:rPr>
              <w:t>6</w:t>
            </w:r>
            <w:proofErr w:type="gramEnd"/>
            <w:r w:rsidRPr="00595AE6">
              <w:rPr>
                <w:rFonts w:ascii="Book Antiqua" w:hAnsi="Book Antiqua" w:cs="Arial"/>
                <w:color w:val="000000"/>
                <w:sz w:val="24"/>
                <w:szCs w:val="24"/>
                <w:lang w:eastAsia="pt-BR"/>
              </w:rPr>
              <w:t>” PADRAO Y HORIZ FERRO DUCTIL FLANGEADA</w:t>
            </w:r>
          </w:p>
        </w:tc>
        <w:tc>
          <w:tcPr>
            <w:tcW w:w="850"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r w:rsidRPr="00595AE6">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595AE6" w:rsidRPr="00595AE6" w:rsidRDefault="00595AE6" w:rsidP="00595AE6">
            <w:pPr>
              <w:jc w:val="center"/>
              <w:rPr>
                <w:rFonts w:ascii="Book Antiqua" w:hAnsi="Book Antiqua" w:cs="Arial"/>
                <w:color w:val="000000"/>
                <w:sz w:val="24"/>
                <w:szCs w:val="24"/>
                <w:lang w:eastAsia="pt-BR"/>
              </w:rPr>
            </w:pPr>
            <w:proofErr w:type="gramStart"/>
            <w:r w:rsidRPr="00595AE6">
              <w:rPr>
                <w:rFonts w:ascii="Book Antiqua" w:hAnsi="Book Antiqua" w:cs="Arial"/>
                <w:color w:val="000000"/>
                <w:sz w:val="24"/>
                <w:szCs w:val="24"/>
                <w:lang w:eastAsia="pt-BR"/>
              </w:rPr>
              <w:t>6</w:t>
            </w:r>
            <w:proofErr w:type="gramEnd"/>
          </w:p>
        </w:tc>
      </w:tr>
    </w:tbl>
    <w:p w:rsidR="002307E3" w:rsidRDefault="002307E3" w:rsidP="00B3212C">
      <w:pPr>
        <w:tabs>
          <w:tab w:val="left" w:pos="1418"/>
          <w:tab w:val="left" w:pos="4253"/>
        </w:tabs>
        <w:rPr>
          <w:rFonts w:ascii="Book Antiqua" w:hAnsi="Book Antiqua"/>
          <w:sz w:val="24"/>
          <w:szCs w:val="24"/>
        </w:rPr>
      </w:pPr>
    </w:p>
    <w:tbl>
      <w:tblPr>
        <w:tblW w:w="9087" w:type="dxa"/>
        <w:tblInd w:w="55" w:type="dxa"/>
        <w:tblCellMar>
          <w:left w:w="70" w:type="dxa"/>
          <w:right w:w="70" w:type="dxa"/>
        </w:tblCellMar>
        <w:tblLook w:val="04A0" w:firstRow="1" w:lastRow="0" w:firstColumn="1" w:lastColumn="0" w:noHBand="0" w:noVBand="1"/>
      </w:tblPr>
      <w:tblGrid>
        <w:gridCol w:w="742"/>
        <w:gridCol w:w="6361"/>
        <w:gridCol w:w="853"/>
        <w:gridCol w:w="1134"/>
      </w:tblGrid>
      <w:tr w:rsidR="00A540F6" w:rsidRPr="00A540F6" w:rsidTr="00A540F6">
        <w:trPr>
          <w:trHeight w:val="555"/>
        </w:trPr>
        <w:tc>
          <w:tcPr>
            <w:tcW w:w="742"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ITEM</w:t>
            </w:r>
          </w:p>
        </w:tc>
        <w:tc>
          <w:tcPr>
            <w:tcW w:w="6361" w:type="dxa"/>
            <w:tcBorders>
              <w:top w:val="single" w:sz="4" w:space="0" w:color="000000"/>
              <w:left w:val="nil"/>
              <w:bottom w:val="single" w:sz="4" w:space="0" w:color="000000"/>
              <w:right w:val="single" w:sz="4" w:space="0" w:color="000000"/>
            </w:tcBorders>
            <w:shd w:val="clear" w:color="FFFFFF" w:fill="BFBFBF"/>
            <w:noWrap/>
            <w:vAlign w:val="center"/>
            <w:hideMark/>
          </w:tcPr>
          <w:p w:rsidR="00A540F6" w:rsidRPr="00A540F6" w:rsidRDefault="00A540F6" w:rsidP="00A540F6">
            <w:pPr>
              <w:rPr>
                <w:rFonts w:ascii="Book Antiqua" w:hAnsi="Book Antiqua" w:cs="Arial"/>
                <w:b/>
                <w:bCs/>
                <w:color w:val="000000"/>
                <w:sz w:val="24"/>
                <w:szCs w:val="24"/>
                <w:lang w:eastAsia="pt-BR"/>
              </w:rPr>
            </w:pPr>
            <w:r w:rsidRPr="00A540F6">
              <w:rPr>
                <w:rFonts w:ascii="Book Antiqua" w:hAnsi="Book Antiqua" w:cs="Arial"/>
                <w:b/>
                <w:bCs/>
                <w:color w:val="000000"/>
                <w:sz w:val="24"/>
                <w:szCs w:val="24"/>
                <w:lang w:eastAsia="pt-BR"/>
              </w:rPr>
              <w:t>LOTE 8 - EQUIPAMENTOS ELÉTRICOS</w:t>
            </w:r>
          </w:p>
        </w:tc>
        <w:tc>
          <w:tcPr>
            <w:tcW w:w="850" w:type="dxa"/>
            <w:tcBorders>
              <w:top w:val="single" w:sz="4" w:space="0" w:color="000000"/>
              <w:left w:val="nil"/>
              <w:bottom w:val="single" w:sz="4" w:space="0" w:color="000000"/>
              <w:right w:val="single" w:sz="4" w:space="0" w:color="000000"/>
            </w:tcBorders>
            <w:shd w:val="clear" w:color="FFFFFF" w:fill="BFBFBF"/>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UNID.</w:t>
            </w:r>
          </w:p>
        </w:tc>
        <w:tc>
          <w:tcPr>
            <w:tcW w:w="1134" w:type="dxa"/>
            <w:tcBorders>
              <w:top w:val="single" w:sz="4" w:space="0" w:color="000000"/>
              <w:left w:val="nil"/>
              <w:bottom w:val="single" w:sz="4" w:space="0" w:color="000000"/>
              <w:right w:val="single" w:sz="4" w:space="0" w:color="000000"/>
            </w:tcBorders>
            <w:shd w:val="clear" w:color="FFFFFF" w:fill="BFBFBF"/>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QUANT. MÁX.</w:t>
            </w:r>
          </w:p>
        </w:tc>
      </w:tr>
      <w:tr w:rsidR="00A540F6" w:rsidRPr="00A540F6" w:rsidTr="00A540F6">
        <w:trPr>
          <w:trHeight w:val="94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8.1</w:t>
            </w:r>
          </w:p>
        </w:tc>
        <w:tc>
          <w:tcPr>
            <w:tcW w:w="6361" w:type="dxa"/>
            <w:tcBorders>
              <w:top w:val="nil"/>
              <w:left w:val="nil"/>
              <w:bottom w:val="single" w:sz="4" w:space="0" w:color="000000"/>
              <w:right w:val="single" w:sz="4" w:space="0" w:color="000000"/>
            </w:tcBorders>
            <w:shd w:val="clear" w:color="auto" w:fill="auto"/>
            <w:vAlign w:val="center"/>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CONTATOR POTÊNCIA 25A 220VCA</w:t>
            </w:r>
            <w:proofErr w:type="gramStart"/>
            <w:r w:rsidRPr="00A540F6">
              <w:rPr>
                <w:rFonts w:ascii="Book Antiqua" w:hAnsi="Book Antiqua" w:cs="Arial"/>
                <w:color w:val="000000"/>
                <w:sz w:val="24"/>
                <w:szCs w:val="24"/>
                <w:lang w:eastAsia="pt-BR"/>
              </w:rPr>
              <w:t xml:space="preserve">  </w:t>
            </w:r>
            <w:proofErr w:type="gramEnd"/>
            <w:r w:rsidRPr="00A540F6">
              <w:rPr>
                <w:rFonts w:ascii="Book Antiqua" w:hAnsi="Book Antiqua" w:cs="Arial"/>
                <w:color w:val="000000"/>
                <w:sz w:val="24"/>
                <w:szCs w:val="24"/>
                <w:lang w:eastAsia="pt-BR"/>
              </w:rPr>
              <w:t>- BOBINA ELETRÔNICA COM ALIMENTAÇÃO 24 A 60 VCA/VCC</w:t>
            </w:r>
          </w:p>
        </w:tc>
        <w:tc>
          <w:tcPr>
            <w:tcW w:w="850" w:type="dxa"/>
            <w:tcBorders>
              <w:top w:val="nil"/>
              <w:left w:val="nil"/>
              <w:bottom w:val="single" w:sz="4" w:space="0" w:color="000000"/>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nil"/>
              <w:left w:val="nil"/>
              <w:bottom w:val="single" w:sz="4" w:space="0" w:color="000000"/>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A540F6">
        <w:trPr>
          <w:trHeight w:val="94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8.2</w:t>
            </w:r>
          </w:p>
        </w:tc>
        <w:tc>
          <w:tcPr>
            <w:tcW w:w="6361" w:type="dxa"/>
            <w:tcBorders>
              <w:top w:val="nil"/>
              <w:left w:val="nil"/>
              <w:bottom w:val="single" w:sz="4" w:space="0" w:color="000000"/>
              <w:right w:val="single" w:sz="4" w:space="0" w:color="000000"/>
            </w:tcBorders>
            <w:shd w:val="clear" w:color="auto" w:fill="auto"/>
            <w:vAlign w:val="center"/>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CONTATOR POTÊNCIA 35A 220VCA</w:t>
            </w:r>
            <w:proofErr w:type="gramStart"/>
            <w:r w:rsidRPr="00A540F6">
              <w:rPr>
                <w:rFonts w:ascii="Book Antiqua" w:hAnsi="Book Antiqua" w:cs="Arial"/>
                <w:color w:val="000000"/>
                <w:sz w:val="24"/>
                <w:szCs w:val="24"/>
                <w:lang w:eastAsia="pt-BR"/>
              </w:rPr>
              <w:t xml:space="preserve">  </w:t>
            </w:r>
            <w:proofErr w:type="gramEnd"/>
            <w:r w:rsidRPr="00A540F6">
              <w:rPr>
                <w:rFonts w:ascii="Book Antiqua" w:hAnsi="Book Antiqua" w:cs="Arial"/>
                <w:color w:val="000000"/>
                <w:sz w:val="24"/>
                <w:szCs w:val="24"/>
                <w:lang w:eastAsia="pt-BR"/>
              </w:rPr>
              <w:t>- BOBINA ELETRÔNICA COM ALIMENTAÇÃO 24 A 60 VCA/VCC</w:t>
            </w:r>
          </w:p>
        </w:tc>
        <w:tc>
          <w:tcPr>
            <w:tcW w:w="850" w:type="dxa"/>
            <w:tcBorders>
              <w:top w:val="nil"/>
              <w:left w:val="nil"/>
              <w:bottom w:val="single" w:sz="4" w:space="0" w:color="000000"/>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nil"/>
              <w:left w:val="nil"/>
              <w:bottom w:val="single" w:sz="4" w:space="0" w:color="000000"/>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693662">
        <w:trPr>
          <w:trHeight w:val="94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8.3</w:t>
            </w:r>
          </w:p>
        </w:tc>
        <w:tc>
          <w:tcPr>
            <w:tcW w:w="6361" w:type="dxa"/>
            <w:tcBorders>
              <w:top w:val="nil"/>
              <w:left w:val="nil"/>
              <w:bottom w:val="single" w:sz="4" w:space="0" w:color="auto"/>
              <w:right w:val="single" w:sz="4" w:space="0" w:color="000000"/>
            </w:tcBorders>
            <w:shd w:val="clear" w:color="auto" w:fill="auto"/>
            <w:vAlign w:val="center"/>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CONTATOR POTÊNCIA 50A 220VCA</w:t>
            </w:r>
            <w:proofErr w:type="gramStart"/>
            <w:r w:rsidRPr="00A540F6">
              <w:rPr>
                <w:rFonts w:ascii="Book Antiqua" w:hAnsi="Book Antiqua" w:cs="Arial"/>
                <w:color w:val="000000"/>
                <w:sz w:val="24"/>
                <w:szCs w:val="24"/>
                <w:lang w:eastAsia="pt-BR"/>
              </w:rPr>
              <w:t xml:space="preserve">  </w:t>
            </w:r>
            <w:proofErr w:type="gramEnd"/>
            <w:r w:rsidRPr="00A540F6">
              <w:rPr>
                <w:rFonts w:ascii="Book Antiqua" w:hAnsi="Book Antiqua" w:cs="Arial"/>
                <w:color w:val="000000"/>
                <w:sz w:val="24"/>
                <w:szCs w:val="24"/>
                <w:lang w:eastAsia="pt-BR"/>
              </w:rPr>
              <w:t>- BOBINA ELETRÔNICA COM ALIMENTAÇÃO 24 A 60 VCA/VCC</w:t>
            </w:r>
          </w:p>
        </w:tc>
        <w:tc>
          <w:tcPr>
            <w:tcW w:w="850" w:type="dxa"/>
            <w:tcBorders>
              <w:top w:val="nil"/>
              <w:left w:val="nil"/>
              <w:bottom w:val="single" w:sz="4" w:space="0" w:color="auto"/>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nil"/>
              <w:left w:val="nil"/>
              <w:bottom w:val="single" w:sz="4" w:space="0" w:color="auto"/>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693662">
        <w:trPr>
          <w:trHeight w:val="94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8.4</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CONTATOR POTÊNCIA 65A 220VCA</w:t>
            </w:r>
            <w:proofErr w:type="gramStart"/>
            <w:r w:rsidRPr="00A540F6">
              <w:rPr>
                <w:rFonts w:ascii="Book Antiqua" w:hAnsi="Book Antiqua" w:cs="Arial"/>
                <w:color w:val="000000"/>
                <w:sz w:val="24"/>
                <w:szCs w:val="24"/>
                <w:lang w:eastAsia="pt-BR"/>
              </w:rPr>
              <w:t xml:space="preserve">  </w:t>
            </w:r>
            <w:proofErr w:type="gramEnd"/>
            <w:r w:rsidRPr="00A540F6">
              <w:rPr>
                <w:rFonts w:ascii="Book Antiqua" w:hAnsi="Book Antiqua" w:cs="Arial"/>
                <w:color w:val="000000"/>
                <w:sz w:val="24"/>
                <w:szCs w:val="24"/>
                <w:lang w:eastAsia="pt-BR"/>
              </w:rPr>
              <w:t>- BOBINA ELETRÔNICA COM ALIMENTAÇÃO 24 A 60 VCA/VCC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BC06E1">
        <w:trPr>
          <w:trHeight w:val="94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8.5</w:t>
            </w:r>
          </w:p>
        </w:tc>
        <w:tc>
          <w:tcPr>
            <w:tcW w:w="6361" w:type="dxa"/>
            <w:tcBorders>
              <w:top w:val="single" w:sz="4" w:space="0" w:color="auto"/>
              <w:left w:val="nil"/>
              <w:bottom w:val="single" w:sz="4" w:space="0" w:color="auto"/>
              <w:right w:val="single" w:sz="4" w:space="0" w:color="000000"/>
            </w:tcBorders>
            <w:shd w:val="clear" w:color="auto" w:fill="auto"/>
            <w:vAlign w:val="center"/>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CONTATOR POTÊNCIA 95A 220VCA</w:t>
            </w:r>
            <w:proofErr w:type="gramStart"/>
            <w:r w:rsidRPr="00A540F6">
              <w:rPr>
                <w:rFonts w:ascii="Book Antiqua" w:hAnsi="Book Antiqua" w:cs="Arial"/>
                <w:color w:val="000000"/>
                <w:sz w:val="24"/>
                <w:szCs w:val="24"/>
                <w:lang w:eastAsia="pt-BR"/>
              </w:rPr>
              <w:t xml:space="preserve">  </w:t>
            </w:r>
            <w:proofErr w:type="gramEnd"/>
            <w:r w:rsidRPr="00A540F6">
              <w:rPr>
                <w:rFonts w:ascii="Book Antiqua" w:hAnsi="Book Antiqua" w:cs="Arial"/>
                <w:color w:val="000000"/>
                <w:sz w:val="24"/>
                <w:szCs w:val="24"/>
                <w:lang w:eastAsia="pt-BR"/>
              </w:rPr>
              <w:t>- BOBINA ELETRÔNICA COM ALIMENTAÇÃO 24 A 60 VCA/VCC</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BC06E1">
        <w:trPr>
          <w:trHeight w:val="94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8.6</w:t>
            </w:r>
          </w:p>
        </w:tc>
        <w:tc>
          <w:tcPr>
            <w:tcW w:w="6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CONTATOR POTÊNCIA 115A 220VCA</w:t>
            </w:r>
            <w:proofErr w:type="gramStart"/>
            <w:r w:rsidRPr="00A540F6">
              <w:rPr>
                <w:rFonts w:ascii="Book Antiqua" w:hAnsi="Book Antiqua" w:cs="Arial"/>
                <w:color w:val="000000"/>
                <w:sz w:val="24"/>
                <w:szCs w:val="24"/>
                <w:lang w:eastAsia="pt-BR"/>
              </w:rPr>
              <w:t xml:space="preserve">  </w:t>
            </w:r>
            <w:proofErr w:type="gramEnd"/>
            <w:r w:rsidRPr="00A540F6">
              <w:rPr>
                <w:rFonts w:ascii="Book Antiqua" w:hAnsi="Book Antiqua" w:cs="Arial"/>
                <w:color w:val="000000"/>
                <w:sz w:val="24"/>
                <w:szCs w:val="24"/>
                <w:lang w:eastAsia="pt-BR"/>
              </w:rPr>
              <w:t>- BOBINA ELETRÔNICA COM ALIMENTAÇÃO 24 A 60 VCA/VCC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3E5422">
        <w:trPr>
          <w:trHeight w:val="315"/>
        </w:trPr>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8.7</w:t>
            </w:r>
          </w:p>
        </w:tc>
        <w:tc>
          <w:tcPr>
            <w:tcW w:w="6361" w:type="dxa"/>
            <w:tcBorders>
              <w:top w:val="single" w:sz="4" w:space="0" w:color="auto"/>
              <w:left w:val="nil"/>
              <w:bottom w:val="single" w:sz="4" w:space="0" w:color="auto"/>
              <w:right w:val="single" w:sz="4" w:space="0" w:color="000000"/>
            </w:tcBorders>
            <w:shd w:val="clear" w:color="auto" w:fill="auto"/>
            <w:noWrap/>
            <w:vAlign w:val="bottom"/>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 xml:space="preserve">DISJUNTOR TRIPOLAR CX MOLDADA 70A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3E542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8.8</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 xml:space="preserve">DISJUNTOR TRIPOLAR CX MOLDADA 100A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3E5422">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8.9</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 xml:space="preserve">DISJUNTOR TRIPOLAR CX MOLDADA 125A </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BE0833">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8.10</w:t>
            </w:r>
          </w:p>
        </w:tc>
        <w:tc>
          <w:tcPr>
            <w:tcW w:w="6361" w:type="dxa"/>
            <w:tcBorders>
              <w:top w:val="nil"/>
              <w:left w:val="nil"/>
              <w:bottom w:val="single" w:sz="4" w:space="0" w:color="auto"/>
              <w:right w:val="single" w:sz="4" w:space="0" w:color="000000"/>
            </w:tcBorders>
            <w:shd w:val="clear" w:color="auto" w:fill="auto"/>
            <w:noWrap/>
            <w:vAlign w:val="bottom"/>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HORIMETRO AJUSTAVEL 12VC 80/250VAC</w:t>
            </w:r>
          </w:p>
        </w:tc>
        <w:tc>
          <w:tcPr>
            <w:tcW w:w="850" w:type="dxa"/>
            <w:tcBorders>
              <w:top w:val="nil"/>
              <w:left w:val="nil"/>
              <w:bottom w:val="single" w:sz="4" w:space="0" w:color="auto"/>
              <w:right w:val="single" w:sz="4" w:space="0" w:color="000000"/>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nil"/>
              <w:left w:val="nil"/>
              <w:bottom w:val="single" w:sz="4" w:space="0" w:color="auto"/>
              <w:right w:val="single" w:sz="4" w:space="0" w:color="000000"/>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r w:rsidR="00A540F6" w:rsidRPr="00A540F6" w:rsidTr="00BE0833">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lastRenderedPageBreak/>
              <w:t>8.11</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0F6" w:rsidRPr="00A540F6" w:rsidRDefault="00A540F6" w:rsidP="00A540F6">
            <w:pP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 xml:space="preserve">PROGRAMADOR HORARIO DIGITAL 220VCA </w:t>
            </w:r>
            <w:proofErr w:type="gramStart"/>
            <w:r w:rsidRPr="00A540F6">
              <w:rPr>
                <w:rFonts w:ascii="Book Antiqua" w:hAnsi="Book Antiqua" w:cs="Arial"/>
                <w:color w:val="000000"/>
                <w:sz w:val="24"/>
                <w:szCs w:val="24"/>
                <w:lang w:eastAsia="pt-BR"/>
              </w:rPr>
              <w:t>35MM</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PÇ</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0F6" w:rsidRPr="00A540F6" w:rsidRDefault="00A540F6" w:rsidP="00A540F6">
            <w:pPr>
              <w:jc w:val="center"/>
              <w:rPr>
                <w:rFonts w:ascii="Book Antiqua" w:hAnsi="Book Antiqua" w:cs="Arial"/>
                <w:color w:val="000000"/>
                <w:sz w:val="24"/>
                <w:szCs w:val="24"/>
                <w:lang w:eastAsia="pt-BR"/>
              </w:rPr>
            </w:pPr>
            <w:r w:rsidRPr="00A540F6">
              <w:rPr>
                <w:rFonts w:ascii="Book Antiqua" w:hAnsi="Book Antiqua" w:cs="Arial"/>
                <w:color w:val="000000"/>
                <w:sz w:val="24"/>
                <w:szCs w:val="24"/>
                <w:lang w:eastAsia="pt-BR"/>
              </w:rPr>
              <w:t>12</w:t>
            </w:r>
          </w:p>
        </w:tc>
      </w:tr>
    </w:tbl>
    <w:p w:rsidR="002307E3" w:rsidRDefault="002307E3" w:rsidP="00B3212C">
      <w:pPr>
        <w:tabs>
          <w:tab w:val="left" w:pos="1418"/>
          <w:tab w:val="left" w:pos="4253"/>
        </w:tabs>
        <w:rPr>
          <w:rFonts w:ascii="Book Antiqua" w:hAnsi="Book Antiqua"/>
          <w:sz w:val="24"/>
          <w:szCs w:val="24"/>
        </w:rPr>
      </w:pPr>
    </w:p>
    <w:tbl>
      <w:tblPr>
        <w:tblW w:w="9095" w:type="dxa"/>
        <w:tblInd w:w="55" w:type="dxa"/>
        <w:tblCellMar>
          <w:left w:w="70" w:type="dxa"/>
          <w:right w:w="70" w:type="dxa"/>
        </w:tblCellMar>
        <w:tblLook w:val="04A0" w:firstRow="1" w:lastRow="0" w:firstColumn="1" w:lastColumn="0" w:noHBand="0" w:noVBand="1"/>
      </w:tblPr>
      <w:tblGrid>
        <w:gridCol w:w="742"/>
        <w:gridCol w:w="6380"/>
        <w:gridCol w:w="853"/>
        <w:gridCol w:w="1120"/>
      </w:tblGrid>
      <w:tr w:rsidR="00645B22" w:rsidRPr="00645B22" w:rsidTr="00645B22">
        <w:trPr>
          <w:trHeight w:val="525"/>
        </w:trPr>
        <w:tc>
          <w:tcPr>
            <w:tcW w:w="742"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ITEM</w:t>
            </w:r>
          </w:p>
        </w:tc>
        <w:tc>
          <w:tcPr>
            <w:tcW w:w="6380" w:type="dxa"/>
            <w:tcBorders>
              <w:top w:val="single" w:sz="4" w:space="0" w:color="000000"/>
              <w:left w:val="nil"/>
              <w:bottom w:val="single" w:sz="4" w:space="0" w:color="000000"/>
              <w:right w:val="single" w:sz="4" w:space="0" w:color="000000"/>
            </w:tcBorders>
            <w:shd w:val="clear" w:color="FFFFFF" w:fill="BFBFBF"/>
            <w:noWrap/>
            <w:vAlign w:val="center"/>
            <w:hideMark/>
          </w:tcPr>
          <w:p w:rsidR="00645B22" w:rsidRPr="00645B22" w:rsidRDefault="00645B22" w:rsidP="00645B22">
            <w:pPr>
              <w:rPr>
                <w:rFonts w:ascii="Book Antiqua" w:hAnsi="Book Antiqua" w:cs="Arial"/>
                <w:b/>
                <w:bCs/>
                <w:color w:val="000000"/>
                <w:sz w:val="24"/>
                <w:szCs w:val="24"/>
                <w:lang w:eastAsia="pt-BR"/>
              </w:rPr>
            </w:pPr>
            <w:r w:rsidRPr="00645B22">
              <w:rPr>
                <w:rFonts w:ascii="Book Antiqua" w:hAnsi="Book Antiqua" w:cs="Arial"/>
                <w:b/>
                <w:bCs/>
                <w:color w:val="000000"/>
                <w:sz w:val="24"/>
                <w:szCs w:val="24"/>
                <w:lang w:eastAsia="pt-BR"/>
              </w:rPr>
              <w:t>LOTE 9 - MACROMEDIDORES WOLTMANN</w:t>
            </w:r>
          </w:p>
        </w:tc>
        <w:tc>
          <w:tcPr>
            <w:tcW w:w="853" w:type="dxa"/>
            <w:tcBorders>
              <w:top w:val="single" w:sz="4" w:space="0" w:color="000000"/>
              <w:left w:val="nil"/>
              <w:bottom w:val="single" w:sz="4" w:space="0" w:color="000000"/>
              <w:right w:val="single" w:sz="4" w:space="0" w:color="000000"/>
            </w:tcBorders>
            <w:shd w:val="clear" w:color="FFFFFF" w:fill="BFBFBF"/>
            <w:noWrap/>
            <w:vAlign w:val="center"/>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UNID.</w:t>
            </w:r>
          </w:p>
        </w:tc>
        <w:tc>
          <w:tcPr>
            <w:tcW w:w="1120" w:type="dxa"/>
            <w:tcBorders>
              <w:top w:val="single" w:sz="4" w:space="0" w:color="000000"/>
              <w:left w:val="nil"/>
              <w:bottom w:val="single" w:sz="4" w:space="0" w:color="000000"/>
              <w:right w:val="single" w:sz="4" w:space="0" w:color="000000"/>
            </w:tcBorders>
            <w:shd w:val="clear" w:color="FFFFFF" w:fill="BFBFBF"/>
            <w:vAlign w:val="center"/>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QUANT. MÁX.</w:t>
            </w:r>
          </w:p>
        </w:tc>
      </w:tr>
      <w:tr w:rsidR="00645B22" w:rsidRPr="00645B22" w:rsidTr="00645B2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9.1</w:t>
            </w:r>
          </w:p>
        </w:tc>
        <w:tc>
          <w:tcPr>
            <w:tcW w:w="6380" w:type="dxa"/>
            <w:tcBorders>
              <w:top w:val="nil"/>
              <w:left w:val="nil"/>
              <w:bottom w:val="single" w:sz="4" w:space="0" w:color="000000"/>
              <w:right w:val="single" w:sz="4" w:space="0" w:color="000000"/>
            </w:tcBorders>
            <w:shd w:val="clear" w:color="auto" w:fill="auto"/>
            <w:noWrap/>
            <w:vAlign w:val="bottom"/>
            <w:hideMark/>
          </w:tcPr>
          <w:p w:rsidR="00645B22" w:rsidRPr="00645B22" w:rsidRDefault="00645B22" w:rsidP="00645B22">
            <w:pP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HIDRÔMETRO WOLTMANN</w:t>
            </w:r>
            <w:proofErr w:type="gramStart"/>
            <w:r w:rsidRPr="00645B22">
              <w:rPr>
                <w:rFonts w:ascii="Book Antiqua" w:hAnsi="Book Antiqua" w:cs="Arial"/>
                <w:color w:val="000000"/>
                <w:sz w:val="24"/>
                <w:szCs w:val="24"/>
                <w:lang w:eastAsia="pt-BR"/>
              </w:rPr>
              <w:t xml:space="preserve">  </w:t>
            </w:r>
            <w:proofErr w:type="gramEnd"/>
            <w:r w:rsidRPr="00645B22">
              <w:rPr>
                <w:rFonts w:ascii="Book Antiqua" w:hAnsi="Book Antiqua" w:cs="Arial"/>
                <w:color w:val="000000"/>
                <w:sz w:val="24"/>
                <w:szCs w:val="24"/>
                <w:lang w:eastAsia="pt-BR"/>
              </w:rPr>
              <w:t>Ø  2" FLANGEADO</w:t>
            </w:r>
          </w:p>
        </w:tc>
        <w:tc>
          <w:tcPr>
            <w:tcW w:w="853" w:type="dxa"/>
            <w:tcBorders>
              <w:top w:val="nil"/>
              <w:left w:val="nil"/>
              <w:bottom w:val="single" w:sz="4" w:space="0" w:color="000000"/>
              <w:right w:val="single" w:sz="4" w:space="0" w:color="000000"/>
            </w:tcBorders>
            <w:shd w:val="clear" w:color="auto" w:fill="auto"/>
            <w:noWrap/>
            <w:vAlign w:val="bottom"/>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PÇ</w:t>
            </w:r>
          </w:p>
        </w:tc>
        <w:tc>
          <w:tcPr>
            <w:tcW w:w="1120" w:type="dxa"/>
            <w:tcBorders>
              <w:top w:val="nil"/>
              <w:left w:val="nil"/>
              <w:bottom w:val="single" w:sz="4" w:space="0" w:color="000000"/>
              <w:right w:val="single" w:sz="4" w:space="0" w:color="000000"/>
            </w:tcBorders>
            <w:shd w:val="clear" w:color="auto" w:fill="auto"/>
            <w:noWrap/>
            <w:vAlign w:val="bottom"/>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24</w:t>
            </w:r>
          </w:p>
        </w:tc>
      </w:tr>
      <w:tr w:rsidR="00645B22" w:rsidRPr="00645B22" w:rsidTr="00645B22">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center"/>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9.2</w:t>
            </w:r>
          </w:p>
        </w:tc>
        <w:tc>
          <w:tcPr>
            <w:tcW w:w="6380" w:type="dxa"/>
            <w:tcBorders>
              <w:top w:val="nil"/>
              <w:left w:val="nil"/>
              <w:bottom w:val="single" w:sz="4" w:space="0" w:color="000000"/>
              <w:right w:val="single" w:sz="4" w:space="0" w:color="000000"/>
            </w:tcBorders>
            <w:shd w:val="clear" w:color="auto" w:fill="auto"/>
            <w:noWrap/>
            <w:vAlign w:val="bottom"/>
            <w:hideMark/>
          </w:tcPr>
          <w:p w:rsidR="00645B22" w:rsidRPr="00645B22" w:rsidRDefault="00645B22" w:rsidP="00645B22">
            <w:pP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HIDRÔMETRO WOLTMANN</w:t>
            </w:r>
            <w:proofErr w:type="gramStart"/>
            <w:r w:rsidRPr="00645B22">
              <w:rPr>
                <w:rFonts w:ascii="Book Antiqua" w:hAnsi="Book Antiqua" w:cs="Arial"/>
                <w:color w:val="000000"/>
                <w:sz w:val="24"/>
                <w:szCs w:val="24"/>
                <w:lang w:eastAsia="pt-BR"/>
              </w:rPr>
              <w:t xml:space="preserve">  </w:t>
            </w:r>
            <w:proofErr w:type="gramEnd"/>
            <w:r w:rsidRPr="00645B22">
              <w:rPr>
                <w:rFonts w:ascii="Book Antiqua" w:hAnsi="Book Antiqua" w:cs="Arial"/>
                <w:color w:val="000000"/>
                <w:sz w:val="24"/>
                <w:szCs w:val="24"/>
                <w:lang w:eastAsia="pt-BR"/>
              </w:rPr>
              <w:t>Ø  3" FLANGEADO</w:t>
            </w:r>
          </w:p>
        </w:tc>
        <w:tc>
          <w:tcPr>
            <w:tcW w:w="853" w:type="dxa"/>
            <w:tcBorders>
              <w:top w:val="nil"/>
              <w:left w:val="nil"/>
              <w:bottom w:val="single" w:sz="4" w:space="0" w:color="000000"/>
              <w:right w:val="single" w:sz="4" w:space="0" w:color="000000"/>
            </w:tcBorders>
            <w:shd w:val="clear" w:color="auto" w:fill="auto"/>
            <w:noWrap/>
            <w:vAlign w:val="bottom"/>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PÇ</w:t>
            </w:r>
          </w:p>
        </w:tc>
        <w:tc>
          <w:tcPr>
            <w:tcW w:w="1120" w:type="dxa"/>
            <w:tcBorders>
              <w:top w:val="nil"/>
              <w:left w:val="nil"/>
              <w:bottom w:val="single" w:sz="4" w:space="0" w:color="000000"/>
              <w:right w:val="single" w:sz="4" w:space="0" w:color="000000"/>
            </w:tcBorders>
            <w:shd w:val="clear" w:color="auto" w:fill="auto"/>
            <w:noWrap/>
            <w:vAlign w:val="bottom"/>
            <w:hideMark/>
          </w:tcPr>
          <w:p w:rsidR="00645B22" w:rsidRPr="00645B22" w:rsidRDefault="00645B22" w:rsidP="00645B22">
            <w:pPr>
              <w:jc w:val="center"/>
              <w:rPr>
                <w:rFonts w:ascii="Book Antiqua" w:hAnsi="Book Antiqua" w:cs="Arial"/>
                <w:color w:val="000000"/>
                <w:sz w:val="24"/>
                <w:szCs w:val="24"/>
                <w:lang w:eastAsia="pt-BR"/>
              </w:rPr>
            </w:pPr>
            <w:r w:rsidRPr="00645B22">
              <w:rPr>
                <w:rFonts w:ascii="Book Antiqua" w:hAnsi="Book Antiqua" w:cs="Arial"/>
                <w:color w:val="000000"/>
                <w:sz w:val="24"/>
                <w:szCs w:val="24"/>
                <w:lang w:eastAsia="pt-BR"/>
              </w:rPr>
              <w:t>24</w:t>
            </w:r>
          </w:p>
        </w:tc>
      </w:tr>
    </w:tbl>
    <w:p w:rsidR="002307E3" w:rsidRDefault="002307E3" w:rsidP="00B3212C">
      <w:pPr>
        <w:tabs>
          <w:tab w:val="left" w:pos="1418"/>
          <w:tab w:val="left" w:pos="4253"/>
        </w:tabs>
        <w:rPr>
          <w:rFonts w:ascii="Book Antiqua" w:hAnsi="Book Antiqua"/>
          <w:sz w:val="24"/>
          <w:szCs w:val="24"/>
        </w:rPr>
      </w:pPr>
    </w:p>
    <w:tbl>
      <w:tblPr>
        <w:tblW w:w="9040" w:type="dxa"/>
        <w:tblInd w:w="55" w:type="dxa"/>
        <w:tblCellMar>
          <w:left w:w="70" w:type="dxa"/>
          <w:right w:w="70" w:type="dxa"/>
        </w:tblCellMar>
        <w:tblLook w:val="04A0" w:firstRow="1" w:lastRow="0" w:firstColumn="1" w:lastColumn="0" w:noHBand="0" w:noVBand="1"/>
      </w:tblPr>
      <w:tblGrid>
        <w:gridCol w:w="742"/>
        <w:gridCol w:w="6400"/>
        <w:gridCol w:w="853"/>
        <w:gridCol w:w="1120"/>
      </w:tblGrid>
      <w:tr w:rsidR="009A7B7D" w:rsidRPr="009A7B7D" w:rsidTr="009A7B7D">
        <w:trPr>
          <w:trHeight w:val="495"/>
        </w:trPr>
        <w:tc>
          <w:tcPr>
            <w:tcW w:w="740"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ITEM</w:t>
            </w:r>
          </w:p>
        </w:tc>
        <w:tc>
          <w:tcPr>
            <w:tcW w:w="6400" w:type="dxa"/>
            <w:tcBorders>
              <w:top w:val="single" w:sz="4" w:space="0" w:color="000000"/>
              <w:left w:val="nil"/>
              <w:bottom w:val="single" w:sz="4" w:space="0" w:color="000000"/>
              <w:right w:val="single" w:sz="4" w:space="0" w:color="000000"/>
            </w:tcBorders>
            <w:shd w:val="clear" w:color="FFFFFF" w:fill="BFBFBF"/>
            <w:noWrap/>
            <w:vAlign w:val="center"/>
            <w:hideMark/>
          </w:tcPr>
          <w:p w:rsidR="009A7B7D" w:rsidRPr="009A7B7D" w:rsidRDefault="009A7B7D" w:rsidP="009A7B7D">
            <w:pPr>
              <w:rPr>
                <w:rFonts w:ascii="Book Antiqua" w:hAnsi="Book Antiqua" w:cs="Arial"/>
                <w:b/>
                <w:bCs/>
                <w:color w:val="000000"/>
                <w:sz w:val="24"/>
                <w:szCs w:val="24"/>
                <w:lang w:eastAsia="pt-BR"/>
              </w:rPr>
            </w:pPr>
            <w:r w:rsidRPr="009A7B7D">
              <w:rPr>
                <w:rFonts w:ascii="Book Antiqua" w:hAnsi="Book Antiqua" w:cs="Arial"/>
                <w:b/>
                <w:bCs/>
                <w:color w:val="000000"/>
                <w:sz w:val="24"/>
                <w:szCs w:val="24"/>
                <w:lang w:eastAsia="pt-BR"/>
              </w:rPr>
              <w:t xml:space="preserve"> LOTE 10 - BOMBA DOSADORA CLORO E FLÚOR</w:t>
            </w:r>
          </w:p>
        </w:tc>
        <w:tc>
          <w:tcPr>
            <w:tcW w:w="780" w:type="dxa"/>
            <w:tcBorders>
              <w:top w:val="single" w:sz="4" w:space="0" w:color="000000"/>
              <w:left w:val="nil"/>
              <w:bottom w:val="single" w:sz="4" w:space="0" w:color="000000"/>
              <w:right w:val="single" w:sz="4" w:space="0" w:color="000000"/>
            </w:tcBorders>
            <w:shd w:val="clear" w:color="FFFFFF" w:fill="BFBFBF"/>
            <w:noWrap/>
            <w:vAlign w:val="center"/>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UNID.</w:t>
            </w:r>
          </w:p>
        </w:tc>
        <w:tc>
          <w:tcPr>
            <w:tcW w:w="1120" w:type="dxa"/>
            <w:tcBorders>
              <w:top w:val="single" w:sz="4" w:space="0" w:color="000000"/>
              <w:left w:val="nil"/>
              <w:bottom w:val="single" w:sz="4" w:space="0" w:color="000000"/>
              <w:right w:val="single" w:sz="4" w:space="0" w:color="000000"/>
            </w:tcBorders>
            <w:shd w:val="clear" w:color="FFFFFF" w:fill="BFBFBF"/>
            <w:vAlign w:val="center"/>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QUANT. MÁX.</w:t>
            </w:r>
          </w:p>
        </w:tc>
      </w:tr>
      <w:tr w:rsidR="009A7B7D" w:rsidRPr="009A7B7D" w:rsidTr="009A7B7D">
        <w:trPr>
          <w:trHeight w:val="315"/>
        </w:trPr>
        <w:tc>
          <w:tcPr>
            <w:tcW w:w="740" w:type="dxa"/>
            <w:tcBorders>
              <w:top w:val="nil"/>
              <w:left w:val="single" w:sz="4" w:space="0" w:color="000000"/>
              <w:bottom w:val="single" w:sz="4" w:space="0" w:color="000000"/>
              <w:right w:val="single" w:sz="4" w:space="0" w:color="000000"/>
            </w:tcBorders>
            <w:shd w:val="clear" w:color="auto" w:fill="auto"/>
            <w:noWrap/>
            <w:vAlign w:val="bottom"/>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10.1</w:t>
            </w:r>
          </w:p>
        </w:tc>
        <w:tc>
          <w:tcPr>
            <w:tcW w:w="6400" w:type="dxa"/>
            <w:tcBorders>
              <w:top w:val="nil"/>
              <w:left w:val="nil"/>
              <w:bottom w:val="single" w:sz="4" w:space="0" w:color="000000"/>
              <w:right w:val="single" w:sz="4" w:space="0" w:color="000000"/>
            </w:tcBorders>
            <w:shd w:val="clear" w:color="auto" w:fill="auto"/>
            <w:noWrap/>
            <w:vAlign w:val="bottom"/>
            <w:hideMark/>
          </w:tcPr>
          <w:p w:rsidR="009A7B7D" w:rsidRPr="009A7B7D" w:rsidRDefault="009A7B7D" w:rsidP="009A7B7D">
            <w:pP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 xml:space="preserve">BOMBA DOSADORA - 04 BAR </w:t>
            </w:r>
          </w:p>
        </w:tc>
        <w:tc>
          <w:tcPr>
            <w:tcW w:w="780" w:type="dxa"/>
            <w:tcBorders>
              <w:top w:val="nil"/>
              <w:left w:val="nil"/>
              <w:bottom w:val="single" w:sz="4" w:space="0" w:color="000000"/>
              <w:right w:val="single" w:sz="4" w:space="0" w:color="000000"/>
            </w:tcBorders>
            <w:shd w:val="clear" w:color="auto" w:fill="auto"/>
            <w:noWrap/>
            <w:vAlign w:val="bottom"/>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PÇ</w:t>
            </w:r>
          </w:p>
        </w:tc>
        <w:tc>
          <w:tcPr>
            <w:tcW w:w="1120" w:type="dxa"/>
            <w:tcBorders>
              <w:top w:val="nil"/>
              <w:left w:val="nil"/>
              <w:bottom w:val="single" w:sz="4" w:space="0" w:color="000000"/>
              <w:right w:val="single" w:sz="4" w:space="0" w:color="000000"/>
            </w:tcBorders>
            <w:shd w:val="clear" w:color="auto" w:fill="auto"/>
            <w:noWrap/>
            <w:vAlign w:val="bottom"/>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12</w:t>
            </w:r>
          </w:p>
        </w:tc>
      </w:tr>
      <w:tr w:rsidR="009A7B7D" w:rsidRPr="009A7B7D" w:rsidTr="009A7B7D">
        <w:trPr>
          <w:trHeight w:val="315"/>
        </w:trPr>
        <w:tc>
          <w:tcPr>
            <w:tcW w:w="740" w:type="dxa"/>
            <w:tcBorders>
              <w:top w:val="nil"/>
              <w:left w:val="single" w:sz="4" w:space="0" w:color="000000"/>
              <w:bottom w:val="single" w:sz="4" w:space="0" w:color="000000"/>
              <w:right w:val="single" w:sz="4" w:space="0" w:color="000000"/>
            </w:tcBorders>
            <w:shd w:val="clear" w:color="auto" w:fill="auto"/>
            <w:noWrap/>
            <w:vAlign w:val="bottom"/>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10.2</w:t>
            </w:r>
          </w:p>
        </w:tc>
        <w:tc>
          <w:tcPr>
            <w:tcW w:w="6400" w:type="dxa"/>
            <w:tcBorders>
              <w:top w:val="nil"/>
              <w:left w:val="nil"/>
              <w:bottom w:val="single" w:sz="4" w:space="0" w:color="000000"/>
              <w:right w:val="single" w:sz="4" w:space="0" w:color="000000"/>
            </w:tcBorders>
            <w:shd w:val="clear" w:color="auto" w:fill="auto"/>
            <w:noWrap/>
            <w:vAlign w:val="bottom"/>
            <w:hideMark/>
          </w:tcPr>
          <w:p w:rsidR="009A7B7D" w:rsidRPr="009A7B7D" w:rsidRDefault="009A7B7D" w:rsidP="009A7B7D">
            <w:pP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 xml:space="preserve">BOMBA DOSADORA - 07 BAR </w:t>
            </w:r>
          </w:p>
        </w:tc>
        <w:tc>
          <w:tcPr>
            <w:tcW w:w="780" w:type="dxa"/>
            <w:tcBorders>
              <w:top w:val="nil"/>
              <w:left w:val="nil"/>
              <w:bottom w:val="single" w:sz="4" w:space="0" w:color="000000"/>
              <w:right w:val="single" w:sz="4" w:space="0" w:color="000000"/>
            </w:tcBorders>
            <w:shd w:val="clear" w:color="auto" w:fill="auto"/>
            <w:noWrap/>
            <w:vAlign w:val="bottom"/>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PÇ</w:t>
            </w:r>
          </w:p>
        </w:tc>
        <w:tc>
          <w:tcPr>
            <w:tcW w:w="1120" w:type="dxa"/>
            <w:tcBorders>
              <w:top w:val="nil"/>
              <w:left w:val="nil"/>
              <w:bottom w:val="single" w:sz="4" w:space="0" w:color="000000"/>
              <w:right w:val="single" w:sz="4" w:space="0" w:color="000000"/>
            </w:tcBorders>
            <w:shd w:val="clear" w:color="auto" w:fill="auto"/>
            <w:noWrap/>
            <w:vAlign w:val="bottom"/>
            <w:hideMark/>
          </w:tcPr>
          <w:p w:rsidR="009A7B7D" w:rsidRPr="009A7B7D" w:rsidRDefault="009A7B7D" w:rsidP="009A7B7D">
            <w:pPr>
              <w:jc w:val="center"/>
              <w:rPr>
                <w:rFonts w:ascii="Book Antiqua" w:hAnsi="Book Antiqua" w:cs="Arial"/>
                <w:color w:val="000000"/>
                <w:sz w:val="24"/>
                <w:szCs w:val="24"/>
                <w:lang w:eastAsia="pt-BR"/>
              </w:rPr>
            </w:pPr>
            <w:r w:rsidRPr="009A7B7D">
              <w:rPr>
                <w:rFonts w:ascii="Book Antiqua" w:hAnsi="Book Antiqua" w:cs="Arial"/>
                <w:color w:val="000000"/>
                <w:sz w:val="24"/>
                <w:szCs w:val="24"/>
                <w:lang w:eastAsia="pt-BR"/>
              </w:rPr>
              <w:t>12</w:t>
            </w:r>
          </w:p>
        </w:tc>
      </w:tr>
    </w:tbl>
    <w:p w:rsidR="002307E3" w:rsidRDefault="002307E3" w:rsidP="00B3212C">
      <w:pPr>
        <w:tabs>
          <w:tab w:val="left" w:pos="1418"/>
          <w:tab w:val="left" w:pos="4253"/>
        </w:tabs>
        <w:rPr>
          <w:rFonts w:ascii="Book Antiqua" w:hAnsi="Book Antiqua"/>
          <w:sz w:val="24"/>
          <w:szCs w:val="24"/>
        </w:rPr>
      </w:pPr>
    </w:p>
    <w:tbl>
      <w:tblPr>
        <w:tblW w:w="9087" w:type="dxa"/>
        <w:tblInd w:w="55" w:type="dxa"/>
        <w:tblCellMar>
          <w:left w:w="70" w:type="dxa"/>
          <w:right w:w="70" w:type="dxa"/>
        </w:tblCellMar>
        <w:tblLook w:val="04A0" w:firstRow="1" w:lastRow="0" w:firstColumn="1" w:lastColumn="0" w:noHBand="0" w:noVBand="1"/>
      </w:tblPr>
      <w:tblGrid>
        <w:gridCol w:w="742"/>
        <w:gridCol w:w="6358"/>
        <w:gridCol w:w="853"/>
        <w:gridCol w:w="1134"/>
      </w:tblGrid>
      <w:tr w:rsidR="0071267B" w:rsidRPr="0071267B" w:rsidTr="0071267B">
        <w:trPr>
          <w:trHeight w:val="660"/>
        </w:trPr>
        <w:tc>
          <w:tcPr>
            <w:tcW w:w="724" w:type="dxa"/>
            <w:tcBorders>
              <w:top w:val="single" w:sz="4" w:space="0" w:color="000000"/>
              <w:left w:val="single" w:sz="4" w:space="0" w:color="000000"/>
              <w:bottom w:val="single" w:sz="4" w:space="0" w:color="000000"/>
              <w:right w:val="single" w:sz="4" w:space="0" w:color="000000"/>
            </w:tcBorders>
            <w:shd w:val="clear" w:color="FFFFFF" w:fill="BFBFBF"/>
            <w:noWrap/>
            <w:vAlign w:val="center"/>
            <w:hideMark/>
          </w:tcPr>
          <w:p w:rsidR="0071267B" w:rsidRPr="0071267B" w:rsidRDefault="0071267B" w:rsidP="0071267B">
            <w:pPr>
              <w:jc w:val="center"/>
              <w:rPr>
                <w:rFonts w:ascii="Book Antiqua" w:hAnsi="Book Antiqua" w:cs="Arial"/>
                <w:color w:val="000000"/>
                <w:sz w:val="24"/>
                <w:szCs w:val="24"/>
                <w:lang w:eastAsia="pt-BR"/>
              </w:rPr>
            </w:pPr>
            <w:r w:rsidRPr="0071267B">
              <w:rPr>
                <w:rFonts w:ascii="Book Antiqua" w:hAnsi="Book Antiqua" w:cs="Arial"/>
                <w:color w:val="000000"/>
                <w:sz w:val="24"/>
                <w:szCs w:val="24"/>
                <w:lang w:eastAsia="pt-BR"/>
              </w:rPr>
              <w:t>ITEM</w:t>
            </w:r>
          </w:p>
        </w:tc>
        <w:tc>
          <w:tcPr>
            <w:tcW w:w="6376" w:type="dxa"/>
            <w:tcBorders>
              <w:top w:val="single" w:sz="4" w:space="0" w:color="000000"/>
              <w:left w:val="nil"/>
              <w:bottom w:val="single" w:sz="4" w:space="0" w:color="000000"/>
              <w:right w:val="single" w:sz="4" w:space="0" w:color="000000"/>
            </w:tcBorders>
            <w:shd w:val="clear" w:color="FFFFFF" w:fill="BFBFBF"/>
            <w:vAlign w:val="center"/>
            <w:hideMark/>
          </w:tcPr>
          <w:p w:rsidR="0071267B" w:rsidRPr="0071267B" w:rsidRDefault="0071267B" w:rsidP="0071267B">
            <w:pPr>
              <w:rPr>
                <w:rFonts w:ascii="Book Antiqua" w:hAnsi="Book Antiqua" w:cs="Arial"/>
                <w:b/>
                <w:bCs/>
                <w:color w:val="000000"/>
                <w:sz w:val="24"/>
                <w:szCs w:val="24"/>
                <w:lang w:eastAsia="pt-BR"/>
              </w:rPr>
            </w:pPr>
            <w:r w:rsidRPr="0071267B">
              <w:rPr>
                <w:rFonts w:ascii="Book Antiqua" w:hAnsi="Book Antiqua" w:cs="Arial"/>
                <w:b/>
                <w:bCs/>
                <w:color w:val="000000"/>
                <w:sz w:val="24"/>
                <w:szCs w:val="24"/>
                <w:lang w:eastAsia="pt-BR"/>
              </w:rPr>
              <w:t>LOTE 11 - MATERIAL HIDRÁULICO HIDRÔMETROS MULTIJATO 1,5 m3/h</w:t>
            </w:r>
          </w:p>
        </w:tc>
        <w:tc>
          <w:tcPr>
            <w:tcW w:w="853" w:type="dxa"/>
            <w:tcBorders>
              <w:top w:val="single" w:sz="4" w:space="0" w:color="000000"/>
              <w:left w:val="nil"/>
              <w:bottom w:val="single" w:sz="4" w:space="0" w:color="000000"/>
              <w:right w:val="single" w:sz="4" w:space="0" w:color="000000"/>
            </w:tcBorders>
            <w:shd w:val="clear" w:color="FFFFFF" w:fill="BFBFBF"/>
            <w:noWrap/>
            <w:vAlign w:val="center"/>
            <w:hideMark/>
          </w:tcPr>
          <w:p w:rsidR="0071267B" w:rsidRPr="0071267B" w:rsidRDefault="0071267B" w:rsidP="0071267B">
            <w:pPr>
              <w:jc w:val="center"/>
              <w:rPr>
                <w:rFonts w:ascii="Book Antiqua" w:hAnsi="Book Antiqua" w:cs="Arial"/>
                <w:color w:val="000000"/>
                <w:sz w:val="24"/>
                <w:szCs w:val="24"/>
                <w:lang w:eastAsia="pt-BR"/>
              </w:rPr>
            </w:pPr>
            <w:r w:rsidRPr="0071267B">
              <w:rPr>
                <w:rFonts w:ascii="Book Antiqua" w:hAnsi="Book Antiqua" w:cs="Arial"/>
                <w:color w:val="000000"/>
                <w:sz w:val="24"/>
                <w:szCs w:val="24"/>
                <w:lang w:eastAsia="pt-BR"/>
              </w:rPr>
              <w:t>UNID.</w:t>
            </w:r>
          </w:p>
        </w:tc>
        <w:tc>
          <w:tcPr>
            <w:tcW w:w="1134" w:type="dxa"/>
            <w:tcBorders>
              <w:top w:val="single" w:sz="4" w:space="0" w:color="000000"/>
              <w:left w:val="nil"/>
              <w:bottom w:val="single" w:sz="4" w:space="0" w:color="000000"/>
              <w:right w:val="single" w:sz="4" w:space="0" w:color="000000"/>
            </w:tcBorders>
            <w:shd w:val="clear" w:color="FFFFFF" w:fill="BFBFBF"/>
            <w:vAlign w:val="center"/>
            <w:hideMark/>
          </w:tcPr>
          <w:p w:rsidR="0071267B" w:rsidRPr="0071267B" w:rsidRDefault="0071267B" w:rsidP="0071267B">
            <w:pPr>
              <w:jc w:val="center"/>
              <w:rPr>
                <w:rFonts w:ascii="Book Antiqua" w:hAnsi="Book Antiqua" w:cs="Arial"/>
                <w:color w:val="000000"/>
                <w:sz w:val="24"/>
                <w:szCs w:val="24"/>
                <w:lang w:eastAsia="pt-BR"/>
              </w:rPr>
            </w:pPr>
            <w:r w:rsidRPr="0071267B">
              <w:rPr>
                <w:rFonts w:ascii="Book Antiqua" w:hAnsi="Book Antiqua" w:cs="Arial"/>
                <w:color w:val="000000"/>
                <w:sz w:val="24"/>
                <w:szCs w:val="24"/>
                <w:lang w:eastAsia="pt-BR"/>
              </w:rPr>
              <w:t>QUANT. MÁX.</w:t>
            </w:r>
          </w:p>
        </w:tc>
      </w:tr>
      <w:tr w:rsidR="0071267B" w:rsidRPr="0071267B" w:rsidTr="0071267B">
        <w:trPr>
          <w:trHeight w:val="63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71267B" w:rsidRPr="0071267B" w:rsidRDefault="0071267B" w:rsidP="0071267B">
            <w:pPr>
              <w:jc w:val="center"/>
              <w:rPr>
                <w:rFonts w:ascii="Book Antiqua" w:hAnsi="Book Antiqua" w:cs="Arial"/>
                <w:color w:val="000000"/>
                <w:sz w:val="24"/>
                <w:szCs w:val="24"/>
                <w:lang w:eastAsia="pt-BR"/>
              </w:rPr>
            </w:pPr>
            <w:r w:rsidRPr="0071267B">
              <w:rPr>
                <w:rFonts w:ascii="Book Antiqua" w:hAnsi="Book Antiqua" w:cs="Arial"/>
                <w:color w:val="000000"/>
                <w:sz w:val="24"/>
                <w:szCs w:val="24"/>
                <w:lang w:eastAsia="pt-BR"/>
              </w:rPr>
              <w:t>11.1</w:t>
            </w:r>
          </w:p>
        </w:tc>
        <w:tc>
          <w:tcPr>
            <w:tcW w:w="6376" w:type="dxa"/>
            <w:tcBorders>
              <w:top w:val="nil"/>
              <w:left w:val="nil"/>
              <w:bottom w:val="single" w:sz="4" w:space="0" w:color="000000"/>
              <w:right w:val="single" w:sz="4" w:space="0" w:color="000000"/>
            </w:tcBorders>
            <w:shd w:val="clear" w:color="auto" w:fill="auto"/>
            <w:vAlign w:val="center"/>
            <w:hideMark/>
          </w:tcPr>
          <w:p w:rsidR="0071267B" w:rsidRPr="0071267B" w:rsidRDefault="0071267B" w:rsidP="0071267B">
            <w:pPr>
              <w:rPr>
                <w:rFonts w:ascii="Book Antiqua" w:hAnsi="Book Antiqua" w:cs="Arial"/>
                <w:color w:val="000000"/>
                <w:sz w:val="24"/>
                <w:szCs w:val="24"/>
                <w:lang w:eastAsia="pt-BR"/>
              </w:rPr>
            </w:pPr>
            <w:r w:rsidRPr="0071267B">
              <w:rPr>
                <w:rFonts w:ascii="Book Antiqua" w:hAnsi="Book Antiqua" w:cs="Arial"/>
                <w:color w:val="000000"/>
                <w:sz w:val="24"/>
                <w:szCs w:val="24"/>
                <w:lang w:eastAsia="pt-BR"/>
              </w:rPr>
              <w:t>HIDROMETRO MULTIJATO 3/4, 1,5 m3/h,</w:t>
            </w:r>
            <w:proofErr w:type="gramStart"/>
            <w:r w:rsidRPr="0071267B">
              <w:rPr>
                <w:rFonts w:ascii="Book Antiqua" w:hAnsi="Book Antiqua" w:cs="Arial"/>
                <w:color w:val="000000"/>
                <w:sz w:val="24"/>
                <w:szCs w:val="24"/>
                <w:lang w:eastAsia="pt-BR"/>
              </w:rPr>
              <w:t xml:space="preserve">  </w:t>
            </w:r>
            <w:proofErr w:type="gramEnd"/>
            <w:r w:rsidRPr="0071267B">
              <w:rPr>
                <w:rFonts w:ascii="Book Antiqua" w:hAnsi="Book Antiqua" w:cs="Arial"/>
                <w:color w:val="000000"/>
                <w:sz w:val="24"/>
                <w:szCs w:val="24"/>
                <w:lang w:eastAsia="pt-BR"/>
              </w:rPr>
              <w:t>C/PAR ANEL,TUBETE E PORCA</w:t>
            </w:r>
          </w:p>
        </w:tc>
        <w:tc>
          <w:tcPr>
            <w:tcW w:w="853" w:type="dxa"/>
            <w:tcBorders>
              <w:top w:val="nil"/>
              <w:left w:val="nil"/>
              <w:bottom w:val="single" w:sz="4" w:space="0" w:color="000000"/>
              <w:right w:val="single" w:sz="4" w:space="0" w:color="000000"/>
            </w:tcBorders>
            <w:shd w:val="clear" w:color="auto" w:fill="auto"/>
            <w:noWrap/>
            <w:vAlign w:val="center"/>
            <w:hideMark/>
          </w:tcPr>
          <w:p w:rsidR="0071267B" w:rsidRPr="0071267B" w:rsidRDefault="0071267B" w:rsidP="0071267B">
            <w:pPr>
              <w:jc w:val="center"/>
              <w:rPr>
                <w:rFonts w:ascii="Book Antiqua" w:hAnsi="Book Antiqua" w:cs="Arial"/>
                <w:color w:val="000000"/>
                <w:sz w:val="24"/>
                <w:szCs w:val="24"/>
                <w:lang w:eastAsia="pt-BR"/>
              </w:rPr>
            </w:pPr>
            <w:r w:rsidRPr="0071267B">
              <w:rPr>
                <w:rFonts w:ascii="Book Antiqua" w:hAnsi="Book Antiqua" w:cs="Arial"/>
                <w:color w:val="000000"/>
                <w:sz w:val="24"/>
                <w:szCs w:val="24"/>
                <w:lang w:eastAsia="pt-BR"/>
              </w:rPr>
              <w:t>PC</w:t>
            </w:r>
          </w:p>
        </w:tc>
        <w:tc>
          <w:tcPr>
            <w:tcW w:w="1134" w:type="dxa"/>
            <w:tcBorders>
              <w:top w:val="nil"/>
              <w:left w:val="nil"/>
              <w:bottom w:val="single" w:sz="4" w:space="0" w:color="000000"/>
              <w:right w:val="single" w:sz="4" w:space="0" w:color="000000"/>
            </w:tcBorders>
            <w:shd w:val="clear" w:color="auto" w:fill="auto"/>
            <w:noWrap/>
            <w:vAlign w:val="center"/>
            <w:hideMark/>
          </w:tcPr>
          <w:p w:rsidR="0071267B" w:rsidRPr="0071267B" w:rsidRDefault="0071267B" w:rsidP="0071267B">
            <w:pPr>
              <w:jc w:val="center"/>
              <w:rPr>
                <w:rFonts w:ascii="Book Antiqua" w:hAnsi="Book Antiqua" w:cs="Arial"/>
                <w:color w:val="000000"/>
                <w:sz w:val="24"/>
                <w:szCs w:val="24"/>
                <w:lang w:eastAsia="pt-BR"/>
              </w:rPr>
            </w:pPr>
            <w:r w:rsidRPr="0071267B">
              <w:rPr>
                <w:rFonts w:ascii="Book Antiqua" w:hAnsi="Book Antiqua" w:cs="Arial"/>
                <w:color w:val="000000"/>
                <w:sz w:val="24"/>
                <w:szCs w:val="24"/>
                <w:lang w:eastAsia="pt-BR"/>
              </w:rPr>
              <w:t>1200</w:t>
            </w:r>
          </w:p>
        </w:tc>
      </w:tr>
    </w:tbl>
    <w:p w:rsidR="002307E3" w:rsidRDefault="002307E3" w:rsidP="00B3212C">
      <w:pPr>
        <w:tabs>
          <w:tab w:val="left" w:pos="1418"/>
          <w:tab w:val="left" w:pos="4253"/>
        </w:tabs>
        <w:rPr>
          <w:rFonts w:ascii="Book Antiqua" w:hAnsi="Book Antiqua"/>
          <w:sz w:val="24"/>
          <w:szCs w:val="24"/>
        </w:rPr>
      </w:pPr>
    </w:p>
    <w:tbl>
      <w:tblPr>
        <w:tblW w:w="9126" w:type="dxa"/>
        <w:tblInd w:w="55" w:type="dxa"/>
        <w:tblCellMar>
          <w:left w:w="70" w:type="dxa"/>
          <w:right w:w="70" w:type="dxa"/>
        </w:tblCellMar>
        <w:tblLook w:val="04A0" w:firstRow="1" w:lastRow="0" w:firstColumn="1" w:lastColumn="0" w:noHBand="0" w:noVBand="1"/>
      </w:tblPr>
      <w:tblGrid>
        <w:gridCol w:w="742"/>
        <w:gridCol w:w="6361"/>
        <w:gridCol w:w="853"/>
        <w:gridCol w:w="1173"/>
      </w:tblGrid>
      <w:tr w:rsidR="00072268" w:rsidRPr="00072268" w:rsidTr="00072268">
        <w:trPr>
          <w:trHeight w:val="660"/>
        </w:trPr>
        <w:tc>
          <w:tcPr>
            <w:tcW w:w="742" w:type="dxa"/>
            <w:tcBorders>
              <w:top w:val="single" w:sz="4" w:space="0" w:color="000000"/>
              <w:left w:val="single" w:sz="4" w:space="0" w:color="000000"/>
              <w:bottom w:val="single" w:sz="4" w:space="0" w:color="000000"/>
              <w:right w:val="single" w:sz="4" w:space="0" w:color="auto"/>
            </w:tcBorders>
            <w:shd w:val="clear" w:color="FFFFFF" w:fill="BFBFBF"/>
            <w:noWrap/>
            <w:vAlign w:val="center"/>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ITEM</w:t>
            </w:r>
          </w:p>
        </w:tc>
        <w:tc>
          <w:tcPr>
            <w:tcW w:w="6361" w:type="dxa"/>
            <w:tcBorders>
              <w:top w:val="single" w:sz="4" w:space="0" w:color="auto"/>
              <w:left w:val="single" w:sz="4" w:space="0" w:color="auto"/>
              <w:bottom w:val="single" w:sz="4" w:space="0" w:color="auto"/>
              <w:right w:val="single" w:sz="4" w:space="0" w:color="auto"/>
            </w:tcBorders>
            <w:shd w:val="clear" w:color="FFFFFF" w:fill="BFBFBF"/>
            <w:vAlign w:val="center"/>
            <w:hideMark/>
          </w:tcPr>
          <w:p w:rsidR="00072268" w:rsidRPr="00072268" w:rsidRDefault="00072268" w:rsidP="00072268">
            <w:pPr>
              <w:rPr>
                <w:rFonts w:ascii="Book Antiqua" w:hAnsi="Book Antiqua" w:cs="Arial"/>
                <w:b/>
                <w:bCs/>
                <w:color w:val="000000"/>
                <w:sz w:val="24"/>
                <w:szCs w:val="24"/>
                <w:lang w:eastAsia="pt-BR"/>
              </w:rPr>
            </w:pPr>
            <w:r w:rsidRPr="00072268">
              <w:rPr>
                <w:rFonts w:ascii="Book Antiqua" w:hAnsi="Book Antiqua" w:cs="Arial"/>
                <w:b/>
                <w:bCs/>
                <w:color w:val="000000"/>
                <w:sz w:val="24"/>
                <w:szCs w:val="24"/>
                <w:lang w:eastAsia="pt-BR"/>
              </w:rPr>
              <w:t>LOTE 12 - MATERIAL HIDRÁULICO PEÇAS E TUBOS EM PEAD</w:t>
            </w:r>
          </w:p>
        </w:tc>
        <w:tc>
          <w:tcPr>
            <w:tcW w:w="850" w:type="dxa"/>
            <w:tcBorders>
              <w:top w:val="single" w:sz="4" w:space="0" w:color="auto"/>
              <w:left w:val="single" w:sz="4" w:space="0" w:color="auto"/>
              <w:bottom w:val="single" w:sz="4" w:space="0" w:color="auto"/>
              <w:right w:val="single" w:sz="4" w:space="0" w:color="auto"/>
            </w:tcBorders>
            <w:shd w:val="clear" w:color="FFFFFF" w:fill="BFBFBF"/>
            <w:noWrap/>
            <w:vAlign w:val="center"/>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UNID.</w:t>
            </w:r>
          </w:p>
        </w:tc>
        <w:tc>
          <w:tcPr>
            <w:tcW w:w="1173" w:type="dxa"/>
            <w:tcBorders>
              <w:top w:val="single" w:sz="4" w:space="0" w:color="000000"/>
              <w:left w:val="single" w:sz="4" w:space="0" w:color="auto"/>
              <w:bottom w:val="single" w:sz="4" w:space="0" w:color="000000"/>
              <w:right w:val="single" w:sz="4" w:space="0" w:color="000000"/>
            </w:tcBorders>
            <w:shd w:val="clear" w:color="FFFFFF" w:fill="BFBFBF"/>
            <w:vAlign w:val="center"/>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QUANT. MÁX.</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12.1</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LUVA PEAD ELETROFUSAO </w:t>
            </w:r>
            <w:proofErr w:type="gramStart"/>
            <w:r w:rsidRPr="00072268">
              <w:rPr>
                <w:rFonts w:ascii="Book Antiqua" w:hAnsi="Book Antiqua" w:cs="Arial"/>
                <w:color w:val="000000"/>
                <w:sz w:val="24"/>
                <w:szCs w:val="24"/>
                <w:lang w:eastAsia="pt-BR"/>
              </w:rPr>
              <w:t>63mm</w:t>
            </w:r>
            <w:proofErr w:type="gramEnd"/>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60</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12.2</w:t>
            </w:r>
          </w:p>
        </w:tc>
        <w:tc>
          <w:tcPr>
            <w:tcW w:w="6361"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LUVA PEAD ELETROFUSAO </w:t>
            </w:r>
            <w:proofErr w:type="gramStart"/>
            <w:r w:rsidRPr="00072268">
              <w:rPr>
                <w:rFonts w:ascii="Book Antiqua" w:hAnsi="Book Antiqua" w:cs="Arial"/>
                <w:color w:val="000000"/>
                <w:sz w:val="24"/>
                <w:szCs w:val="24"/>
                <w:lang w:eastAsia="pt-BR"/>
              </w:rPr>
              <w:t>90mm</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60</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12.3</w:t>
            </w:r>
          </w:p>
        </w:tc>
        <w:tc>
          <w:tcPr>
            <w:tcW w:w="6361"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LUVA PEAD ELETROFUSAO </w:t>
            </w:r>
            <w:proofErr w:type="gramStart"/>
            <w:r w:rsidRPr="00072268">
              <w:rPr>
                <w:rFonts w:ascii="Book Antiqua" w:hAnsi="Book Antiqua" w:cs="Arial"/>
                <w:color w:val="000000"/>
                <w:sz w:val="24"/>
                <w:szCs w:val="24"/>
                <w:lang w:eastAsia="pt-BR"/>
              </w:rPr>
              <w:t>110mm</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60</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12.4</w:t>
            </w:r>
          </w:p>
        </w:tc>
        <w:tc>
          <w:tcPr>
            <w:tcW w:w="6361"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LUVA PEAD ELETROFUSAO </w:t>
            </w:r>
            <w:proofErr w:type="gramStart"/>
            <w:r w:rsidRPr="00072268">
              <w:rPr>
                <w:rFonts w:ascii="Book Antiqua" w:hAnsi="Book Antiqua" w:cs="Arial"/>
                <w:color w:val="000000"/>
                <w:sz w:val="24"/>
                <w:szCs w:val="24"/>
                <w:lang w:eastAsia="pt-BR"/>
              </w:rPr>
              <w:t>160mm</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60</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12.5</w:t>
            </w:r>
          </w:p>
        </w:tc>
        <w:tc>
          <w:tcPr>
            <w:tcW w:w="6361"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TE PEAD </w:t>
            </w:r>
            <w:proofErr w:type="gramStart"/>
            <w:r w:rsidRPr="00072268">
              <w:rPr>
                <w:rFonts w:ascii="Book Antiqua" w:hAnsi="Book Antiqua" w:cs="Arial"/>
                <w:color w:val="000000"/>
                <w:sz w:val="24"/>
                <w:szCs w:val="24"/>
                <w:lang w:eastAsia="pt-BR"/>
              </w:rPr>
              <w:t>63mm</w:t>
            </w:r>
            <w:proofErr w:type="gramEnd"/>
            <w:r w:rsidRPr="00072268">
              <w:rPr>
                <w:rFonts w:ascii="Book Antiqua" w:hAnsi="Book Antiqua" w:cs="Arial"/>
                <w:color w:val="000000"/>
                <w:sz w:val="24"/>
                <w:szCs w:val="24"/>
                <w:lang w:eastAsia="pt-BR"/>
              </w:rPr>
              <w:t xml:space="preserve"> X 63mm ELETROFUSAO</w:t>
            </w:r>
          </w:p>
        </w:tc>
        <w:tc>
          <w:tcPr>
            <w:tcW w:w="850"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60</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12.6</w:t>
            </w:r>
          </w:p>
        </w:tc>
        <w:tc>
          <w:tcPr>
            <w:tcW w:w="6361"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TE PEAD </w:t>
            </w:r>
            <w:proofErr w:type="gramStart"/>
            <w:r w:rsidRPr="00072268">
              <w:rPr>
                <w:rFonts w:ascii="Book Antiqua" w:hAnsi="Book Antiqua" w:cs="Arial"/>
                <w:color w:val="000000"/>
                <w:sz w:val="24"/>
                <w:szCs w:val="24"/>
                <w:lang w:eastAsia="pt-BR"/>
              </w:rPr>
              <w:t>90mm</w:t>
            </w:r>
            <w:proofErr w:type="gramEnd"/>
            <w:r w:rsidRPr="00072268">
              <w:rPr>
                <w:rFonts w:ascii="Book Antiqua" w:hAnsi="Book Antiqua" w:cs="Arial"/>
                <w:color w:val="000000"/>
                <w:sz w:val="24"/>
                <w:szCs w:val="24"/>
                <w:lang w:eastAsia="pt-BR"/>
              </w:rPr>
              <w:t xml:space="preserve"> X 63mm ELETROFUSAO</w:t>
            </w:r>
          </w:p>
        </w:tc>
        <w:tc>
          <w:tcPr>
            <w:tcW w:w="850"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60</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12.7</w:t>
            </w:r>
          </w:p>
        </w:tc>
        <w:tc>
          <w:tcPr>
            <w:tcW w:w="6361"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TE PEAD </w:t>
            </w:r>
            <w:proofErr w:type="gramStart"/>
            <w:r w:rsidRPr="00072268">
              <w:rPr>
                <w:rFonts w:ascii="Book Antiqua" w:hAnsi="Book Antiqua" w:cs="Arial"/>
                <w:color w:val="000000"/>
                <w:sz w:val="24"/>
                <w:szCs w:val="24"/>
                <w:lang w:eastAsia="pt-BR"/>
              </w:rPr>
              <w:t>110mm</w:t>
            </w:r>
            <w:proofErr w:type="gramEnd"/>
            <w:r w:rsidRPr="00072268">
              <w:rPr>
                <w:rFonts w:ascii="Book Antiqua" w:hAnsi="Book Antiqua" w:cs="Arial"/>
                <w:color w:val="000000"/>
                <w:sz w:val="24"/>
                <w:szCs w:val="24"/>
                <w:lang w:eastAsia="pt-BR"/>
              </w:rPr>
              <w:t xml:space="preserve"> X 63mm ELETROFUSAO</w:t>
            </w:r>
          </w:p>
        </w:tc>
        <w:tc>
          <w:tcPr>
            <w:tcW w:w="850"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60</w:t>
            </w:r>
          </w:p>
        </w:tc>
      </w:tr>
      <w:tr w:rsidR="00072268" w:rsidRPr="00072268" w:rsidTr="00693662">
        <w:trPr>
          <w:trHeight w:val="315"/>
        </w:trPr>
        <w:tc>
          <w:tcPr>
            <w:tcW w:w="742" w:type="dxa"/>
            <w:tcBorders>
              <w:top w:val="nil"/>
              <w:left w:val="single" w:sz="4" w:space="0" w:color="000000"/>
              <w:bottom w:val="single" w:sz="4" w:space="0" w:color="auto"/>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12.8</w:t>
            </w:r>
          </w:p>
        </w:tc>
        <w:tc>
          <w:tcPr>
            <w:tcW w:w="6361" w:type="dxa"/>
            <w:tcBorders>
              <w:top w:val="nil"/>
              <w:left w:val="nil"/>
              <w:bottom w:val="single" w:sz="4" w:space="0" w:color="auto"/>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TE PEAD </w:t>
            </w:r>
            <w:proofErr w:type="gramStart"/>
            <w:r w:rsidRPr="00072268">
              <w:rPr>
                <w:rFonts w:ascii="Book Antiqua" w:hAnsi="Book Antiqua" w:cs="Arial"/>
                <w:color w:val="000000"/>
                <w:sz w:val="24"/>
                <w:szCs w:val="24"/>
                <w:lang w:eastAsia="pt-BR"/>
              </w:rPr>
              <w:t>160mm</w:t>
            </w:r>
            <w:proofErr w:type="gramEnd"/>
            <w:r w:rsidRPr="00072268">
              <w:rPr>
                <w:rFonts w:ascii="Book Antiqua" w:hAnsi="Book Antiqua" w:cs="Arial"/>
                <w:color w:val="000000"/>
                <w:sz w:val="24"/>
                <w:szCs w:val="24"/>
                <w:lang w:eastAsia="pt-BR"/>
              </w:rPr>
              <w:t xml:space="preserve"> X 63mm ELETROFUSAO</w:t>
            </w:r>
          </w:p>
        </w:tc>
        <w:tc>
          <w:tcPr>
            <w:tcW w:w="850" w:type="dxa"/>
            <w:tcBorders>
              <w:top w:val="nil"/>
              <w:left w:val="nil"/>
              <w:bottom w:val="single" w:sz="4" w:space="0" w:color="auto"/>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auto"/>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60</w:t>
            </w:r>
          </w:p>
        </w:tc>
      </w:tr>
      <w:tr w:rsidR="00072268" w:rsidRPr="00072268" w:rsidTr="00693662">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12.9</w:t>
            </w:r>
          </w:p>
        </w:tc>
        <w:tc>
          <w:tcPr>
            <w:tcW w:w="6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TUBO PEAD </w:t>
            </w:r>
            <w:proofErr w:type="gramStart"/>
            <w:r w:rsidRPr="00072268">
              <w:rPr>
                <w:rFonts w:ascii="Book Antiqua" w:hAnsi="Book Antiqua" w:cs="Arial"/>
                <w:color w:val="000000"/>
                <w:sz w:val="24"/>
                <w:szCs w:val="24"/>
                <w:lang w:eastAsia="pt-BR"/>
              </w:rPr>
              <w:t>63mm</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1200</w:t>
            </w:r>
          </w:p>
        </w:tc>
      </w:tr>
      <w:tr w:rsidR="00072268" w:rsidRPr="00072268" w:rsidTr="00693662">
        <w:trPr>
          <w:trHeight w:val="315"/>
        </w:trPr>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12.10</w:t>
            </w:r>
          </w:p>
        </w:tc>
        <w:tc>
          <w:tcPr>
            <w:tcW w:w="6361" w:type="dxa"/>
            <w:tcBorders>
              <w:top w:val="single" w:sz="4" w:space="0" w:color="auto"/>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TUBO PEAD </w:t>
            </w:r>
            <w:proofErr w:type="gramStart"/>
            <w:r w:rsidRPr="00072268">
              <w:rPr>
                <w:rFonts w:ascii="Book Antiqua" w:hAnsi="Book Antiqua" w:cs="Arial"/>
                <w:color w:val="000000"/>
                <w:sz w:val="24"/>
                <w:szCs w:val="24"/>
                <w:lang w:eastAsia="pt-BR"/>
              </w:rPr>
              <w:t>90mm</w:t>
            </w:r>
            <w:proofErr w:type="gramEnd"/>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single" w:sz="4" w:space="0" w:color="auto"/>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1200</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12.11</w:t>
            </w:r>
          </w:p>
        </w:tc>
        <w:tc>
          <w:tcPr>
            <w:tcW w:w="6361"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TUBO PEAD </w:t>
            </w:r>
            <w:proofErr w:type="gramStart"/>
            <w:r w:rsidRPr="00072268">
              <w:rPr>
                <w:rFonts w:ascii="Book Antiqua" w:hAnsi="Book Antiqua" w:cs="Arial"/>
                <w:color w:val="000000"/>
                <w:sz w:val="24"/>
                <w:szCs w:val="24"/>
                <w:lang w:eastAsia="pt-BR"/>
              </w:rPr>
              <w:t>110mm</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1200</w:t>
            </w:r>
          </w:p>
        </w:tc>
      </w:tr>
      <w:tr w:rsidR="00072268" w:rsidRPr="00072268" w:rsidTr="00072268">
        <w:trPr>
          <w:trHeight w:val="315"/>
        </w:trPr>
        <w:tc>
          <w:tcPr>
            <w:tcW w:w="742" w:type="dxa"/>
            <w:tcBorders>
              <w:top w:val="nil"/>
              <w:left w:val="single" w:sz="4" w:space="0" w:color="000000"/>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12.12</w:t>
            </w:r>
          </w:p>
        </w:tc>
        <w:tc>
          <w:tcPr>
            <w:tcW w:w="6361"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 xml:space="preserve">TUBO PEAD </w:t>
            </w:r>
            <w:proofErr w:type="gramStart"/>
            <w:r w:rsidRPr="00072268">
              <w:rPr>
                <w:rFonts w:ascii="Book Antiqua" w:hAnsi="Book Antiqua" w:cs="Arial"/>
                <w:color w:val="000000"/>
                <w:sz w:val="24"/>
                <w:szCs w:val="24"/>
                <w:lang w:eastAsia="pt-BR"/>
              </w:rPr>
              <w:t>160mm</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PC</w:t>
            </w:r>
          </w:p>
        </w:tc>
        <w:tc>
          <w:tcPr>
            <w:tcW w:w="1173" w:type="dxa"/>
            <w:tcBorders>
              <w:top w:val="nil"/>
              <w:left w:val="nil"/>
              <w:bottom w:val="single" w:sz="4" w:space="0" w:color="000000"/>
              <w:right w:val="single" w:sz="4" w:space="0" w:color="000000"/>
            </w:tcBorders>
            <w:shd w:val="clear" w:color="auto" w:fill="auto"/>
            <w:noWrap/>
            <w:vAlign w:val="bottom"/>
            <w:hideMark/>
          </w:tcPr>
          <w:p w:rsidR="00072268" w:rsidRPr="00072268" w:rsidRDefault="00072268" w:rsidP="00072268">
            <w:pPr>
              <w:jc w:val="center"/>
              <w:rPr>
                <w:rFonts w:ascii="Book Antiqua" w:hAnsi="Book Antiqua" w:cs="Arial"/>
                <w:color w:val="000000"/>
                <w:sz w:val="24"/>
                <w:szCs w:val="24"/>
                <w:lang w:eastAsia="pt-BR"/>
              </w:rPr>
            </w:pPr>
            <w:r w:rsidRPr="00072268">
              <w:rPr>
                <w:rFonts w:ascii="Book Antiqua" w:hAnsi="Book Antiqua" w:cs="Arial"/>
                <w:color w:val="000000"/>
                <w:sz w:val="24"/>
                <w:szCs w:val="24"/>
                <w:lang w:eastAsia="pt-BR"/>
              </w:rPr>
              <w:t>1200</w:t>
            </w:r>
          </w:p>
        </w:tc>
      </w:tr>
    </w:tbl>
    <w:p w:rsidR="002307E3" w:rsidRDefault="002307E3" w:rsidP="00B3212C">
      <w:pPr>
        <w:tabs>
          <w:tab w:val="left" w:pos="1418"/>
          <w:tab w:val="left" w:pos="4253"/>
        </w:tabs>
        <w:rPr>
          <w:rFonts w:ascii="Book Antiqua" w:hAnsi="Book Antiqua"/>
          <w:sz w:val="24"/>
          <w:szCs w:val="24"/>
        </w:rPr>
      </w:pPr>
    </w:p>
    <w:p w:rsidR="002307E3" w:rsidRDefault="002307E3" w:rsidP="00B3212C">
      <w:pPr>
        <w:tabs>
          <w:tab w:val="left" w:pos="1418"/>
          <w:tab w:val="left" w:pos="4253"/>
        </w:tabs>
        <w:rPr>
          <w:rFonts w:ascii="Book Antiqua" w:hAnsi="Book Antiqua"/>
          <w:sz w:val="24"/>
          <w:szCs w:val="24"/>
        </w:rPr>
      </w:pPr>
    </w:p>
    <w:p w:rsidR="00BE0833" w:rsidRDefault="00BE0833" w:rsidP="00B3212C">
      <w:pPr>
        <w:tabs>
          <w:tab w:val="left" w:pos="1418"/>
          <w:tab w:val="left" w:pos="4253"/>
        </w:tabs>
        <w:rPr>
          <w:rFonts w:ascii="Book Antiqua" w:hAnsi="Book Antiqua"/>
          <w:sz w:val="24"/>
          <w:szCs w:val="24"/>
        </w:rPr>
      </w:pPr>
    </w:p>
    <w:p w:rsidR="00BE0833" w:rsidRDefault="00BE0833" w:rsidP="00B3212C">
      <w:pPr>
        <w:tabs>
          <w:tab w:val="left" w:pos="1418"/>
          <w:tab w:val="left" w:pos="4253"/>
        </w:tabs>
        <w:rPr>
          <w:rFonts w:ascii="Book Antiqua" w:hAnsi="Book Antiqua"/>
          <w:sz w:val="24"/>
          <w:szCs w:val="24"/>
        </w:rPr>
      </w:pPr>
    </w:p>
    <w:p w:rsidR="00BE0833" w:rsidRDefault="00BE0833" w:rsidP="00B3212C">
      <w:pPr>
        <w:tabs>
          <w:tab w:val="left" w:pos="1418"/>
          <w:tab w:val="left" w:pos="4253"/>
        </w:tabs>
        <w:rPr>
          <w:rFonts w:ascii="Book Antiqua" w:hAnsi="Book Antiqua"/>
          <w:sz w:val="24"/>
          <w:szCs w:val="24"/>
        </w:rPr>
      </w:pPr>
    </w:p>
    <w:p w:rsidR="00BE0833" w:rsidRDefault="00BE0833" w:rsidP="00B3212C">
      <w:pPr>
        <w:tabs>
          <w:tab w:val="left" w:pos="1418"/>
          <w:tab w:val="left" w:pos="4253"/>
        </w:tabs>
        <w:rPr>
          <w:rFonts w:ascii="Book Antiqua" w:hAnsi="Book Antiqua"/>
          <w:sz w:val="24"/>
          <w:szCs w:val="24"/>
        </w:rPr>
      </w:pPr>
    </w:p>
    <w:p w:rsidR="00BE0833" w:rsidRDefault="00BE0833" w:rsidP="00B3212C">
      <w:pPr>
        <w:tabs>
          <w:tab w:val="left" w:pos="1418"/>
          <w:tab w:val="left" w:pos="4253"/>
        </w:tabs>
        <w:rPr>
          <w:rFonts w:ascii="Book Antiqua" w:hAnsi="Book Antiqua"/>
          <w:sz w:val="24"/>
          <w:szCs w:val="24"/>
        </w:rPr>
      </w:pPr>
    </w:p>
    <w:p w:rsidR="00BE0833" w:rsidRDefault="00BE0833" w:rsidP="00B3212C">
      <w:pPr>
        <w:tabs>
          <w:tab w:val="left" w:pos="1418"/>
          <w:tab w:val="left" w:pos="4253"/>
        </w:tabs>
        <w:rPr>
          <w:rFonts w:ascii="Book Antiqua" w:hAnsi="Book Antiqua"/>
          <w:sz w:val="24"/>
          <w:szCs w:val="24"/>
        </w:rPr>
      </w:pPr>
    </w:p>
    <w:p w:rsidR="00274E61" w:rsidRPr="00B3212C" w:rsidRDefault="007A6424" w:rsidP="00B3212C">
      <w:pPr>
        <w:jc w:val="center"/>
        <w:rPr>
          <w:rFonts w:ascii="Book Antiqua" w:hAnsi="Book Antiqua"/>
          <w:b/>
          <w:bCs/>
          <w:color w:val="000000"/>
          <w:sz w:val="24"/>
          <w:szCs w:val="24"/>
        </w:rPr>
      </w:pPr>
      <w:r w:rsidRPr="00B3212C">
        <w:rPr>
          <w:rFonts w:ascii="Book Antiqua" w:hAnsi="Book Antiqua"/>
          <w:b/>
          <w:bCs/>
          <w:noProof/>
          <w:color w:val="000000"/>
          <w:sz w:val="24"/>
          <w:szCs w:val="24"/>
          <w:lang w:eastAsia="pt-BR"/>
        </w:rPr>
        <w:lastRenderedPageBreak/>
        <mc:AlternateContent>
          <mc:Choice Requires="wps">
            <w:drawing>
              <wp:anchor distT="0" distB="0" distL="114300" distR="114300" simplePos="0" relativeHeight="251664384" behindDoc="0" locked="0" layoutInCell="1" allowOverlap="1" wp14:anchorId="6E8EB5B2" wp14:editId="73DD5237">
                <wp:simplePos x="0" y="0"/>
                <wp:positionH relativeFrom="column">
                  <wp:posOffset>-22860</wp:posOffset>
                </wp:positionH>
                <wp:positionV relativeFrom="paragraph">
                  <wp:posOffset>84455</wp:posOffset>
                </wp:positionV>
                <wp:extent cx="5762625" cy="609600"/>
                <wp:effectExtent l="0" t="0" r="28575"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09600"/>
                        </a:xfrm>
                        <a:prstGeom prst="rect">
                          <a:avLst/>
                        </a:prstGeom>
                        <a:solidFill>
                          <a:srgbClr val="C0C0C0"/>
                        </a:solidFill>
                        <a:ln w="9525">
                          <a:solidFill>
                            <a:srgbClr val="000000"/>
                          </a:solidFill>
                          <a:miter lim="800000"/>
                          <a:headEnd/>
                          <a:tailEnd/>
                        </a:ln>
                      </wps:spPr>
                      <wps:txbx>
                        <w:txbxContent>
                          <w:p w:rsidR="00855752" w:rsidRDefault="00BC06E1" w:rsidP="00BC06E1">
                            <w:pPr>
                              <w:pStyle w:val="NormalWeb"/>
                              <w:tabs>
                                <w:tab w:val="left" w:pos="0"/>
                              </w:tabs>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EDITAL Nº 018, DE 10</w:t>
                            </w:r>
                            <w:r w:rsidR="00855752">
                              <w:rPr>
                                <w:rStyle w:val="Forte"/>
                                <w:rFonts w:ascii="Book Antiqua" w:hAnsi="Book Antiqua" w:cs="Arial"/>
                                <w:iCs/>
                              </w:rPr>
                              <w:t xml:space="preserve"> DE JUNHO DE </w:t>
                            </w:r>
                            <w:proofErr w:type="gramStart"/>
                            <w:r w:rsidR="00855752">
                              <w:rPr>
                                <w:rStyle w:val="Forte"/>
                                <w:rFonts w:ascii="Book Antiqua" w:hAnsi="Book Antiqua" w:cs="Arial"/>
                                <w:iCs/>
                              </w:rPr>
                              <w:t>2014</w:t>
                            </w:r>
                            <w:proofErr w:type="gramEnd"/>
                          </w:p>
                          <w:p w:rsidR="00855752" w:rsidRPr="006D4A7E" w:rsidRDefault="00855752" w:rsidP="008B63DD">
                            <w:pPr>
                              <w:pStyle w:val="NormalWeb"/>
                              <w:tabs>
                                <w:tab w:val="left" w:pos="0"/>
                              </w:tabs>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8B63DD">
                            <w:pPr>
                              <w:pStyle w:val="NormalWeb"/>
                              <w:tabs>
                                <w:tab w:val="left" w:pos="0"/>
                              </w:tabs>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855752" w:rsidRDefault="00855752" w:rsidP="008B63DD">
                            <w:pPr>
                              <w:tabs>
                                <w:tab w:val="left" w:pos="0"/>
                              </w:tabs>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8pt;margin-top:6.65pt;width:453.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" fillcolor="silver">
                <v:textbox>
                  <w:txbxContent>
                    <w:p w:rsidR="00855752" w:rsidRDefault="00BC06E1" w:rsidP="00BC06E1">
                      <w:pPr>
                        <w:pStyle w:val="NormalWeb"/>
                        <w:tabs>
                          <w:tab w:val="left" w:pos="0"/>
                        </w:tabs>
                        <w:spacing w:before="0" w:beforeAutospacing="0" w:after="0" w:afterAutospacing="0"/>
                        <w:ind w:left="-142" w:right="-111" w:firstLine="142"/>
                        <w:jc w:val="center"/>
                        <w:rPr>
                          <w:rStyle w:val="Forte"/>
                          <w:rFonts w:ascii="Book Antiqua" w:hAnsi="Book Antiqua" w:cs="Arial"/>
                          <w:iCs/>
                        </w:rPr>
                      </w:pPr>
                      <w:r>
                        <w:rPr>
                          <w:rStyle w:val="Forte"/>
                          <w:rFonts w:ascii="Book Antiqua" w:hAnsi="Book Antiqua" w:cs="Arial"/>
                          <w:iCs/>
                        </w:rPr>
                        <w:t>EDITAL Nº 018, DE 10</w:t>
                      </w:r>
                      <w:r w:rsidR="00855752">
                        <w:rPr>
                          <w:rStyle w:val="Forte"/>
                          <w:rFonts w:ascii="Book Antiqua" w:hAnsi="Book Antiqua" w:cs="Arial"/>
                          <w:iCs/>
                        </w:rPr>
                        <w:t xml:space="preserve"> DE JUNHO DE </w:t>
                      </w:r>
                      <w:proofErr w:type="gramStart"/>
                      <w:r w:rsidR="00855752">
                        <w:rPr>
                          <w:rStyle w:val="Forte"/>
                          <w:rFonts w:ascii="Book Antiqua" w:hAnsi="Book Antiqua" w:cs="Arial"/>
                          <w:iCs/>
                        </w:rPr>
                        <w:t>2014</w:t>
                      </w:r>
                      <w:proofErr w:type="gramEnd"/>
                    </w:p>
                    <w:p w:rsidR="00855752" w:rsidRPr="006D4A7E" w:rsidRDefault="00855752" w:rsidP="008B63DD">
                      <w:pPr>
                        <w:pStyle w:val="NormalWeb"/>
                        <w:tabs>
                          <w:tab w:val="left" w:pos="0"/>
                        </w:tabs>
                        <w:spacing w:before="0" w:beforeAutospacing="0" w:after="0" w:afterAutospacing="0"/>
                        <w:ind w:left="-142" w:right="-111" w:firstLine="142"/>
                        <w:jc w:val="center"/>
                        <w:rPr>
                          <w:rFonts w:ascii="Book Antiqua" w:hAnsi="Book Antiqua"/>
                        </w:rPr>
                      </w:pPr>
                      <w:r>
                        <w:rPr>
                          <w:rStyle w:val="Forte"/>
                          <w:rFonts w:ascii="Book Antiqua" w:hAnsi="Book Antiqua" w:cs="Arial"/>
                          <w:iCs/>
                        </w:rPr>
                        <w:t>PREGÃO PRESENCIAL N</w:t>
                      </w:r>
                      <w:r w:rsidRPr="006D4A7E">
                        <w:rPr>
                          <w:rStyle w:val="Forte"/>
                          <w:rFonts w:ascii="Book Antiqua" w:hAnsi="Book Antiqua" w:cs="Arial"/>
                          <w:iCs/>
                        </w:rPr>
                        <w:t xml:space="preserve">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855752" w:rsidRPr="006D4A7E" w:rsidRDefault="00855752" w:rsidP="008B63DD">
                      <w:pPr>
                        <w:pStyle w:val="NormalWeb"/>
                        <w:tabs>
                          <w:tab w:val="left" w:pos="0"/>
                        </w:tabs>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855752" w:rsidRDefault="00855752" w:rsidP="008B63DD">
                      <w:pPr>
                        <w:tabs>
                          <w:tab w:val="left" w:pos="0"/>
                        </w:tabs>
                        <w:rPr>
                          <w:color w:val="FF0000"/>
                        </w:rPr>
                      </w:pPr>
                    </w:p>
                  </w:txbxContent>
                </v:textbox>
              </v:rect>
            </w:pict>
          </mc:Fallback>
        </mc:AlternateContent>
      </w:r>
    </w:p>
    <w:p w:rsidR="00A376EE" w:rsidRPr="00B3212C" w:rsidRDefault="0080341A" w:rsidP="00B3212C">
      <w:pPr>
        <w:jc w:val="center"/>
        <w:rPr>
          <w:rFonts w:ascii="Book Antiqua" w:hAnsi="Book Antiqua"/>
          <w:b/>
          <w:bCs/>
          <w:color w:val="000000"/>
          <w:sz w:val="24"/>
          <w:szCs w:val="24"/>
        </w:rPr>
      </w:pPr>
      <w:r w:rsidRPr="00B3212C">
        <w:rPr>
          <w:rFonts w:ascii="Book Antiqua" w:hAnsi="Book Antiqua"/>
          <w:b/>
          <w:bCs/>
          <w:color w:val="000000"/>
          <w:sz w:val="24"/>
          <w:szCs w:val="24"/>
        </w:rPr>
        <w:t>35</w:t>
      </w:r>
    </w:p>
    <w:p w:rsidR="00A376EE" w:rsidRPr="00B3212C" w:rsidRDefault="00A376EE" w:rsidP="00B3212C">
      <w:pPr>
        <w:jc w:val="center"/>
        <w:rPr>
          <w:rFonts w:ascii="Book Antiqua" w:hAnsi="Book Antiqua"/>
          <w:b/>
          <w:bCs/>
          <w:color w:val="000000"/>
          <w:sz w:val="24"/>
          <w:szCs w:val="24"/>
        </w:rPr>
      </w:pPr>
    </w:p>
    <w:p w:rsidR="00A376EE" w:rsidRPr="00B3212C" w:rsidRDefault="00A376EE" w:rsidP="00B3212C">
      <w:pPr>
        <w:jc w:val="center"/>
        <w:rPr>
          <w:rFonts w:ascii="Book Antiqua" w:hAnsi="Book Antiqua"/>
          <w:b/>
          <w:bCs/>
          <w:color w:val="000000"/>
          <w:sz w:val="24"/>
          <w:szCs w:val="24"/>
        </w:rPr>
      </w:pPr>
    </w:p>
    <w:p w:rsidR="008B63DD" w:rsidRPr="00B3212C" w:rsidRDefault="003D2B53" w:rsidP="008B63DD">
      <w:pPr>
        <w:rPr>
          <w:rFonts w:ascii="Book Antiqua" w:hAnsi="Book Antiqua"/>
          <w:b/>
          <w:sz w:val="24"/>
          <w:szCs w:val="24"/>
        </w:rPr>
      </w:pPr>
      <w:r w:rsidRPr="00B3212C">
        <w:rPr>
          <w:rFonts w:ascii="Book Antiqua" w:hAnsi="Book Antiqua"/>
          <w:sz w:val="24"/>
          <w:szCs w:val="24"/>
        </w:rPr>
        <w:t xml:space="preserve">                     </w:t>
      </w:r>
    </w:p>
    <w:p w:rsidR="003D2B53" w:rsidRPr="00B3212C" w:rsidRDefault="003D2B53" w:rsidP="00B3212C">
      <w:pPr>
        <w:jc w:val="center"/>
        <w:rPr>
          <w:rFonts w:ascii="Book Antiqua" w:hAnsi="Book Antiqua"/>
          <w:b/>
          <w:color w:val="000000"/>
          <w:sz w:val="24"/>
          <w:szCs w:val="24"/>
        </w:rPr>
      </w:pPr>
      <w:r w:rsidRPr="00B3212C">
        <w:rPr>
          <w:rFonts w:ascii="Book Antiqua" w:hAnsi="Book Antiqua"/>
          <w:b/>
          <w:color w:val="000000"/>
          <w:sz w:val="24"/>
          <w:szCs w:val="24"/>
        </w:rPr>
        <w:t>REALINHAMENTO DOS PREÇOS</w:t>
      </w:r>
    </w:p>
    <w:p w:rsidR="003D2B53" w:rsidRPr="00B3212C" w:rsidRDefault="003D2B53" w:rsidP="00B3212C">
      <w:pPr>
        <w:jc w:val="center"/>
        <w:rPr>
          <w:rFonts w:ascii="Book Antiqua" w:hAnsi="Book Antiqua"/>
          <w:b/>
          <w:color w:val="000000"/>
          <w:sz w:val="24"/>
          <w:szCs w:val="24"/>
        </w:rPr>
      </w:pPr>
    </w:p>
    <w:p w:rsidR="003D2B53" w:rsidRPr="00B3212C" w:rsidRDefault="003D2B53" w:rsidP="00B3212C">
      <w:pPr>
        <w:jc w:val="both"/>
        <w:rPr>
          <w:rFonts w:ascii="Book Antiqua" w:hAnsi="Book Antiqua"/>
          <w:sz w:val="24"/>
          <w:szCs w:val="24"/>
        </w:rPr>
      </w:pPr>
      <w:r w:rsidRPr="00B3212C">
        <w:rPr>
          <w:rFonts w:ascii="Book Antiqua" w:hAnsi="Book Antiqua"/>
          <w:sz w:val="24"/>
          <w:szCs w:val="24"/>
        </w:rPr>
        <w:t>Conforme Cláusula 1</w:t>
      </w:r>
      <w:r w:rsidR="00984DAF" w:rsidRPr="00B3212C">
        <w:rPr>
          <w:rFonts w:ascii="Book Antiqua" w:hAnsi="Book Antiqua"/>
          <w:sz w:val="24"/>
          <w:szCs w:val="24"/>
        </w:rPr>
        <w:t>5</w:t>
      </w:r>
      <w:r w:rsidRPr="00B3212C">
        <w:rPr>
          <w:rFonts w:ascii="Book Antiqua" w:hAnsi="Book Antiqua"/>
          <w:sz w:val="24"/>
          <w:szCs w:val="24"/>
        </w:rPr>
        <w:t>, do Edital e Ata de Registro de Preços (Anexo I), eventuais solicitações de realinhamento dos preços devem seguir o procedimento.</w:t>
      </w:r>
    </w:p>
    <w:p w:rsidR="003D2B53" w:rsidRPr="00B3212C" w:rsidRDefault="003D2B53" w:rsidP="00B3212C">
      <w:pPr>
        <w:jc w:val="both"/>
        <w:rPr>
          <w:rFonts w:ascii="Book Antiqua" w:hAnsi="Book Antiqua"/>
          <w:b/>
          <w:sz w:val="24"/>
          <w:szCs w:val="24"/>
        </w:rPr>
      </w:pPr>
    </w:p>
    <w:p w:rsidR="003D2B53" w:rsidRPr="00B3212C" w:rsidRDefault="003D2B53" w:rsidP="00B3212C">
      <w:pPr>
        <w:jc w:val="both"/>
        <w:rPr>
          <w:rFonts w:ascii="Book Antiqua" w:hAnsi="Book Antiqua"/>
          <w:b/>
          <w:sz w:val="24"/>
          <w:szCs w:val="24"/>
        </w:rPr>
      </w:pP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sz w:val="24"/>
          <w:szCs w:val="24"/>
        </w:rPr>
        <w:t>1. Justificar o pedido de realinhamento (explicando quais as circunstâncias de mercado, enfim qual o problema que ocasionou o aumento ou diminuição dos preços).</w:t>
      </w:r>
    </w:p>
    <w:p w:rsidR="003D2B53" w:rsidRPr="00B3212C" w:rsidRDefault="003D2B53" w:rsidP="00B3212C">
      <w:pPr>
        <w:jc w:val="both"/>
        <w:rPr>
          <w:rFonts w:ascii="Book Antiqua" w:hAnsi="Book Antiqua"/>
          <w:b/>
          <w:sz w:val="24"/>
          <w:szCs w:val="24"/>
        </w:rPr>
      </w:pP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sz w:val="24"/>
          <w:szCs w:val="24"/>
        </w:rPr>
        <w:t>2. Juntar fotocópias de Notas Fiscais, tabelas de preços de fabricantes, lista de preços, de matérias-primas e/ou comprovantes que comprovem o alegado na justificativa.</w:t>
      </w:r>
    </w:p>
    <w:p w:rsidR="003D2B53" w:rsidRPr="00B3212C" w:rsidRDefault="003D2B53" w:rsidP="00B3212C">
      <w:pPr>
        <w:jc w:val="both"/>
        <w:rPr>
          <w:rFonts w:ascii="Book Antiqua" w:hAnsi="Book Antiqua"/>
          <w:sz w:val="24"/>
          <w:szCs w:val="24"/>
        </w:rPr>
      </w:pP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sz w:val="24"/>
          <w:szCs w:val="24"/>
        </w:rPr>
        <w:t xml:space="preserve">3. Ingressar no Setor de Protocolo da </w:t>
      </w:r>
      <w:r w:rsidR="00D232E7">
        <w:rPr>
          <w:rFonts w:ascii="Book Antiqua" w:hAnsi="Book Antiqua"/>
          <w:sz w:val="24"/>
          <w:szCs w:val="24"/>
        </w:rPr>
        <w:t xml:space="preserve">Água </w:t>
      </w:r>
      <w:r w:rsidRPr="00B3212C">
        <w:rPr>
          <w:rFonts w:ascii="Book Antiqua" w:hAnsi="Book Antiqua"/>
          <w:sz w:val="24"/>
          <w:szCs w:val="24"/>
        </w:rPr>
        <w:t xml:space="preserve">de </w:t>
      </w:r>
      <w:r w:rsidR="00A777D1" w:rsidRPr="00B3212C">
        <w:rPr>
          <w:rFonts w:ascii="Book Antiqua" w:hAnsi="Book Antiqua"/>
          <w:sz w:val="24"/>
          <w:szCs w:val="24"/>
        </w:rPr>
        <w:t>Ivoti, sito na Av. Presidente Lucena</w:t>
      </w:r>
      <w:r w:rsidRPr="00B3212C">
        <w:rPr>
          <w:rFonts w:ascii="Book Antiqua" w:hAnsi="Book Antiqua"/>
          <w:sz w:val="24"/>
          <w:szCs w:val="24"/>
        </w:rPr>
        <w:t>, nº</w:t>
      </w:r>
      <w:r w:rsidR="00D232E7">
        <w:rPr>
          <w:rFonts w:ascii="Book Antiqua" w:hAnsi="Book Antiqua"/>
          <w:sz w:val="24"/>
          <w:szCs w:val="24"/>
        </w:rPr>
        <w:t xml:space="preserve"> </w:t>
      </w:r>
      <w:r w:rsidR="00B83D1F">
        <w:rPr>
          <w:rFonts w:ascii="Book Antiqua" w:hAnsi="Book Antiqua"/>
          <w:sz w:val="24"/>
          <w:szCs w:val="24"/>
        </w:rPr>
        <w:t>3315</w:t>
      </w:r>
      <w:r w:rsidRPr="00B3212C">
        <w:rPr>
          <w:rFonts w:ascii="Book Antiqua" w:hAnsi="Book Antiqua"/>
          <w:sz w:val="24"/>
          <w:szCs w:val="24"/>
        </w:rPr>
        <w:t xml:space="preserve">, </w:t>
      </w:r>
      <w:r w:rsidR="00B83D1F">
        <w:rPr>
          <w:rFonts w:ascii="Book Antiqua" w:hAnsi="Book Antiqua"/>
          <w:sz w:val="24"/>
          <w:szCs w:val="24"/>
        </w:rPr>
        <w:t xml:space="preserve">sala 101, Bairro </w:t>
      </w:r>
      <w:r w:rsidRPr="00B3212C">
        <w:rPr>
          <w:rFonts w:ascii="Book Antiqua" w:hAnsi="Book Antiqua"/>
          <w:sz w:val="24"/>
          <w:szCs w:val="24"/>
        </w:rPr>
        <w:t xml:space="preserve">Centro, </w:t>
      </w:r>
      <w:r w:rsidR="00A777D1" w:rsidRPr="00B3212C">
        <w:rPr>
          <w:rFonts w:ascii="Book Antiqua" w:hAnsi="Book Antiqua"/>
          <w:sz w:val="24"/>
          <w:szCs w:val="24"/>
        </w:rPr>
        <w:t>Ivoti</w:t>
      </w:r>
      <w:r w:rsidRPr="00B3212C">
        <w:rPr>
          <w:rFonts w:ascii="Book Antiqua" w:hAnsi="Book Antiqua"/>
          <w:sz w:val="24"/>
          <w:szCs w:val="24"/>
        </w:rPr>
        <w:t>/RS.</w:t>
      </w:r>
    </w:p>
    <w:p w:rsidR="003D2B53" w:rsidRPr="00B3212C" w:rsidRDefault="003D2B53" w:rsidP="00B3212C">
      <w:pPr>
        <w:jc w:val="both"/>
        <w:rPr>
          <w:rFonts w:ascii="Book Antiqua" w:hAnsi="Book Antiqua"/>
          <w:sz w:val="24"/>
          <w:szCs w:val="24"/>
        </w:rPr>
      </w:pPr>
      <w:r w:rsidRPr="00B3212C">
        <w:rPr>
          <w:rFonts w:ascii="Book Antiqua" w:hAnsi="Book Antiqua"/>
          <w:b/>
          <w:sz w:val="24"/>
          <w:szCs w:val="24"/>
        </w:rPr>
        <w:t xml:space="preserve"> </w:t>
      </w: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sz w:val="24"/>
          <w:szCs w:val="24"/>
        </w:rPr>
        <w:t xml:space="preserve">4. Dirigir o pedido de realinhamento dos preços ao Setor </w:t>
      </w:r>
      <w:r w:rsidR="002A6C86">
        <w:rPr>
          <w:rFonts w:ascii="Book Antiqua" w:hAnsi="Book Antiqua"/>
          <w:sz w:val="24"/>
          <w:szCs w:val="24"/>
        </w:rPr>
        <w:t>Administrativo –</w:t>
      </w:r>
      <w:r w:rsidRPr="00B3212C">
        <w:rPr>
          <w:rFonts w:ascii="Book Antiqua" w:hAnsi="Book Antiqua"/>
          <w:sz w:val="24"/>
          <w:szCs w:val="24"/>
        </w:rPr>
        <w:t xml:space="preserve"> </w:t>
      </w:r>
      <w:r w:rsidR="002A6C86">
        <w:rPr>
          <w:rFonts w:ascii="Book Antiqua" w:hAnsi="Book Antiqua"/>
          <w:sz w:val="24"/>
          <w:szCs w:val="24"/>
        </w:rPr>
        <w:t>Água de Ivoti</w:t>
      </w:r>
      <w:r w:rsidRPr="00B3212C">
        <w:rPr>
          <w:rFonts w:ascii="Book Antiqua" w:hAnsi="Book Antiqua"/>
          <w:sz w:val="24"/>
          <w:szCs w:val="24"/>
        </w:rPr>
        <w:t>.</w:t>
      </w:r>
    </w:p>
    <w:p w:rsidR="003D2B53" w:rsidRPr="00B3212C" w:rsidRDefault="003D2B53" w:rsidP="00B3212C">
      <w:pPr>
        <w:jc w:val="both"/>
        <w:rPr>
          <w:rFonts w:ascii="Book Antiqua" w:hAnsi="Book Antiqua"/>
          <w:sz w:val="24"/>
          <w:szCs w:val="24"/>
        </w:rPr>
      </w:pPr>
      <w:r w:rsidRPr="00B3212C">
        <w:rPr>
          <w:rFonts w:ascii="Book Antiqua" w:hAnsi="Book Antiqua"/>
          <w:sz w:val="24"/>
          <w:szCs w:val="24"/>
        </w:rPr>
        <w:t xml:space="preserve"> </w:t>
      </w:r>
      <w:r w:rsidRPr="00B3212C">
        <w:rPr>
          <w:rFonts w:ascii="Book Antiqua" w:hAnsi="Book Antiqua"/>
          <w:sz w:val="24"/>
          <w:szCs w:val="24"/>
        </w:rPr>
        <w:tab/>
      </w:r>
      <w:r w:rsidRPr="00B3212C">
        <w:rPr>
          <w:rFonts w:ascii="Book Antiqua" w:hAnsi="Book Antiqua"/>
          <w:sz w:val="24"/>
          <w:szCs w:val="24"/>
        </w:rPr>
        <w:tab/>
      </w:r>
      <w:r w:rsidRPr="00B3212C">
        <w:rPr>
          <w:rFonts w:ascii="Book Antiqua" w:hAnsi="Book Antiqua"/>
          <w:sz w:val="24"/>
          <w:szCs w:val="24"/>
        </w:rPr>
        <w:tab/>
        <w:t>5. As empresas detentoras do 1º, 2º e 3º lugar, podem ser chamadas a contratar, nesta ordem, daí a importância de</w:t>
      </w:r>
      <w:r w:rsidRPr="00B3212C">
        <w:rPr>
          <w:rFonts w:ascii="Book Antiqua" w:hAnsi="Book Antiqua"/>
          <w:b/>
          <w:sz w:val="24"/>
          <w:szCs w:val="24"/>
        </w:rPr>
        <w:t xml:space="preserve"> </w:t>
      </w:r>
      <w:r w:rsidRPr="00B3212C">
        <w:rPr>
          <w:rFonts w:ascii="Book Antiqua" w:hAnsi="Book Antiqua"/>
          <w:sz w:val="24"/>
          <w:szCs w:val="24"/>
        </w:rPr>
        <w:t xml:space="preserve">ingresso no Protocolo da </w:t>
      </w:r>
      <w:r w:rsidR="00EF79EC">
        <w:rPr>
          <w:rFonts w:ascii="Book Antiqua" w:hAnsi="Book Antiqua"/>
          <w:sz w:val="24"/>
          <w:szCs w:val="24"/>
        </w:rPr>
        <w:t>Água de Ivoti</w:t>
      </w:r>
      <w:r w:rsidRPr="00B3212C">
        <w:rPr>
          <w:rFonts w:ascii="Book Antiqua" w:hAnsi="Book Antiqua"/>
          <w:sz w:val="24"/>
          <w:szCs w:val="24"/>
        </w:rPr>
        <w:t>, tão logo ocorra alteração dos custos que justifique o realinhamento de preços, para evitar estorno de empenhos e atrasos nas entregas bem como outros transtornos.</w:t>
      </w:r>
    </w:p>
    <w:p w:rsidR="003D2B53" w:rsidRPr="00B3212C" w:rsidRDefault="003D2B53" w:rsidP="00B3212C">
      <w:pPr>
        <w:jc w:val="both"/>
        <w:rPr>
          <w:rFonts w:ascii="Book Antiqua" w:hAnsi="Book Antiqua"/>
          <w:sz w:val="24"/>
          <w:szCs w:val="24"/>
        </w:rPr>
      </w:pP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b/>
          <w:sz w:val="24"/>
          <w:szCs w:val="24"/>
        </w:rPr>
        <w:tab/>
      </w:r>
      <w:r w:rsidRPr="00B3212C">
        <w:rPr>
          <w:rFonts w:ascii="Book Antiqua" w:hAnsi="Book Antiqua"/>
          <w:sz w:val="24"/>
          <w:szCs w:val="24"/>
        </w:rPr>
        <w:t xml:space="preserve">6. O pedido de realinhamento dos preços será calculado pelos praticados no mercado. Poderá acarretar pesquisa de preços, junto aos demais fornecedores com preços registrados, podendo ocorrer substituição na ordem classificatória de fornecedor, devido </w:t>
      </w:r>
      <w:proofErr w:type="gramStart"/>
      <w:r w:rsidRPr="00B3212C">
        <w:rPr>
          <w:rFonts w:ascii="Book Antiqua" w:hAnsi="Book Antiqua"/>
          <w:sz w:val="24"/>
          <w:szCs w:val="24"/>
        </w:rPr>
        <w:t>a</w:t>
      </w:r>
      <w:proofErr w:type="gramEnd"/>
      <w:r w:rsidRPr="00B3212C">
        <w:rPr>
          <w:rFonts w:ascii="Book Antiqua" w:hAnsi="Book Antiqua"/>
          <w:sz w:val="24"/>
          <w:szCs w:val="24"/>
        </w:rPr>
        <w:t xml:space="preserve"> obrigatoriedade legal de aquisição pelo menor preço. A preferência na revisão dos preços, em igualdade de condições, será ao detentor do Registro de Preços.</w:t>
      </w:r>
    </w:p>
    <w:p w:rsidR="003D2B53" w:rsidRPr="00B3212C" w:rsidRDefault="003D2B53" w:rsidP="00B3212C">
      <w:pPr>
        <w:jc w:val="both"/>
        <w:rPr>
          <w:rFonts w:ascii="Book Antiqua" w:hAnsi="Book Antiqua"/>
          <w:sz w:val="24"/>
          <w:szCs w:val="24"/>
        </w:rPr>
      </w:pPr>
      <w:r w:rsidRPr="00B3212C">
        <w:rPr>
          <w:rFonts w:ascii="Book Antiqua" w:hAnsi="Book Antiqua"/>
          <w:sz w:val="24"/>
          <w:szCs w:val="24"/>
        </w:rPr>
        <w:tab/>
      </w:r>
      <w:r w:rsidRPr="00B3212C">
        <w:rPr>
          <w:rFonts w:ascii="Book Antiqua" w:hAnsi="Book Antiqua"/>
          <w:sz w:val="24"/>
          <w:szCs w:val="24"/>
        </w:rPr>
        <w:tab/>
      </w:r>
      <w:r w:rsidRPr="00B3212C">
        <w:rPr>
          <w:rFonts w:ascii="Book Antiqua" w:hAnsi="Book Antiqua"/>
          <w:sz w:val="24"/>
          <w:szCs w:val="24"/>
        </w:rPr>
        <w:tab/>
        <w:t xml:space="preserve">7. Os pedidos de realinhamento dos preços, se necessário tal equilíbrio, só serão aceitos com intervalos de periodicidade de 60 dias entre um e outro eventual pedido, devendo a solicitação ser protocolada nos primeiros quinze dias do mês </w:t>
      </w:r>
      <w:proofErr w:type="spellStart"/>
      <w:r w:rsidRPr="00B3212C">
        <w:rPr>
          <w:rFonts w:ascii="Book Antiqua" w:hAnsi="Book Antiqua"/>
          <w:sz w:val="24"/>
          <w:szCs w:val="24"/>
        </w:rPr>
        <w:t>subseqüente</w:t>
      </w:r>
      <w:proofErr w:type="spellEnd"/>
      <w:r w:rsidRPr="00B3212C">
        <w:rPr>
          <w:rFonts w:ascii="Book Antiqua" w:hAnsi="Book Antiqua"/>
          <w:sz w:val="24"/>
          <w:szCs w:val="24"/>
        </w:rPr>
        <w:t xml:space="preserve"> ao bimestre citado.</w:t>
      </w:r>
    </w:p>
    <w:p w:rsidR="003D2B53" w:rsidRPr="00B3212C" w:rsidRDefault="003D2B53" w:rsidP="00B3212C">
      <w:pPr>
        <w:jc w:val="both"/>
        <w:rPr>
          <w:rFonts w:ascii="Book Antiqua" w:hAnsi="Book Antiqua"/>
          <w:sz w:val="24"/>
          <w:szCs w:val="24"/>
        </w:rPr>
      </w:pPr>
    </w:p>
    <w:p w:rsidR="00C64CD1" w:rsidRPr="00B3212C" w:rsidRDefault="00C64CD1" w:rsidP="00B3212C">
      <w:pPr>
        <w:jc w:val="center"/>
        <w:rPr>
          <w:rFonts w:ascii="Book Antiqua" w:hAnsi="Book Antiqua"/>
          <w:b/>
          <w:sz w:val="24"/>
          <w:szCs w:val="24"/>
        </w:rPr>
      </w:pPr>
    </w:p>
    <w:p w:rsidR="00BE1816" w:rsidRPr="00B3212C" w:rsidRDefault="003D2B53" w:rsidP="00B3212C">
      <w:pPr>
        <w:jc w:val="center"/>
        <w:rPr>
          <w:rFonts w:ascii="Book Antiqua" w:hAnsi="Book Antiqua"/>
          <w:b/>
          <w:sz w:val="24"/>
          <w:szCs w:val="24"/>
        </w:rPr>
      </w:pPr>
      <w:r w:rsidRPr="00B3212C">
        <w:rPr>
          <w:rFonts w:ascii="Book Antiqua" w:hAnsi="Book Antiqua"/>
          <w:b/>
          <w:sz w:val="24"/>
          <w:szCs w:val="24"/>
        </w:rPr>
        <w:t>___________________________________________</w:t>
      </w:r>
    </w:p>
    <w:p w:rsidR="003D2B53" w:rsidRPr="00B3212C" w:rsidRDefault="003D2B53" w:rsidP="00B3212C">
      <w:pPr>
        <w:jc w:val="center"/>
        <w:rPr>
          <w:rFonts w:ascii="Book Antiqua" w:hAnsi="Book Antiqua"/>
          <w:b/>
          <w:sz w:val="24"/>
          <w:szCs w:val="24"/>
        </w:rPr>
      </w:pPr>
      <w:r w:rsidRPr="00B3212C">
        <w:rPr>
          <w:rFonts w:ascii="Book Antiqua" w:hAnsi="Book Antiqua"/>
          <w:sz w:val="24"/>
          <w:szCs w:val="24"/>
        </w:rPr>
        <w:t xml:space="preserve"> Assinatura do Representante Legal</w:t>
      </w:r>
    </w:p>
    <w:p w:rsidR="00DC48D3" w:rsidRPr="00B3212C" w:rsidRDefault="00E4055A" w:rsidP="00B3212C">
      <w:pPr>
        <w:jc w:val="center"/>
        <w:rPr>
          <w:rFonts w:ascii="Book Antiqua" w:hAnsi="Book Antiqua"/>
          <w:b/>
          <w:color w:val="000000"/>
          <w:sz w:val="24"/>
          <w:szCs w:val="24"/>
        </w:rPr>
      </w:pPr>
      <w:r w:rsidRPr="00B3212C">
        <w:rPr>
          <w:rFonts w:ascii="Book Antiqua" w:hAnsi="Book Antiqua"/>
          <w:sz w:val="24"/>
          <w:szCs w:val="24"/>
        </w:rPr>
        <w:t xml:space="preserve"> </w:t>
      </w:r>
      <w:r w:rsidR="003D2B53" w:rsidRPr="00B3212C">
        <w:rPr>
          <w:rFonts w:ascii="Book Antiqua" w:hAnsi="Book Antiqua"/>
          <w:sz w:val="24"/>
          <w:szCs w:val="24"/>
        </w:rPr>
        <w:t>(identificar assinatura)</w:t>
      </w:r>
      <w:proofErr w:type="gramStart"/>
      <w:r w:rsidR="00A609A1" w:rsidRPr="00B3212C">
        <w:rPr>
          <w:rFonts w:ascii="Book Antiqua" w:hAnsi="Book Antiqua"/>
          <w:b/>
          <w:color w:val="000000"/>
          <w:sz w:val="24"/>
          <w:szCs w:val="24"/>
        </w:rPr>
        <w:t xml:space="preserve">  </w:t>
      </w:r>
    </w:p>
    <w:proofErr w:type="gramEnd"/>
    <w:sectPr w:rsidR="00DC48D3" w:rsidRPr="00B3212C" w:rsidSect="004E2FE7">
      <w:headerReference w:type="default" r:id="rId9"/>
      <w:footerReference w:type="default" r:id="rId10"/>
      <w:footnotePr>
        <w:pos w:val="beneathText"/>
      </w:footnotePr>
      <w:pgSz w:w="11905" w:h="16837"/>
      <w:pgMar w:top="294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52" w:rsidRDefault="00855752" w:rsidP="00D5743D">
      <w:r>
        <w:separator/>
      </w:r>
    </w:p>
  </w:endnote>
  <w:endnote w:type="continuationSeparator" w:id="0">
    <w:p w:rsidR="00855752" w:rsidRDefault="00855752" w:rsidP="00D5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BookAntiqu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259"/>
      <w:docPartObj>
        <w:docPartGallery w:val="Page Numbers (Bottom of Page)"/>
        <w:docPartUnique/>
      </w:docPartObj>
    </w:sdtPr>
    <w:sdtEndPr/>
    <w:sdtContent>
      <w:sdt>
        <w:sdtPr>
          <w:id w:val="252092309"/>
          <w:docPartObj>
            <w:docPartGallery w:val="Page Numbers (Top of Page)"/>
            <w:docPartUnique/>
          </w:docPartObj>
        </w:sdtPr>
        <w:sdtEndPr/>
        <w:sdtContent>
          <w:p w:rsidR="00855752" w:rsidRDefault="00855752">
            <w:pPr>
              <w:pStyle w:val="Rodap"/>
              <w:jc w:val="right"/>
            </w:pPr>
            <w:r>
              <w:t xml:space="preserve">Página </w:t>
            </w:r>
            <w:r>
              <w:rPr>
                <w:b/>
                <w:sz w:val="24"/>
                <w:szCs w:val="24"/>
              </w:rPr>
              <w:fldChar w:fldCharType="begin"/>
            </w:r>
            <w:r>
              <w:rPr>
                <w:b/>
              </w:rPr>
              <w:instrText>PAGE</w:instrText>
            </w:r>
            <w:r>
              <w:rPr>
                <w:b/>
                <w:sz w:val="24"/>
                <w:szCs w:val="24"/>
              </w:rPr>
              <w:fldChar w:fldCharType="separate"/>
            </w:r>
            <w:r w:rsidR="00C1130E">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1130E">
              <w:rPr>
                <w:b/>
                <w:noProof/>
              </w:rPr>
              <w:t>50</w:t>
            </w:r>
            <w:r>
              <w:rPr>
                <w:b/>
                <w:sz w:val="24"/>
                <w:szCs w:val="24"/>
              </w:rPr>
              <w:fldChar w:fldCharType="end"/>
            </w:r>
          </w:p>
        </w:sdtContent>
      </w:sdt>
    </w:sdtContent>
  </w:sdt>
  <w:p w:rsidR="00855752" w:rsidRDefault="008557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52" w:rsidRDefault="00855752" w:rsidP="00D5743D">
      <w:r>
        <w:separator/>
      </w:r>
    </w:p>
  </w:footnote>
  <w:footnote w:type="continuationSeparator" w:id="0">
    <w:p w:rsidR="00855752" w:rsidRDefault="00855752" w:rsidP="00D5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7" w:rsidRDefault="004E2FE7">
    <w:pPr>
      <w:pStyle w:val="Cabealho"/>
    </w:pPr>
    <w:r>
      <w:rPr>
        <w:noProof/>
        <w:lang w:eastAsia="pt-BR"/>
      </w:rPr>
      <w:drawing>
        <wp:anchor distT="0" distB="0" distL="114935" distR="114935" simplePos="0" relativeHeight="251658240" behindDoc="1" locked="0" layoutInCell="1" allowOverlap="1" wp14:anchorId="6D4B8FEE" wp14:editId="06DD7CEC">
          <wp:simplePos x="0" y="0"/>
          <wp:positionH relativeFrom="column">
            <wp:posOffset>-1077595</wp:posOffset>
          </wp:positionH>
          <wp:positionV relativeFrom="paragraph">
            <wp:posOffset>-456565</wp:posOffset>
          </wp:positionV>
          <wp:extent cx="7554595" cy="10686415"/>
          <wp:effectExtent l="0" t="0" r="8255" b="63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686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0000004"/>
    <w:multiLevelType w:val="multilevel"/>
    <w:tmpl w:val="00000004"/>
    <w:name w:val="WW8Num4"/>
    <w:lvl w:ilvl="0">
      <w:start w:val="1"/>
      <w:numFmt w:val="decimal"/>
      <w:lvlText w:val="%1."/>
      <w:lvlJc w:val="left"/>
      <w:pPr>
        <w:tabs>
          <w:tab w:val="num" w:pos="709"/>
        </w:tabs>
        <w:ind w:left="0" w:hanging="360"/>
      </w:pPr>
      <w:rPr>
        <w:sz w:val="21"/>
      </w:rPr>
    </w:lvl>
    <w:lvl w:ilvl="1">
      <w:start w:val="1"/>
      <w:numFmt w:val="decimal"/>
      <w:lvlText w:val="%1.%2"/>
      <w:lvlJc w:val="left"/>
      <w:pPr>
        <w:tabs>
          <w:tab w:val="num" w:pos="30"/>
        </w:tabs>
        <w:ind w:left="30" w:hanging="390"/>
      </w:pPr>
    </w:lvl>
    <w:lvl w:ilvl="2">
      <w:start w:val="1"/>
      <w:numFmt w:val="decimal"/>
      <w:lvlText w:val="%1.%2.%3"/>
      <w:lvlJc w:val="left"/>
      <w:pPr>
        <w:tabs>
          <w:tab w:val="num" w:pos="360"/>
        </w:tabs>
        <w:ind w:left="360" w:hanging="720"/>
      </w:pPr>
    </w:lvl>
    <w:lvl w:ilvl="3">
      <w:start w:val="1"/>
      <w:numFmt w:val="decimal"/>
      <w:lvlText w:val="%1.%2.%3.%4"/>
      <w:lvlJc w:val="left"/>
      <w:pPr>
        <w:tabs>
          <w:tab w:val="num" w:pos="720"/>
        </w:tabs>
        <w:ind w:left="72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1080"/>
        </w:tabs>
        <w:ind w:left="1080" w:hanging="144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440"/>
        </w:tabs>
        <w:ind w:left="1440" w:hanging="1800"/>
      </w:pPr>
    </w:lvl>
    <w:lvl w:ilvl="8">
      <w:start w:val="1"/>
      <w:numFmt w:val="decimal"/>
      <w:lvlText w:val="%1.%2.%3.%4.%5.%6.%7.%8.%9"/>
      <w:lvlJc w:val="left"/>
      <w:pPr>
        <w:tabs>
          <w:tab w:val="num" w:pos="1440"/>
        </w:tabs>
        <w:ind w:left="1440" w:hanging="1800"/>
      </w:pPr>
    </w:lvl>
  </w:abstractNum>
  <w:abstractNum w:abstractNumId="3">
    <w:nsid w:val="00000005"/>
    <w:multiLevelType w:val="singleLevel"/>
    <w:tmpl w:val="00000005"/>
    <w:name w:val="WW8Num5"/>
    <w:lvl w:ilvl="0">
      <w:start w:val="1"/>
      <w:numFmt w:val="bullet"/>
      <w:lvlText w:val=""/>
      <w:lvlJc w:val="left"/>
      <w:pPr>
        <w:tabs>
          <w:tab w:val="num" w:pos="1211"/>
        </w:tabs>
        <w:ind w:left="1211" w:hanging="360"/>
      </w:pPr>
      <w:rPr>
        <w:rFonts w:ascii="Symbol" w:hAnsi="Symbol"/>
      </w:rPr>
    </w:lvl>
  </w:abstractNum>
  <w:abstractNum w:abstractNumId="4">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DB50667"/>
    <w:multiLevelType w:val="hybridMultilevel"/>
    <w:tmpl w:val="B762CF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44184E"/>
    <w:multiLevelType w:val="hybridMultilevel"/>
    <w:tmpl w:val="5470D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1">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7">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EE2530"/>
    <w:multiLevelType w:val="hybridMultilevel"/>
    <w:tmpl w:val="A036B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7B3137C"/>
    <w:multiLevelType w:val="hybridMultilevel"/>
    <w:tmpl w:val="93EE78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24"/>
  </w:num>
  <w:num w:numId="8">
    <w:abstractNumId w:val="10"/>
  </w:num>
  <w:num w:numId="9">
    <w:abstractNumId w:val="22"/>
  </w:num>
  <w:num w:numId="10">
    <w:abstractNumId w:val="19"/>
  </w:num>
  <w:num w:numId="11">
    <w:abstractNumId w:val="5"/>
  </w:num>
  <w:num w:numId="12">
    <w:abstractNumId w:val="23"/>
  </w:num>
  <w:num w:numId="13">
    <w:abstractNumId w:val="15"/>
  </w:num>
  <w:num w:numId="14">
    <w:abstractNumId w:val="14"/>
  </w:num>
  <w:num w:numId="15">
    <w:abstractNumId w:val="6"/>
  </w:num>
  <w:num w:numId="16">
    <w:abstractNumId w:val="4"/>
  </w:num>
  <w:num w:numId="17">
    <w:abstractNumId w:val="16"/>
  </w:num>
  <w:num w:numId="18">
    <w:abstractNumId w:val="11"/>
  </w:num>
  <w:num w:numId="19">
    <w:abstractNumId w:val="8"/>
  </w:num>
  <w:num w:numId="20">
    <w:abstractNumId w:val="13"/>
  </w:num>
  <w:num w:numId="21">
    <w:abstractNumId w:val="2"/>
  </w:num>
  <w:num w:numId="22">
    <w:abstractNumId w:val="3"/>
  </w:num>
  <w:num w:numId="23">
    <w:abstractNumId w:val="7"/>
  </w:num>
  <w:num w:numId="24">
    <w:abstractNumId w:val="9"/>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AC"/>
    <w:rsid w:val="000018E6"/>
    <w:rsid w:val="00002843"/>
    <w:rsid w:val="00005F30"/>
    <w:rsid w:val="00006147"/>
    <w:rsid w:val="00010BFC"/>
    <w:rsid w:val="00013CAD"/>
    <w:rsid w:val="0001559E"/>
    <w:rsid w:val="0001734B"/>
    <w:rsid w:val="00024228"/>
    <w:rsid w:val="0002577E"/>
    <w:rsid w:val="000266B9"/>
    <w:rsid w:val="000323C2"/>
    <w:rsid w:val="00032FB4"/>
    <w:rsid w:val="00034081"/>
    <w:rsid w:val="000342EA"/>
    <w:rsid w:val="00040FEB"/>
    <w:rsid w:val="000437EC"/>
    <w:rsid w:val="000449B2"/>
    <w:rsid w:val="00050AB5"/>
    <w:rsid w:val="00052763"/>
    <w:rsid w:val="0005286C"/>
    <w:rsid w:val="00053848"/>
    <w:rsid w:val="000552C8"/>
    <w:rsid w:val="000559C3"/>
    <w:rsid w:val="0005633F"/>
    <w:rsid w:val="0005655A"/>
    <w:rsid w:val="00061C5E"/>
    <w:rsid w:val="000630F9"/>
    <w:rsid w:val="000652B1"/>
    <w:rsid w:val="00065A39"/>
    <w:rsid w:val="00065D72"/>
    <w:rsid w:val="0006630E"/>
    <w:rsid w:val="00066A1B"/>
    <w:rsid w:val="00070EE9"/>
    <w:rsid w:val="00072268"/>
    <w:rsid w:val="000729B1"/>
    <w:rsid w:val="00074569"/>
    <w:rsid w:val="000745C2"/>
    <w:rsid w:val="000828D2"/>
    <w:rsid w:val="00087427"/>
    <w:rsid w:val="00090C8D"/>
    <w:rsid w:val="00091648"/>
    <w:rsid w:val="000A0D81"/>
    <w:rsid w:val="000A1156"/>
    <w:rsid w:val="000A4BF8"/>
    <w:rsid w:val="000A62B5"/>
    <w:rsid w:val="000A6AEA"/>
    <w:rsid w:val="000A7134"/>
    <w:rsid w:val="000B14FA"/>
    <w:rsid w:val="000B168E"/>
    <w:rsid w:val="000B40CD"/>
    <w:rsid w:val="000B7813"/>
    <w:rsid w:val="000B7DB5"/>
    <w:rsid w:val="000C06BC"/>
    <w:rsid w:val="000C0CBF"/>
    <w:rsid w:val="000C4B01"/>
    <w:rsid w:val="000C771B"/>
    <w:rsid w:val="000C7B4C"/>
    <w:rsid w:val="000D0872"/>
    <w:rsid w:val="000D16EB"/>
    <w:rsid w:val="000D3A93"/>
    <w:rsid w:val="000E525C"/>
    <w:rsid w:val="000E6432"/>
    <w:rsid w:val="000F067F"/>
    <w:rsid w:val="000F3772"/>
    <w:rsid w:val="00104B46"/>
    <w:rsid w:val="00104D80"/>
    <w:rsid w:val="00110744"/>
    <w:rsid w:val="00113B57"/>
    <w:rsid w:val="00114F71"/>
    <w:rsid w:val="00120D82"/>
    <w:rsid w:val="00121996"/>
    <w:rsid w:val="00121D99"/>
    <w:rsid w:val="00123D1D"/>
    <w:rsid w:val="00130461"/>
    <w:rsid w:val="00134654"/>
    <w:rsid w:val="0013482B"/>
    <w:rsid w:val="00134D71"/>
    <w:rsid w:val="00135744"/>
    <w:rsid w:val="0013611D"/>
    <w:rsid w:val="00136E68"/>
    <w:rsid w:val="001452C0"/>
    <w:rsid w:val="001465EF"/>
    <w:rsid w:val="0015332F"/>
    <w:rsid w:val="001626B3"/>
    <w:rsid w:val="00162F31"/>
    <w:rsid w:val="00165DDC"/>
    <w:rsid w:val="001739E2"/>
    <w:rsid w:val="00176C3C"/>
    <w:rsid w:val="001776EF"/>
    <w:rsid w:val="00181FFF"/>
    <w:rsid w:val="001830D2"/>
    <w:rsid w:val="00183299"/>
    <w:rsid w:val="00186334"/>
    <w:rsid w:val="001901EC"/>
    <w:rsid w:val="00192173"/>
    <w:rsid w:val="001943D3"/>
    <w:rsid w:val="00194552"/>
    <w:rsid w:val="00195363"/>
    <w:rsid w:val="001A05F8"/>
    <w:rsid w:val="001A0E55"/>
    <w:rsid w:val="001A739B"/>
    <w:rsid w:val="001B08C9"/>
    <w:rsid w:val="001B0E29"/>
    <w:rsid w:val="001C159B"/>
    <w:rsid w:val="001C1BB1"/>
    <w:rsid w:val="001C212F"/>
    <w:rsid w:val="001C5CC5"/>
    <w:rsid w:val="001C699E"/>
    <w:rsid w:val="001C6DEA"/>
    <w:rsid w:val="001C76E8"/>
    <w:rsid w:val="001D5631"/>
    <w:rsid w:val="001D60E8"/>
    <w:rsid w:val="001E0129"/>
    <w:rsid w:val="001E1113"/>
    <w:rsid w:val="001E2737"/>
    <w:rsid w:val="001E4DF2"/>
    <w:rsid w:val="001E5577"/>
    <w:rsid w:val="001E5CBE"/>
    <w:rsid w:val="001E772B"/>
    <w:rsid w:val="001F100E"/>
    <w:rsid w:val="001F2264"/>
    <w:rsid w:val="001F4931"/>
    <w:rsid w:val="001F63E2"/>
    <w:rsid w:val="00205283"/>
    <w:rsid w:val="00206A1F"/>
    <w:rsid w:val="00213F48"/>
    <w:rsid w:val="00215D0D"/>
    <w:rsid w:val="00216214"/>
    <w:rsid w:val="00216A87"/>
    <w:rsid w:val="0021741C"/>
    <w:rsid w:val="00217A5D"/>
    <w:rsid w:val="002255A6"/>
    <w:rsid w:val="002261C0"/>
    <w:rsid w:val="002307E3"/>
    <w:rsid w:val="00233036"/>
    <w:rsid w:val="00236F4D"/>
    <w:rsid w:val="00240639"/>
    <w:rsid w:val="002414E4"/>
    <w:rsid w:val="00242042"/>
    <w:rsid w:val="00243C20"/>
    <w:rsid w:val="00244081"/>
    <w:rsid w:val="002455AE"/>
    <w:rsid w:val="00245B9A"/>
    <w:rsid w:val="002511F0"/>
    <w:rsid w:val="00251DDB"/>
    <w:rsid w:val="002521B7"/>
    <w:rsid w:val="00254546"/>
    <w:rsid w:val="00255775"/>
    <w:rsid w:val="00255BC8"/>
    <w:rsid w:val="00262DC0"/>
    <w:rsid w:val="0026410E"/>
    <w:rsid w:val="002657FF"/>
    <w:rsid w:val="00266249"/>
    <w:rsid w:val="00266746"/>
    <w:rsid w:val="0027261C"/>
    <w:rsid w:val="002735E0"/>
    <w:rsid w:val="0027414A"/>
    <w:rsid w:val="00274E61"/>
    <w:rsid w:val="00283155"/>
    <w:rsid w:val="00284E47"/>
    <w:rsid w:val="002851C5"/>
    <w:rsid w:val="002860AB"/>
    <w:rsid w:val="0028721C"/>
    <w:rsid w:val="00293DC5"/>
    <w:rsid w:val="00293E13"/>
    <w:rsid w:val="00295432"/>
    <w:rsid w:val="00297AFF"/>
    <w:rsid w:val="002A1F53"/>
    <w:rsid w:val="002A2562"/>
    <w:rsid w:val="002A5E48"/>
    <w:rsid w:val="002A6C86"/>
    <w:rsid w:val="002A6EE7"/>
    <w:rsid w:val="002B6B5E"/>
    <w:rsid w:val="002C1C04"/>
    <w:rsid w:val="002C24C8"/>
    <w:rsid w:val="002C3655"/>
    <w:rsid w:val="002C38EA"/>
    <w:rsid w:val="002C3B4A"/>
    <w:rsid w:val="002C556C"/>
    <w:rsid w:val="002D33FB"/>
    <w:rsid w:val="002D7AB2"/>
    <w:rsid w:val="002D7CB1"/>
    <w:rsid w:val="002E2444"/>
    <w:rsid w:val="002E368D"/>
    <w:rsid w:val="002E4E37"/>
    <w:rsid w:val="002F07D1"/>
    <w:rsid w:val="002F34CD"/>
    <w:rsid w:val="002F4CAF"/>
    <w:rsid w:val="00302193"/>
    <w:rsid w:val="003023F7"/>
    <w:rsid w:val="003052D7"/>
    <w:rsid w:val="00310A97"/>
    <w:rsid w:val="003123EE"/>
    <w:rsid w:val="003152F0"/>
    <w:rsid w:val="0031667F"/>
    <w:rsid w:val="0031686E"/>
    <w:rsid w:val="00316B06"/>
    <w:rsid w:val="00317C5A"/>
    <w:rsid w:val="00320D21"/>
    <w:rsid w:val="003222D0"/>
    <w:rsid w:val="00326126"/>
    <w:rsid w:val="003353CB"/>
    <w:rsid w:val="0033551F"/>
    <w:rsid w:val="00340DAC"/>
    <w:rsid w:val="00345BDB"/>
    <w:rsid w:val="00346CFC"/>
    <w:rsid w:val="00346E12"/>
    <w:rsid w:val="00356536"/>
    <w:rsid w:val="00356A2A"/>
    <w:rsid w:val="003571B4"/>
    <w:rsid w:val="00361FD1"/>
    <w:rsid w:val="003629FF"/>
    <w:rsid w:val="00370FF0"/>
    <w:rsid w:val="003715BC"/>
    <w:rsid w:val="003741BB"/>
    <w:rsid w:val="00380F71"/>
    <w:rsid w:val="0038183C"/>
    <w:rsid w:val="0039134D"/>
    <w:rsid w:val="00392382"/>
    <w:rsid w:val="00392F03"/>
    <w:rsid w:val="0039668A"/>
    <w:rsid w:val="003A3BEC"/>
    <w:rsid w:val="003A4610"/>
    <w:rsid w:val="003A540B"/>
    <w:rsid w:val="003B0294"/>
    <w:rsid w:val="003B1565"/>
    <w:rsid w:val="003B72BF"/>
    <w:rsid w:val="003C20AC"/>
    <w:rsid w:val="003C5E2B"/>
    <w:rsid w:val="003D29EC"/>
    <w:rsid w:val="003D2B53"/>
    <w:rsid w:val="003D72C3"/>
    <w:rsid w:val="003E5422"/>
    <w:rsid w:val="003E7EE3"/>
    <w:rsid w:val="003F07DD"/>
    <w:rsid w:val="003F146C"/>
    <w:rsid w:val="003F2B59"/>
    <w:rsid w:val="003F3435"/>
    <w:rsid w:val="003F4085"/>
    <w:rsid w:val="003F5BBE"/>
    <w:rsid w:val="003F712F"/>
    <w:rsid w:val="004032F6"/>
    <w:rsid w:val="00403B4C"/>
    <w:rsid w:val="00406426"/>
    <w:rsid w:val="00406A77"/>
    <w:rsid w:val="00406AEE"/>
    <w:rsid w:val="00415B32"/>
    <w:rsid w:val="0041764F"/>
    <w:rsid w:val="00417CF4"/>
    <w:rsid w:val="00417E03"/>
    <w:rsid w:val="00420FED"/>
    <w:rsid w:val="004220D5"/>
    <w:rsid w:val="004225A7"/>
    <w:rsid w:val="0043383E"/>
    <w:rsid w:val="004339DE"/>
    <w:rsid w:val="0045223A"/>
    <w:rsid w:val="00456A10"/>
    <w:rsid w:val="00462108"/>
    <w:rsid w:val="0046422F"/>
    <w:rsid w:val="004671B4"/>
    <w:rsid w:val="004704B1"/>
    <w:rsid w:val="00476433"/>
    <w:rsid w:val="00476DBB"/>
    <w:rsid w:val="00481EB0"/>
    <w:rsid w:val="004864CA"/>
    <w:rsid w:val="0048687A"/>
    <w:rsid w:val="004911DB"/>
    <w:rsid w:val="00491331"/>
    <w:rsid w:val="0049147B"/>
    <w:rsid w:val="00492E2B"/>
    <w:rsid w:val="004971AE"/>
    <w:rsid w:val="004A0591"/>
    <w:rsid w:val="004A2443"/>
    <w:rsid w:val="004B01CD"/>
    <w:rsid w:val="004B0F53"/>
    <w:rsid w:val="004B5E4D"/>
    <w:rsid w:val="004C0378"/>
    <w:rsid w:val="004C1671"/>
    <w:rsid w:val="004C70F3"/>
    <w:rsid w:val="004C76FD"/>
    <w:rsid w:val="004D2F6B"/>
    <w:rsid w:val="004D3591"/>
    <w:rsid w:val="004D3D07"/>
    <w:rsid w:val="004E154F"/>
    <w:rsid w:val="004E1E62"/>
    <w:rsid w:val="004E2FE7"/>
    <w:rsid w:val="004E7F44"/>
    <w:rsid w:val="004F15DA"/>
    <w:rsid w:val="004F20D7"/>
    <w:rsid w:val="004F3310"/>
    <w:rsid w:val="00500BFD"/>
    <w:rsid w:val="00506C16"/>
    <w:rsid w:val="00506FC6"/>
    <w:rsid w:val="00507A18"/>
    <w:rsid w:val="00512F7F"/>
    <w:rsid w:val="00514D95"/>
    <w:rsid w:val="00516DD8"/>
    <w:rsid w:val="00522CDB"/>
    <w:rsid w:val="0052486E"/>
    <w:rsid w:val="005259CE"/>
    <w:rsid w:val="00527F16"/>
    <w:rsid w:val="00530F3F"/>
    <w:rsid w:val="00531F91"/>
    <w:rsid w:val="005341FE"/>
    <w:rsid w:val="00542DD3"/>
    <w:rsid w:val="00553A09"/>
    <w:rsid w:val="00553E06"/>
    <w:rsid w:val="005574B5"/>
    <w:rsid w:val="00557D40"/>
    <w:rsid w:val="0056022F"/>
    <w:rsid w:val="00560C03"/>
    <w:rsid w:val="00562EF2"/>
    <w:rsid w:val="0057128A"/>
    <w:rsid w:val="0058187E"/>
    <w:rsid w:val="00591DE3"/>
    <w:rsid w:val="0059282C"/>
    <w:rsid w:val="005935AD"/>
    <w:rsid w:val="00595A2C"/>
    <w:rsid w:val="00595AE6"/>
    <w:rsid w:val="005964E3"/>
    <w:rsid w:val="00597096"/>
    <w:rsid w:val="005A23BD"/>
    <w:rsid w:val="005A3000"/>
    <w:rsid w:val="005A3BE6"/>
    <w:rsid w:val="005A408D"/>
    <w:rsid w:val="005A6457"/>
    <w:rsid w:val="005A725F"/>
    <w:rsid w:val="005B0F8E"/>
    <w:rsid w:val="005C1081"/>
    <w:rsid w:val="005C108C"/>
    <w:rsid w:val="005C14ED"/>
    <w:rsid w:val="005C40F6"/>
    <w:rsid w:val="005D11BB"/>
    <w:rsid w:val="005D1A80"/>
    <w:rsid w:val="005D7700"/>
    <w:rsid w:val="005E0C31"/>
    <w:rsid w:val="005E0C62"/>
    <w:rsid w:val="005E3F22"/>
    <w:rsid w:val="005E6338"/>
    <w:rsid w:val="005F18D1"/>
    <w:rsid w:val="005F2DD9"/>
    <w:rsid w:val="005F4D24"/>
    <w:rsid w:val="005F5879"/>
    <w:rsid w:val="005F5A4B"/>
    <w:rsid w:val="005F6A27"/>
    <w:rsid w:val="00602C00"/>
    <w:rsid w:val="00602EE1"/>
    <w:rsid w:val="00603690"/>
    <w:rsid w:val="00604FE9"/>
    <w:rsid w:val="00605675"/>
    <w:rsid w:val="00605BE5"/>
    <w:rsid w:val="00607245"/>
    <w:rsid w:val="0061271D"/>
    <w:rsid w:val="006143F8"/>
    <w:rsid w:val="00614939"/>
    <w:rsid w:val="00614F93"/>
    <w:rsid w:val="00615111"/>
    <w:rsid w:val="00616AAC"/>
    <w:rsid w:val="00621000"/>
    <w:rsid w:val="00621181"/>
    <w:rsid w:val="0062587A"/>
    <w:rsid w:val="00632E9E"/>
    <w:rsid w:val="00634572"/>
    <w:rsid w:val="0063542B"/>
    <w:rsid w:val="00635D18"/>
    <w:rsid w:val="006378F9"/>
    <w:rsid w:val="00641B32"/>
    <w:rsid w:val="0064226A"/>
    <w:rsid w:val="00642548"/>
    <w:rsid w:val="006443CC"/>
    <w:rsid w:val="006449A5"/>
    <w:rsid w:val="00645B22"/>
    <w:rsid w:val="00653EAD"/>
    <w:rsid w:val="00661B98"/>
    <w:rsid w:val="00662282"/>
    <w:rsid w:val="00664223"/>
    <w:rsid w:val="00667433"/>
    <w:rsid w:val="00670C73"/>
    <w:rsid w:val="006710E9"/>
    <w:rsid w:val="00671647"/>
    <w:rsid w:val="0067321A"/>
    <w:rsid w:val="0067387A"/>
    <w:rsid w:val="00673F00"/>
    <w:rsid w:val="00676F8B"/>
    <w:rsid w:val="006813C1"/>
    <w:rsid w:val="006833A7"/>
    <w:rsid w:val="006849E7"/>
    <w:rsid w:val="00685805"/>
    <w:rsid w:val="00692A87"/>
    <w:rsid w:val="00693662"/>
    <w:rsid w:val="00696E13"/>
    <w:rsid w:val="006B0B30"/>
    <w:rsid w:val="006C491E"/>
    <w:rsid w:val="006C4A85"/>
    <w:rsid w:val="006D08DE"/>
    <w:rsid w:val="006D468B"/>
    <w:rsid w:val="006D4A7E"/>
    <w:rsid w:val="006D68C1"/>
    <w:rsid w:val="006E0453"/>
    <w:rsid w:val="006E26BD"/>
    <w:rsid w:val="006E72E3"/>
    <w:rsid w:val="006F0F93"/>
    <w:rsid w:val="006F5159"/>
    <w:rsid w:val="006F52B3"/>
    <w:rsid w:val="006F76BB"/>
    <w:rsid w:val="00700052"/>
    <w:rsid w:val="00701253"/>
    <w:rsid w:val="00706093"/>
    <w:rsid w:val="00706FF8"/>
    <w:rsid w:val="0071267B"/>
    <w:rsid w:val="00714412"/>
    <w:rsid w:val="007169DA"/>
    <w:rsid w:val="00717C88"/>
    <w:rsid w:val="0072079F"/>
    <w:rsid w:val="00723580"/>
    <w:rsid w:val="00726BB5"/>
    <w:rsid w:val="007275FF"/>
    <w:rsid w:val="00736193"/>
    <w:rsid w:val="007408CF"/>
    <w:rsid w:val="00740D30"/>
    <w:rsid w:val="007415A3"/>
    <w:rsid w:val="0074737A"/>
    <w:rsid w:val="007474AA"/>
    <w:rsid w:val="007533AB"/>
    <w:rsid w:val="0075455B"/>
    <w:rsid w:val="00761956"/>
    <w:rsid w:val="00761F75"/>
    <w:rsid w:val="00762559"/>
    <w:rsid w:val="007661DA"/>
    <w:rsid w:val="00772072"/>
    <w:rsid w:val="00772497"/>
    <w:rsid w:val="007819B7"/>
    <w:rsid w:val="00790CAE"/>
    <w:rsid w:val="00790EEC"/>
    <w:rsid w:val="00792108"/>
    <w:rsid w:val="007929C0"/>
    <w:rsid w:val="00794BA4"/>
    <w:rsid w:val="00795B00"/>
    <w:rsid w:val="007A1CDE"/>
    <w:rsid w:val="007A5B33"/>
    <w:rsid w:val="007A6424"/>
    <w:rsid w:val="007A65A6"/>
    <w:rsid w:val="007A6ABF"/>
    <w:rsid w:val="007B01EC"/>
    <w:rsid w:val="007B0D10"/>
    <w:rsid w:val="007B14E5"/>
    <w:rsid w:val="007C192A"/>
    <w:rsid w:val="007C6C4D"/>
    <w:rsid w:val="007D343C"/>
    <w:rsid w:val="007D6222"/>
    <w:rsid w:val="007D67C2"/>
    <w:rsid w:val="007D6871"/>
    <w:rsid w:val="007D7857"/>
    <w:rsid w:val="007E0FE6"/>
    <w:rsid w:val="007E274B"/>
    <w:rsid w:val="007E6801"/>
    <w:rsid w:val="007F34C7"/>
    <w:rsid w:val="007F60E9"/>
    <w:rsid w:val="007F691A"/>
    <w:rsid w:val="00800322"/>
    <w:rsid w:val="00802A0B"/>
    <w:rsid w:val="0080341A"/>
    <w:rsid w:val="00805682"/>
    <w:rsid w:val="00807DC6"/>
    <w:rsid w:val="00812781"/>
    <w:rsid w:val="00820629"/>
    <w:rsid w:val="00824AE1"/>
    <w:rsid w:val="00825003"/>
    <w:rsid w:val="0082572B"/>
    <w:rsid w:val="00830455"/>
    <w:rsid w:val="00835077"/>
    <w:rsid w:val="00835D9D"/>
    <w:rsid w:val="00836DE8"/>
    <w:rsid w:val="00837CC4"/>
    <w:rsid w:val="00837D28"/>
    <w:rsid w:val="00842C94"/>
    <w:rsid w:val="00844E8E"/>
    <w:rsid w:val="008455AC"/>
    <w:rsid w:val="008468EC"/>
    <w:rsid w:val="00851D84"/>
    <w:rsid w:val="008537F8"/>
    <w:rsid w:val="00853B2E"/>
    <w:rsid w:val="00855752"/>
    <w:rsid w:val="008618DE"/>
    <w:rsid w:val="00862732"/>
    <w:rsid w:val="00872840"/>
    <w:rsid w:val="008756BA"/>
    <w:rsid w:val="008817DB"/>
    <w:rsid w:val="00883B8B"/>
    <w:rsid w:val="008862A2"/>
    <w:rsid w:val="008921F5"/>
    <w:rsid w:val="008A20D3"/>
    <w:rsid w:val="008A65B3"/>
    <w:rsid w:val="008A6EE9"/>
    <w:rsid w:val="008A7F30"/>
    <w:rsid w:val="008B3331"/>
    <w:rsid w:val="008B5F5C"/>
    <w:rsid w:val="008B63DD"/>
    <w:rsid w:val="008C1855"/>
    <w:rsid w:val="008C2A30"/>
    <w:rsid w:val="008C4C32"/>
    <w:rsid w:val="008C611A"/>
    <w:rsid w:val="008C69C7"/>
    <w:rsid w:val="008C6AEE"/>
    <w:rsid w:val="008D2370"/>
    <w:rsid w:val="008E13B5"/>
    <w:rsid w:val="008E2845"/>
    <w:rsid w:val="008E603A"/>
    <w:rsid w:val="008E6680"/>
    <w:rsid w:val="008E6AED"/>
    <w:rsid w:val="008F01EA"/>
    <w:rsid w:val="008F1BAD"/>
    <w:rsid w:val="008F1D8F"/>
    <w:rsid w:val="008F60CF"/>
    <w:rsid w:val="00900AFD"/>
    <w:rsid w:val="00904F4D"/>
    <w:rsid w:val="00912718"/>
    <w:rsid w:val="00913C75"/>
    <w:rsid w:val="00914ECD"/>
    <w:rsid w:val="009153EA"/>
    <w:rsid w:val="00916CDE"/>
    <w:rsid w:val="009200F3"/>
    <w:rsid w:val="00927DF9"/>
    <w:rsid w:val="00927FC8"/>
    <w:rsid w:val="00930E37"/>
    <w:rsid w:val="00935F22"/>
    <w:rsid w:val="009360B6"/>
    <w:rsid w:val="0094002D"/>
    <w:rsid w:val="0094125D"/>
    <w:rsid w:val="0094477B"/>
    <w:rsid w:val="00952A29"/>
    <w:rsid w:val="009549FB"/>
    <w:rsid w:val="009568FE"/>
    <w:rsid w:val="0096444D"/>
    <w:rsid w:val="00967FDF"/>
    <w:rsid w:val="009705C7"/>
    <w:rsid w:val="00972105"/>
    <w:rsid w:val="0097227C"/>
    <w:rsid w:val="00973B07"/>
    <w:rsid w:val="009749F9"/>
    <w:rsid w:val="00975357"/>
    <w:rsid w:val="00975814"/>
    <w:rsid w:val="009759CF"/>
    <w:rsid w:val="00976440"/>
    <w:rsid w:val="009841CF"/>
    <w:rsid w:val="00984443"/>
    <w:rsid w:val="00984DAF"/>
    <w:rsid w:val="00985598"/>
    <w:rsid w:val="00990A74"/>
    <w:rsid w:val="00990E2E"/>
    <w:rsid w:val="009936CB"/>
    <w:rsid w:val="009936DB"/>
    <w:rsid w:val="00997696"/>
    <w:rsid w:val="009A24F5"/>
    <w:rsid w:val="009A2A13"/>
    <w:rsid w:val="009A48F1"/>
    <w:rsid w:val="009A7B7D"/>
    <w:rsid w:val="009B682E"/>
    <w:rsid w:val="009C0489"/>
    <w:rsid w:val="009C0ABA"/>
    <w:rsid w:val="009C2416"/>
    <w:rsid w:val="009C2E0F"/>
    <w:rsid w:val="009D2503"/>
    <w:rsid w:val="009D4D1B"/>
    <w:rsid w:val="009D62E6"/>
    <w:rsid w:val="009E0313"/>
    <w:rsid w:val="009E7CBF"/>
    <w:rsid w:val="009F3EE6"/>
    <w:rsid w:val="009F5120"/>
    <w:rsid w:val="009F57A5"/>
    <w:rsid w:val="00A0448F"/>
    <w:rsid w:val="00A04B45"/>
    <w:rsid w:val="00A111AB"/>
    <w:rsid w:val="00A1232B"/>
    <w:rsid w:val="00A24032"/>
    <w:rsid w:val="00A3116F"/>
    <w:rsid w:val="00A32933"/>
    <w:rsid w:val="00A32BF6"/>
    <w:rsid w:val="00A35139"/>
    <w:rsid w:val="00A371B8"/>
    <w:rsid w:val="00A376EE"/>
    <w:rsid w:val="00A40350"/>
    <w:rsid w:val="00A41A6B"/>
    <w:rsid w:val="00A446A4"/>
    <w:rsid w:val="00A54067"/>
    <w:rsid w:val="00A540F6"/>
    <w:rsid w:val="00A5447E"/>
    <w:rsid w:val="00A6054D"/>
    <w:rsid w:val="00A609A1"/>
    <w:rsid w:val="00A60BF3"/>
    <w:rsid w:val="00A62153"/>
    <w:rsid w:val="00A6250F"/>
    <w:rsid w:val="00A73089"/>
    <w:rsid w:val="00A76EFF"/>
    <w:rsid w:val="00A777D1"/>
    <w:rsid w:val="00A80C58"/>
    <w:rsid w:val="00A812A9"/>
    <w:rsid w:val="00A8190C"/>
    <w:rsid w:val="00A81E2C"/>
    <w:rsid w:val="00A828C4"/>
    <w:rsid w:val="00A84423"/>
    <w:rsid w:val="00A86715"/>
    <w:rsid w:val="00A9447A"/>
    <w:rsid w:val="00A95A77"/>
    <w:rsid w:val="00A95F3A"/>
    <w:rsid w:val="00AA19CB"/>
    <w:rsid w:val="00AB07E3"/>
    <w:rsid w:val="00AC314C"/>
    <w:rsid w:val="00AC358B"/>
    <w:rsid w:val="00AC442C"/>
    <w:rsid w:val="00AC53BB"/>
    <w:rsid w:val="00AD1170"/>
    <w:rsid w:val="00AD3187"/>
    <w:rsid w:val="00AE1073"/>
    <w:rsid w:val="00AE1C0F"/>
    <w:rsid w:val="00AE1C27"/>
    <w:rsid w:val="00AE3165"/>
    <w:rsid w:val="00AE35E7"/>
    <w:rsid w:val="00AE3EA9"/>
    <w:rsid w:val="00AE4FCA"/>
    <w:rsid w:val="00AF2589"/>
    <w:rsid w:val="00AF4C35"/>
    <w:rsid w:val="00AF6B4A"/>
    <w:rsid w:val="00B06A6A"/>
    <w:rsid w:val="00B1043E"/>
    <w:rsid w:val="00B206D0"/>
    <w:rsid w:val="00B23DB8"/>
    <w:rsid w:val="00B30B67"/>
    <w:rsid w:val="00B3212C"/>
    <w:rsid w:val="00B32F20"/>
    <w:rsid w:val="00B33076"/>
    <w:rsid w:val="00B3357A"/>
    <w:rsid w:val="00B35729"/>
    <w:rsid w:val="00B36661"/>
    <w:rsid w:val="00B367E2"/>
    <w:rsid w:val="00B445A5"/>
    <w:rsid w:val="00B474F7"/>
    <w:rsid w:val="00B502B6"/>
    <w:rsid w:val="00B55743"/>
    <w:rsid w:val="00B62198"/>
    <w:rsid w:val="00B72414"/>
    <w:rsid w:val="00B7410F"/>
    <w:rsid w:val="00B745BC"/>
    <w:rsid w:val="00B83821"/>
    <w:rsid w:val="00B83D1F"/>
    <w:rsid w:val="00B83F09"/>
    <w:rsid w:val="00B84AD1"/>
    <w:rsid w:val="00B84F51"/>
    <w:rsid w:val="00B90314"/>
    <w:rsid w:val="00B91BAD"/>
    <w:rsid w:val="00B93EDD"/>
    <w:rsid w:val="00B94B4E"/>
    <w:rsid w:val="00B95A50"/>
    <w:rsid w:val="00B96225"/>
    <w:rsid w:val="00BA0327"/>
    <w:rsid w:val="00BA28CB"/>
    <w:rsid w:val="00BB5D39"/>
    <w:rsid w:val="00BB667E"/>
    <w:rsid w:val="00BB69FE"/>
    <w:rsid w:val="00BC06E1"/>
    <w:rsid w:val="00BC1403"/>
    <w:rsid w:val="00BC19C7"/>
    <w:rsid w:val="00BC1EBF"/>
    <w:rsid w:val="00BC23CE"/>
    <w:rsid w:val="00BD1954"/>
    <w:rsid w:val="00BD4098"/>
    <w:rsid w:val="00BD6126"/>
    <w:rsid w:val="00BD6DD3"/>
    <w:rsid w:val="00BE0833"/>
    <w:rsid w:val="00BE0E61"/>
    <w:rsid w:val="00BE1816"/>
    <w:rsid w:val="00BE4593"/>
    <w:rsid w:val="00BE51A3"/>
    <w:rsid w:val="00BF5FEE"/>
    <w:rsid w:val="00C00660"/>
    <w:rsid w:val="00C00871"/>
    <w:rsid w:val="00C01717"/>
    <w:rsid w:val="00C04000"/>
    <w:rsid w:val="00C06176"/>
    <w:rsid w:val="00C07379"/>
    <w:rsid w:val="00C10F40"/>
    <w:rsid w:val="00C1130E"/>
    <w:rsid w:val="00C13134"/>
    <w:rsid w:val="00C15235"/>
    <w:rsid w:val="00C1542B"/>
    <w:rsid w:val="00C301D6"/>
    <w:rsid w:val="00C30A6D"/>
    <w:rsid w:val="00C32176"/>
    <w:rsid w:val="00C33620"/>
    <w:rsid w:val="00C366AE"/>
    <w:rsid w:val="00C37035"/>
    <w:rsid w:val="00C376EA"/>
    <w:rsid w:val="00C37EA0"/>
    <w:rsid w:val="00C40B6E"/>
    <w:rsid w:val="00C417A0"/>
    <w:rsid w:val="00C44D90"/>
    <w:rsid w:val="00C4662C"/>
    <w:rsid w:val="00C54A39"/>
    <w:rsid w:val="00C60E83"/>
    <w:rsid w:val="00C64784"/>
    <w:rsid w:val="00C64C1B"/>
    <w:rsid w:val="00C64CD1"/>
    <w:rsid w:val="00C65D45"/>
    <w:rsid w:val="00C669F6"/>
    <w:rsid w:val="00C66A61"/>
    <w:rsid w:val="00C71D1A"/>
    <w:rsid w:val="00C875B2"/>
    <w:rsid w:val="00C87DB8"/>
    <w:rsid w:val="00C90CEC"/>
    <w:rsid w:val="00C925FE"/>
    <w:rsid w:val="00C9582E"/>
    <w:rsid w:val="00C96E37"/>
    <w:rsid w:val="00CA0897"/>
    <w:rsid w:val="00CA0EEC"/>
    <w:rsid w:val="00CB0048"/>
    <w:rsid w:val="00CB66E2"/>
    <w:rsid w:val="00CB7B8B"/>
    <w:rsid w:val="00CC0F80"/>
    <w:rsid w:val="00CD09E6"/>
    <w:rsid w:val="00CD117B"/>
    <w:rsid w:val="00CD1F1F"/>
    <w:rsid w:val="00CD1F75"/>
    <w:rsid w:val="00CE3520"/>
    <w:rsid w:val="00CE5BF2"/>
    <w:rsid w:val="00CE6371"/>
    <w:rsid w:val="00CE7E23"/>
    <w:rsid w:val="00CF2193"/>
    <w:rsid w:val="00CF78DF"/>
    <w:rsid w:val="00D06424"/>
    <w:rsid w:val="00D176F3"/>
    <w:rsid w:val="00D22BF1"/>
    <w:rsid w:val="00D22E86"/>
    <w:rsid w:val="00D232B6"/>
    <w:rsid w:val="00D232E7"/>
    <w:rsid w:val="00D25921"/>
    <w:rsid w:val="00D25E5E"/>
    <w:rsid w:val="00D26EF0"/>
    <w:rsid w:val="00D3492A"/>
    <w:rsid w:val="00D35ED1"/>
    <w:rsid w:val="00D369C7"/>
    <w:rsid w:val="00D37BE2"/>
    <w:rsid w:val="00D40EFC"/>
    <w:rsid w:val="00D4100C"/>
    <w:rsid w:val="00D41031"/>
    <w:rsid w:val="00D450C9"/>
    <w:rsid w:val="00D465AA"/>
    <w:rsid w:val="00D4768F"/>
    <w:rsid w:val="00D57139"/>
    <w:rsid w:val="00D5743D"/>
    <w:rsid w:val="00D57BEA"/>
    <w:rsid w:val="00D60479"/>
    <w:rsid w:val="00D61F10"/>
    <w:rsid w:val="00D70FF5"/>
    <w:rsid w:val="00D731EC"/>
    <w:rsid w:val="00D73B83"/>
    <w:rsid w:val="00D7461F"/>
    <w:rsid w:val="00D84FF7"/>
    <w:rsid w:val="00D856C4"/>
    <w:rsid w:val="00D9109E"/>
    <w:rsid w:val="00DA343F"/>
    <w:rsid w:val="00DA5DE8"/>
    <w:rsid w:val="00DB53B5"/>
    <w:rsid w:val="00DC049C"/>
    <w:rsid w:val="00DC2F7F"/>
    <w:rsid w:val="00DC48D3"/>
    <w:rsid w:val="00DC539E"/>
    <w:rsid w:val="00DC5BB6"/>
    <w:rsid w:val="00DC6658"/>
    <w:rsid w:val="00DD3977"/>
    <w:rsid w:val="00DD4BDA"/>
    <w:rsid w:val="00DD777A"/>
    <w:rsid w:val="00DE0DF0"/>
    <w:rsid w:val="00DE2B86"/>
    <w:rsid w:val="00DE361F"/>
    <w:rsid w:val="00DE3842"/>
    <w:rsid w:val="00DE4CF6"/>
    <w:rsid w:val="00DF034B"/>
    <w:rsid w:val="00DF2EE0"/>
    <w:rsid w:val="00DF4DAA"/>
    <w:rsid w:val="00DF561F"/>
    <w:rsid w:val="00E00B87"/>
    <w:rsid w:val="00E027B8"/>
    <w:rsid w:val="00E040DB"/>
    <w:rsid w:val="00E06030"/>
    <w:rsid w:val="00E06840"/>
    <w:rsid w:val="00E07ED9"/>
    <w:rsid w:val="00E134EF"/>
    <w:rsid w:val="00E13563"/>
    <w:rsid w:val="00E13D82"/>
    <w:rsid w:val="00E2054B"/>
    <w:rsid w:val="00E227D8"/>
    <w:rsid w:val="00E4055A"/>
    <w:rsid w:val="00E428BD"/>
    <w:rsid w:val="00E44445"/>
    <w:rsid w:val="00E44E26"/>
    <w:rsid w:val="00E557C6"/>
    <w:rsid w:val="00E55CE7"/>
    <w:rsid w:val="00E561D3"/>
    <w:rsid w:val="00E627DE"/>
    <w:rsid w:val="00E66F44"/>
    <w:rsid w:val="00E7107A"/>
    <w:rsid w:val="00E739A8"/>
    <w:rsid w:val="00E8072B"/>
    <w:rsid w:val="00E84746"/>
    <w:rsid w:val="00E84A31"/>
    <w:rsid w:val="00E84EFD"/>
    <w:rsid w:val="00E90122"/>
    <w:rsid w:val="00E91997"/>
    <w:rsid w:val="00E919E2"/>
    <w:rsid w:val="00E91DE4"/>
    <w:rsid w:val="00E92B7B"/>
    <w:rsid w:val="00E94948"/>
    <w:rsid w:val="00EA467F"/>
    <w:rsid w:val="00EB1231"/>
    <w:rsid w:val="00EB70F2"/>
    <w:rsid w:val="00EC01A1"/>
    <w:rsid w:val="00EC2095"/>
    <w:rsid w:val="00EC2BA4"/>
    <w:rsid w:val="00ED02B7"/>
    <w:rsid w:val="00ED0A2E"/>
    <w:rsid w:val="00ED0DC6"/>
    <w:rsid w:val="00ED29AD"/>
    <w:rsid w:val="00ED58CD"/>
    <w:rsid w:val="00ED5F1F"/>
    <w:rsid w:val="00ED7C7B"/>
    <w:rsid w:val="00EE008A"/>
    <w:rsid w:val="00EE0405"/>
    <w:rsid w:val="00EE217B"/>
    <w:rsid w:val="00EE4663"/>
    <w:rsid w:val="00EF00C4"/>
    <w:rsid w:val="00EF0645"/>
    <w:rsid w:val="00EF296D"/>
    <w:rsid w:val="00EF3487"/>
    <w:rsid w:val="00EF6CDC"/>
    <w:rsid w:val="00EF79EC"/>
    <w:rsid w:val="00F03BB6"/>
    <w:rsid w:val="00F10204"/>
    <w:rsid w:val="00F1227F"/>
    <w:rsid w:val="00F137E3"/>
    <w:rsid w:val="00F166A9"/>
    <w:rsid w:val="00F16E37"/>
    <w:rsid w:val="00F22C8B"/>
    <w:rsid w:val="00F23D1F"/>
    <w:rsid w:val="00F34DD8"/>
    <w:rsid w:val="00F35581"/>
    <w:rsid w:val="00F35998"/>
    <w:rsid w:val="00F3748F"/>
    <w:rsid w:val="00F4328A"/>
    <w:rsid w:val="00F43673"/>
    <w:rsid w:val="00F437B5"/>
    <w:rsid w:val="00F44C7D"/>
    <w:rsid w:val="00F46C01"/>
    <w:rsid w:val="00F51F6A"/>
    <w:rsid w:val="00F52E4D"/>
    <w:rsid w:val="00F54C81"/>
    <w:rsid w:val="00F6043B"/>
    <w:rsid w:val="00F614E3"/>
    <w:rsid w:val="00F61E83"/>
    <w:rsid w:val="00F6421D"/>
    <w:rsid w:val="00F64903"/>
    <w:rsid w:val="00F64C5D"/>
    <w:rsid w:val="00F65966"/>
    <w:rsid w:val="00F663A4"/>
    <w:rsid w:val="00F67021"/>
    <w:rsid w:val="00F672C7"/>
    <w:rsid w:val="00F67D38"/>
    <w:rsid w:val="00F72651"/>
    <w:rsid w:val="00F72924"/>
    <w:rsid w:val="00F734BE"/>
    <w:rsid w:val="00F746F2"/>
    <w:rsid w:val="00F75D62"/>
    <w:rsid w:val="00F87326"/>
    <w:rsid w:val="00F92AD3"/>
    <w:rsid w:val="00F92E02"/>
    <w:rsid w:val="00F93BB2"/>
    <w:rsid w:val="00F93D30"/>
    <w:rsid w:val="00F93DAA"/>
    <w:rsid w:val="00F94848"/>
    <w:rsid w:val="00F94C95"/>
    <w:rsid w:val="00F96890"/>
    <w:rsid w:val="00FA218F"/>
    <w:rsid w:val="00FA4581"/>
    <w:rsid w:val="00FA4EAC"/>
    <w:rsid w:val="00FA57F9"/>
    <w:rsid w:val="00FC4C2D"/>
    <w:rsid w:val="00FC61F0"/>
    <w:rsid w:val="00FD1117"/>
    <w:rsid w:val="00FD2FFD"/>
    <w:rsid w:val="00FD5B01"/>
    <w:rsid w:val="00FE0B9B"/>
    <w:rsid w:val="00FE0C82"/>
    <w:rsid w:val="00FE4E2D"/>
    <w:rsid w:val="00FE735E"/>
    <w:rsid w:val="00FF0E08"/>
    <w:rsid w:val="00FF2D60"/>
    <w:rsid w:val="00FF414B"/>
    <w:rsid w:val="00FF4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702">
      <w:bodyDiv w:val="1"/>
      <w:marLeft w:val="0"/>
      <w:marRight w:val="0"/>
      <w:marTop w:val="0"/>
      <w:marBottom w:val="0"/>
      <w:divBdr>
        <w:top w:val="none" w:sz="0" w:space="0" w:color="auto"/>
        <w:left w:val="none" w:sz="0" w:space="0" w:color="auto"/>
        <w:bottom w:val="none" w:sz="0" w:space="0" w:color="auto"/>
        <w:right w:val="none" w:sz="0" w:space="0" w:color="auto"/>
      </w:divBdr>
    </w:div>
    <w:div w:id="251748014">
      <w:bodyDiv w:val="1"/>
      <w:marLeft w:val="0"/>
      <w:marRight w:val="0"/>
      <w:marTop w:val="0"/>
      <w:marBottom w:val="0"/>
      <w:divBdr>
        <w:top w:val="none" w:sz="0" w:space="0" w:color="auto"/>
        <w:left w:val="none" w:sz="0" w:space="0" w:color="auto"/>
        <w:bottom w:val="none" w:sz="0" w:space="0" w:color="auto"/>
        <w:right w:val="none" w:sz="0" w:space="0" w:color="auto"/>
      </w:divBdr>
    </w:div>
    <w:div w:id="359283094">
      <w:bodyDiv w:val="1"/>
      <w:marLeft w:val="0"/>
      <w:marRight w:val="0"/>
      <w:marTop w:val="0"/>
      <w:marBottom w:val="0"/>
      <w:divBdr>
        <w:top w:val="none" w:sz="0" w:space="0" w:color="auto"/>
        <w:left w:val="none" w:sz="0" w:space="0" w:color="auto"/>
        <w:bottom w:val="none" w:sz="0" w:space="0" w:color="auto"/>
        <w:right w:val="none" w:sz="0" w:space="0" w:color="auto"/>
      </w:divBdr>
    </w:div>
    <w:div w:id="420637735">
      <w:bodyDiv w:val="1"/>
      <w:marLeft w:val="0"/>
      <w:marRight w:val="0"/>
      <w:marTop w:val="0"/>
      <w:marBottom w:val="0"/>
      <w:divBdr>
        <w:top w:val="none" w:sz="0" w:space="0" w:color="auto"/>
        <w:left w:val="none" w:sz="0" w:space="0" w:color="auto"/>
        <w:bottom w:val="none" w:sz="0" w:space="0" w:color="auto"/>
        <w:right w:val="none" w:sz="0" w:space="0" w:color="auto"/>
      </w:divBdr>
    </w:div>
    <w:div w:id="440540065">
      <w:bodyDiv w:val="1"/>
      <w:marLeft w:val="0"/>
      <w:marRight w:val="0"/>
      <w:marTop w:val="0"/>
      <w:marBottom w:val="0"/>
      <w:divBdr>
        <w:top w:val="none" w:sz="0" w:space="0" w:color="auto"/>
        <w:left w:val="none" w:sz="0" w:space="0" w:color="auto"/>
        <w:bottom w:val="none" w:sz="0" w:space="0" w:color="auto"/>
        <w:right w:val="none" w:sz="0" w:space="0" w:color="auto"/>
      </w:divBdr>
    </w:div>
    <w:div w:id="441803598">
      <w:bodyDiv w:val="1"/>
      <w:marLeft w:val="0"/>
      <w:marRight w:val="0"/>
      <w:marTop w:val="0"/>
      <w:marBottom w:val="0"/>
      <w:divBdr>
        <w:top w:val="none" w:sz="0" w:space="0" w:color="auto"/>
        <w:left w:val="none" w:sz="0" w:space="0" w:color="auto"/>
        <w:bottom w:val="none" w:sz="0" w:space="0" w:color="auto"/>
        <w:right w:val="none" w:sz="0" w:space="0" w:color="auto"/>
      </w:divBdr>
    </w:div>
    <w:div w:id="673414605">
      <w:bodyDiv w:val="1"/>
      <w:marLeft w:val="0"/>
      <w:marRight w:val="0"/>
      <w:marTop w:val="0"/>
      <w:marBottom w:val="0"/>
      <w:divBdr>
        <w:top w:val="none" w:sz="0" w:space="0" w:color="auto"/>
        <w:left w:val="none" w:sz="0" w:space="0" w:color="auto"/>
        <w:bottom w:val="none" w:sz="0" w:space="0" w:color="auto"/>
        <w:right w:val="none" w:sz="0" w:space="0" w:color="auto"/>
      </w:divBdr>
    </w:div>
    <w:div w:id="771700873">
      <w:bodyDiv w:val="1"/>
      <w:marLeft w:val="0"/>
      <w:marRight w:val="0"/>
      <w:marTop w:val="0"/>
      <w:marBottom w:val="0"/>
      <w:divBdr>
        <w:top w:val="none" w:sz="0" w:space="0" w:color="auto"/>
        <w:left w:val="none" w:sz="0" w:space="0" w:color="auto"/>
        <w:bottom w:val="none" w:sz="0" w:space="0" w:color="auto"/>
        <w:right w:val="none" w:sz="0" w:space="0" w:color="auto"/>
      </w:divBdr>
    </w:div>
    <w:div w:id="778790895">
      <w:bodyDiv w:val="1"/>
      <w:marLeft w:val="0"/>
      <w:marRight w:val="0"/>
      <w:marTop w:val="0"/>
      <w:marBottom w:val="0"/>
      <w:divBdr>
        <w:top w:val="none" w:sz="0" w:space="0" w:color="auto"/>
        <w:left w:val="none" w:sz="0" w:space="0" w:color="auto"/>
        <w:bottom w:val="none" w:sz="0" w:space="0" w:color="auto"/>
        <w:right w:val="none" w:sz="0" w:space="0" w:color="auto"/>
      </w:divBdr>
    </w:div>
    <w:div w:id="888882738">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025446455">
      <w:bodyDiv w:val="1"/>
      <w:marLeft w:val="0"/>
      <w:marRight w:val="0"/>
      <w:marTop w:val="0"/>
      <w:marBottom w:val="0"/>
      <w:divBdr>
        <w:top w:val="none" w:sz="0" w:space="0" w:color="auto"/>
        <w:left w:val="none" w:sz="0" w:space="0" w:color="auto"/>
        <w:bottom w:val="none" w:sz="0" w:space="0" w:color="auto"/>
        <w:right w:val="none" w:sz="0" w:space="0" w:color="auto"/>
      </w:divBdr>
    </w:div>
    <w:div w:id="1115323190">
      <w:bodyDiv w:val="1"/>
      <w:marLeft w:val="0"/>
      <w:marRight w:val="0"/>
      <w:marTop w:val="0"/>
      <w:marBottom w:val="0"/>
      <w:divBdr>
        <w:top w:val="none" w:sz="0" w:space="0" w:color="auto"/>
        <w:left w:val="none" w:sz="0" w:space="0" w:color="auto"/>
        <w:bottom w:val="none" w:sz="0" w:space="0" w:color="auto"/>
        <w:right w:val="none" w:sz="0" w:space="0" w:color="auto"/>
      </w:divBdr>
    </w:div>
    <w:div w:id="1127353771">
      <w:bodyDiv w:val="1"/>
      <w:marLeft w:val="0"/>
      <w:marRight w:val="0"/>
      <w:marTop w:val="0"/>
      <w:marBottom w:val="0"/>
      <w:divBdr>
        <w:top w:val="none" w:sz="0" w:space="0" w:color="auto"/>
        <w:left w:val="none" w:sz="0" w:space="0" w:color="auto"/>
        <w:bottom w:val="none" w:sz="0" w:space="0" w:color="auto"/>
        <w:right w:val="none" w:sz="0" w:space="0" w:color="auto"/>
      </w:divBdr>
    </w:div>
    <w:div w:id="1148281625">
      <w:bodyDiv w:val="1"/>
      <w:marLeft w:val="0"/>
      <w:marRight w:val="0"/>
      <w:marTop w:val="0"/>
      <w:marBottom w:val="0"/>
      <w:divBdr>
        <w:top w:val="none" w:sz="0" w:space="0" w:color="auto"/>
        <w:left w:val="none" w:sz="0" w:space="0" w:color="auto"/>
        <w:bottom w:val="none" w:sz="0" w:space="0" w:color="auto"/>
        <w:right w:val="none" w:sz="0" w:space="0" w:color="auto"/>
      </w:divBdr>
    </w:div>
    <w:div w:id="1201281995">
      <w:bodyDiv w:val="1"/>
      <w:marLeft w:val="0"/>
      <w:marRight w:val="0"/>
      <w:marTop w:val="0"/>
      <w:marBottom w:val="0"/>
      <w:divBdr>
        <w:top w:val="none" w:sz="0" w:space="0" w:color="auto"/>
        <w:left w:val="none" w:sz="0" w:space="0" w:color="auto"/>
        <w:bottom w:val="none" w:sz="0" w:space="0" w:color="auto"/>
        <w:right w:val="none" w:sz="0" w:space="0" w:color="auto"/>
      </w:divBdr>
    </w:div>
    <w:div w:id="1233853874">
      <w:bodyDiv w:val="1"/>
      <w:marLeft w:val="0"/>
      <w:marRight w:val="0"/>
      <w:marTop w:val="0"/>
      <w:marBottom w:val="0"/>
      <w:divBdr>
        <w:top w:val="none" w:sz="0" w:space="0" w:color="auto"/>
        <w:left w:val="none" w:sz="0" w:space="0" w:color="auto"/>
        <w:bottom w:val="none" w:sz="0" w:space="0" w:color="auto"/>
        <w:right w:val="none" w:sz="0" w:space="0" w:color="auto"/>
      </w:divBdr>
    </w:div>
    <w:div w:id="1302148274">
      <w:bodyDiv w:val="1"/>
      <w:marLeft w:val="0"/>
      <w:marRight w:val="0"/>
      <w:marTop w:val="0"/>
      <w:marBottom w:val="0"/>
      <w:divBdr>
        <w:top w:val="none" w:sz="0" w:space="0" w:color="auto"/>
        <w:left w:val="none" w:sz="0" w:space="0" w:color="auto"/>
        <w:bottom w:val="none" w:sz="0" w:space="0" w:color="auto"/>
        <w:right w:val="none" w:sz="0" w:space="0" w:color="auto"/>
      </w:divBdr>
    </w:div>
    <w:div w:id="1344934611">
      <w:bodyDiv w:val="1"/>
      <w:marLeft w:val="0"/>
      <w:marRight w:val="0"/>
      <w:marTop w:val="0"/>
      <w:marBottom w:val="0"/>
      <w:divBdr>
        <w:top w:val="none" w:sz="0" w:space="0" w:color="auto"/>
        <w:left w:val="none" w:sz="0" w:space="0" w:color="auto"/>
        <w:bottom w:val="none" w:sz="0" w:space="0" w:color="auto"/>
        <w:right w:val="none" w:sz="0" w:space="0" w:color="auto"/>
      </w:divBdr>
    </w:div>
    <w:div w:id="1354770729">
      <w:bodyDiv w:val="1"/>
      <w:marLeft w:val="0"/>
      <w:marRight w:val="0"/>
      <w:marTop w:val="0"/>
      <w:marBottom w:val="0"/>
      <w:divBdr>
        <w:top w:val="none" w:sz="0" w:space="0" w:color="auto"/>
        <w:left w:val="none" w:sz="0" w:space="0" w:color="auto"/>
        <w:bottom w:val="none" w:sz="0" w:space="0" w:color="auto"/>
        <w:right w:val="none" w:sz="0" w:space="0" w:color="auto"/>
      </w:divBdr>
    </w:div>
    <w:div w:id="1441219608">
      <w:bodyDiv w:val="1"/>
      <w:marLeft w:val="0"/>
      <w:marRight w:val="0"/>
      <w:marTop w:val="0"/>
      <w:marBottom w:val="0"/>
      <w:divBdr>
        <w:top w:val="none" w:sz="0" w:space="0" w:color="auto"/>
        <w:left w:val="none" w:sz="0" w:space="0" w:color="auto"/>
        <w:bottom w:val="none" w:sz="0" w:space="0" w:color="auto"/>
        <w:right w:val="none" w:sz="0" w:space="0" w:color="auto"/>
      </w:divBdr>
    </w:div>
    <w:div w:id="1596746721">
      <w:bodyDiv w:val="1"/>
      <w:marLeft w:val="0"/>
      <w:marRight w:val="0"/>
      <w:marTop w:val="0"/>
      <w:marBottom w:val="0"/>
      <w:divBdr>
        <w:top w:val="none" w:sz="0" w:space="0" w:color="auto"/>
        <w:left w:val="none" w:sz="0" w:space="0" w:color="auto"/>
        <w:bottom w:val="none" w:sz="0" w:space="0" w:color="auto"/>
        <w:right w:val="none" w:sz="0" w:space="0" w:color="auto"/>
      </w:divBdr>
    </w:div>
    <w:div w:id="1659190181">
      <w:bodyDiv w:val="1"/>
      <w:marLeft w:val="0"/>
      <w:marRight w:val="0"/>
      <w:marTop w:val="0"/>
      <w:marBottom w:val="0"/>
      <w:divBdr>
        <w:top w:val="none" w:sz="0" w:space="0" w:color="auto"/>
        <w:left w:val="none" w:sz="0" w:space="0" w:color="auto"/>
        <w:bottom w:val="none" w:sz="0" w:space="0" w:color="auto"/>
        <w:right w:val="none" w:sz="0" w:space="0" w:color="auto"/>
      </w:divBdr>
    </w:div>
    <w:div w:id="1860195834">
      <w:bodyDiv w:val="1"/>
      <w:marLeft w:val="0"/>
      <w:marRight w:val="0"/>
      <w:marTop w:val="0"/>
      <w:marBottom w:val="0"/>
      <w:divBdr>
        <w:top w:val="none" w:sz="0" w:space="0" w:color="auto"/>
        <w:left w:val="none" w:sz="0" w:space="0" w:color="auto"/>
        <w:bottom w:val="none" w:sz="0" w:space="0" w:color="auto"/>
        <w:right w:val="none" w:sz="0" w:space="0" w:color="auto"/>
      </w:divBdr>
    </w:div>
    <w:div w:id="1897617398">
      <w:bodyDiv w:val="1"/>
      <w:marLeft w:val="0"/>
      <w:marRight w:val="0"/>
      <w:marTop w:val="0"/>
      <w:marBottom w:val="0"/>
      <w:divBdr>
        <w:top w:val="none" w:sz="0" w:space="0" w:color="auto"/>
        <w:left w:val="none" w:sz="0" w:space="0" w:color="auto"/>
        <w:bottom w:val="none" w:sz="0" w:space="0" w:color="auto"/>
        <w:right w:val="none" w:sz="0" w:space="0" w:color="auto"/>
      </w:divBdr>
    </w:div>
    <w:div w:id="1922325201">
      <w:bodyDiv w:val="1"/>
      <w:marLeft w:val="0"/>
      <w:marRight w:val="0"/>
      <w:marTop w:val="0"/>
      <w:marBottom w:val="0"/>
      <w:divBdr>
        <w:top w:val="none" w:sz="0" w:space="0" w:color="auto"/>
        <w:left w:val="none" w:sz="0" w:space="0" w:color="auto"/>
        <w:bottom w:val="none" w:sz="0" w:space="0" w:color="auto"/>
        <w:right w:val="none" w:sz="0" w:space="0" w:color="auto"/>
      </w:divBdr>
    </w:div>
    <w:div w:id="1970819711">
      <w:bodyDiv w:val="1"/>
      <w:marLeft w:val="0"/>
      <w:marRight w:val="0"/>
      <w:marTop w:val="0"/>
      <w:marBottom w:val="0"/>
      <w:divBdr>
        <w:top w:val="none" w:sz="0" w:space="0" w:color="auto"/>
        <w:left w:val="none" w:sz="0" w:space="0" w:color="auto"/>
        <w:bottom w:val="none" w:sz="0" w:space="0" w:color="auto"/>
        <w:right w:val="none" w:sz="0" w:space="0" w:color="auto"/>
      </w:divBdr>
    </w:div>
    <w:div w:id="2017220386">
      <w:bodyDiv w:val="1"/>
      <w:marLeft w:val="0"/>
      <w:marRight w:val="0"/>
      <w:marTop w:val="0"/>
      <w:marBottom w:val="0"/>
      <w:divBdr>
        <w:top w:val="none" w:sz="0" w:space="0" w:color="auto"/>
        <w:left w:val="none" w:sz="0" w:space="0" w:color="auto"/>
        <w:bottom w:val="none" w:sz="0" w:space="0" w:color="auto"/>
        <w:right w:val="none" w:sz="0" w:space="0" w:color="auto"/>
      </w:divBdr>
    </w:div>
    <w:div w:id="20548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E7BE-B901-4CB5-BCDF-9C8A9F5B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14829</Words>
  <Characters>80082</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94722</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pmi</cp:lastModifiedBy>
  <cp:revision>12</cp:revision>
  <cp:lastPrinted>2014-06-10T20:01:00Z</cp:lastPrinted>
  <dcterms:created xsi:type="dcterms:W3CDTF">2014-06-10T19:49:00Z</dcterms:created>
  <dcterms:modified xsi:type="dcterms:W3CDTF">2014-06-10T20:10:00Z</dcterms:modified>
</cp:coreProperties>
</file>